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37" w:rsidRPr="000A71C7" w:rsidRDefault="00533376" w:rsidP="0024774B">
      <w:pPr>
        <w:jc w:val="left"/>
        <w:rPr>
          <w:rFonts w:cs="Arial"/>
          <w:b/>
          <w:caps/>
          <w:color w:val="000000"/>
          <w:sz w:val="30"/>
          <w:szCs w:val="30"/>
        </w:rPr>
      </w:pPr>
      <w:r>
        <w:rPr>
          <w:rFonts w:cs="Arial"/>
          <w:b/>
          <w:color w:val="000000"/>
          <w:sz w:val="30"/>
          <w:szCs w:val="30"/>
        </w:rPr>
        <w:t>T</w:t>
      </w:r>
      <w:r w:rsidR="00316737" w:rsidRPr="006575FD">
        <w:rPr>
          <w:rFonts w:cs="Arial"/>
          <w:b/>
          <w:color w:val="000000"/>
          <w:sz w:val="30"/>
          <w:szCs w:val="30"/>
        </w:rPr>
        <w:t>9</w:t>
      </w:r>
      <w:r w:rsidR="00CF6E17">
        <w:rPr>
          <w:rFonts w:cs="Arial" w:hint="eastAsia"/>
          <w:b/>
          <w:color w:val="000000"/>
          <w:sz w:val="30"/>
          <w:szCs w:val="30"/>
        </w:rPr>
        <w:t>2</w:t>
      </w:r>
      <w:r w:rsidR="00B31B0C">
        <w:rPr>
          <w:rFonts w:cs="Arial" w:hint="eastAsia"/>
          <w:b/>
          <w:color w:val="000000"/>
          <w:sz w:val="30"/>
          <w:szCs w:val="30"/>
        </w:rPr>
        <w:t>30</w:t>
      </w:r>
      <w:r>
        <w:rPr>
          <w:rFonts w:cs="Arial"/>
          <w:b/>
          <w:color w:val="000000"/>
          <w:sz w:val="30"/>
          <w:szCs w:val="30"/>
        </w:rPr>
        <w:t xml:space="preserve"> </w:t>
      </w:r>
      <w:r w:rsidR="00B31844" w:rsidRPr="00050929">
        <w:rPr>
          <w:rFonts w:cs="Arial"/>
          <w:b/>
          <w:color w:val="000000"/>
          <w:sz w:val="30"/>
          <w:szCs w:val="30"/>
        </w:rPr>
        <w:t>WETTER</w:t>
      </w:r>
      <w:r w:rsidR="00B31844" w:rsidRPr="00050929">
        <w:rPr>
          <w:rFonts w:eastAsia="PMingLiU" w:cs="Arial"/>
          <w:b/>
          <w:caps/>
          <w:color w:val="000000"/>
          <w:sz w:val="30"/>
          <w:szCs w:val="30"/>
          <w:lang w:eastAsia="zh-TW"/>
        </w:rPr>
        <w:t xml:space="preserve">station </w:t>
      </w:r>
      <w:r w:rsidR="00B31844" w:rsidRPr="00050929">
        <w:rPr>
          <w:rFonts w:cs="Arial"/>
          <w:b/>
          <w:caps/>
          <w:color w:val="000000"/>
          <w:sz w:val="30"/>
          <w:szCs w:val="30"/>
        </w:rPr>
        <w:t>(RC-</w:t>
      </w:r>
      <w:r w:rsidR="00B31844" w:rsidRPr="00050929">
        <w:rPr>
          <w:rFonts w:cs="Arial" w:hint="eastAsia"/>
          <w:b/>
          <w:caps/>
          <w:color w:val="000000"/>
          <w:sz w:val="30"/>
          <w:szCs w:val="30"/>
        </w:rPr>
        <w:t>DCF</w:t>
      </w:r>
      <w:r w:rsidR="00B31844" w:rsidRPr="00050929">
        <w:rPr>
          <w:rFonts w:cs="Arial"/>
          <w:b/>
          <w:caps/>
          <w:color w:val="000000"/>
          <w:sz w:val="30"/>
          <w:szCs w:val="30"/>
        </w:rPr>
        <w:t>) – bEDIENUNGSANLEITUNG</w:t>
      </w:r>
    </w:p>
    <w:p w:rsidR="00B31B0C" w:rsidRDefault="00B31844" w:rsidP="00B31B0C">
      <w:pPr>
        <w:numPr>
          <w:ilvl w:val="0"/>
          <w:numId w:val="29"/>
        </w:numPr>
        <w:jc w:val="left"/>
        <w:rPr>
          <w:rFonts w:cs="Calibri"/>
          <w:b/>
          <w:color w:val="000000"/>
          <w:kern w:val="0"/>
          <w:sz w:val="28"/>
          <w:szCs w:val="28"/>
        </w:rPr>
      </w:pPr>
      <w:r>
        <w:rPr>
          <w:rFonts w:cs="Calibri"/>
          <w:b/>
          <w:kern w:val="0"/>
          <w:sz w:val="28"/>
          <w:szCs w:val="28"/>
        </w:rPr>
        <w:t>Eigenschaften</w:t>
      </w:r>
    </w:p>
    <w:p w:rsidR="00B31B0C" w:rsidRDefault="00B31B0C" w:rsidP="00B31B0C">
      <w:pPr>
        <w:tabs>
          <w:tab w:val="left" w:pos="360"/>
        </w:tabs>
        <w:ind w:leftChars="-171" w:left="-359"/>
        <w:rPr>
          <w:rFonts w:eastAsia="MS Gothic" w:cs="Calibri"/>
          <w:color w:val="000000"/>
          <w:kern w:val="0"/>
          <w:szCs w:val="21"/>
        </w:rPr>
      </w:pPr>
      <w:r>
        <w:rPr>
          <w:rFonts w:cs="Calibri"/>
          <w:color w:val="000000"/>
          <w:szCs w:val="21"/>
        </w:rPr>
        <w:tab/>
      </w:r>
      <w:r>
        <w:rPr>
          <w:rFonts w:cs="Calibri"/>
          <w:color w:val="000000"/>
          <w:szCs w:val="21"/>
        </w:rPr>
        <w:tab/>
      </w:r>
      <w:r>
        <w:rPr>
          <w:rFonts w:cs="Calibri"/>
          <w:color w:val="000000"/>
          <w:szCs w:val="21"/>
        </w:rPr>
        <w:tab/>
      </w:r>
      <w:r>
        <w:rPr>
          <w:rFonts w:cs="Calibri"/>
          <w:color w:val="000000"/>
          <w:szCs w:val="21"/>
        </w:rPr>
        <w:tab/>
      </w:r>
    </w:p>
    <w:p w:rsidR="00B31844" w:rsidRDefault="00B31B0C" w:rsidP="00B31844">
      <w:pPr>
        <w:tabs>
          <w:tab w:val="left" w:pos="360"/>
        </w:tabs>
        <w:ind w:leftChars="-75" w:left="-158"/>
        <w:jc w:val="left"/>
        <w:rPr>
          <w:rFonts w:cs="Calibri"/>
          <w:color w:val="000000"/>
          <w:szCs w:val="21"/>
        </w:rPr>
      </w:pPr>
      <w:r w:rsidRPr="00B31B0C">
        <w:rPr>
          <w:rFonts w:eastAsia="MS Gothic" w:cs="Calibri"/>
          <w:b/>
          <w:color w:val="000000"/>
          <w:kern w:val="0"/>
          <w:sz w:val="24"/>
          <w:szCs w:val="24"/>
        </w:rPr>
        <w:t>1.</w:t>
      </w:r>
      <w:r w:rsidRPr="00B31B0C">
        <w:rPr>
          <w:rFonts w:cs="Calibri" w:hint="eastAsia"/>
          <w:b/>
          <w:color w:val="000000"/>
          <w:kern w:val="0"/>
          <w:sz w:val="24"/>
          <w:szCs w:val="24"/>
        </w:rPr>
        <w:t>1</w:t>
      </w:r>
      <w:r w:rsidRPr="00B31B0C">
        <w:rPr>
          <w:rFonts w:eastAsia="MS Gothic" w:cs="Calibri"/>
          <w:b/>
          <w:color w:val="000000"/>
          <w:kern w:val="0"/>
          <w:sz w:val="24"/>
          <w:szCs w:val="24"/>
        </w:rPr>
        <w:tab/>
      </w:r>
      <w:r w:rsidR="00B31844" w:rsidRPr="005D2298">
        <w:rPr>
          <w:rFonts w:eastAsia="MS Gothic" w:cs="Calibri"/>
          <w:b/>
          <w:color w:val="000000"/>
          <w:kern w:val="0"/>
          <w:sz w:val="24"/>
          <w:szCs w:val="24"/>
        </w:rPr>
        <w:t>Temperatur</w:t>
      </w:r>
      <w:r w:rsidR="00B31844">
        <w:rPr>
          <w:rFonts w:eastAsia="MS Gothic" w:cs="Calibri"/>
          <w:color w:val="000000"/>
          <w:kern w:val="0"/>
          <w:szCs w:val="21"/>
        </w:rPr>
        <w:tab/>
      </w:r>
      <w:r w:rsidR="00B31844">
        <w:rPr>
          <w:rFonts w:eastAsia="MS Gothic" w:cs="Calibri"/>
          <w:color w:val="000000"/>
          <w:kern w:val="0"/>
          <w:szCs w:val="21"/>
        </w:rPr>
        <w:tab/>
      </w:r>
      <w:r w:rsidR="00B31844" w:rsidRPr="00BC7318">
        <w:rPr>
          <w:rFonts w:eastAsia="MS Gothic" w:cs="Calibri"/>
          <w:color w:val="000000"/>
          <w:kern w:val="0"/>
          <w:szCs w:val="21"/>
        </w:rPr>
        <w:t>-</w:t>
      </w:r>
      <w:r w:rsidR="00B31844">
        <w:rPr>
          <w:rFonts w:cs="Calibri"/>
          <w:color w:val="000000"/>
          <w:kern w:val="0"/>
          <w:szCs w:val="21"/>
        </w:rPr>
        <w:t>Innentemperaturbereich</w:t>
      </w:r>
      <w:r w:rsidR="00B31844" w:rsidRPr="00BC7318">
        <w:rPr>
          <w:rFonts w:cs="Calibri"/>
          <w:color w:val="000000"/>
          <w:szCs w:val="21"/>
        </w:rPr>
        <w:t xml:space="preserve">: </w:t>
      </w:r>
      <w:r w:rsidR="00B31844">
        <w:rPr>
          <w:rFonts w:cs="Calibri" w:hint="eastAsia"/>
          <w:color w:val="000000"/>
          <w:szCs w:val="21"/>
        </w:rPr>
        <w:t>-10</w:t>
      </w:r>
      <w:r w:rsidR="00B31844" w:rsidRPr="00BC7318">
        <w:rPr>
          <w:rFonts w:cs="Calibri"/>
          <w:color w:val="000000"/>
          <w:szCs w:val="21"/>
        </w:rPr>
        <w:t xml:space="preserve"> ~ </w:t>
      </w:r>
      <w:smartTag w:uri="urn:schemas-microsoft-com:office:smarttags" w:element="chmetcnv">
        <w:smartTagPr>
          <w:attr w:name="UnitName" w:val="ﾰC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B31844" w:rsidRPr="00BC7318">
          <w:rPr>
            <w:rFonts w:cs="Calibri"/>
            <w:color w:val="000000"/>
            <w:szCs w:val="21"/>
          </w:rPr>
          <w:t>50°C</w:t>
        </w:r>
      </w:smartTag>
    </w:p>
    <w:p w:rsidR="00B31B0C" w:rsidRPr="00533376" w:rsidRDefault="00B31844" w:rsidP="00FF63FA">
      <w:pPr>
        <w:tabs>
          <w:tab w:val="left" w:pos="360"/>
        </w:tabs>
        <w:ind w:leftChars="-75" w:left="-158"/>
        <w:jc w:val="left"/>
        <w:rPr>
          <w:rFonts w:cs="Calibri"/>
          <w:color w:val="000000"/>
          <w:szCs w:val="21"/>
          <w:lang w:val="de-DE"/>
        </w:rPr>
      </w:pPr>
      <w:r w:rsidRPr="00533376">
        <w:rPr>
          <w:rFonts w:cs="Calibri"/>
          <w:color w:val="000000"/>
          <w:szCs w:val="21"/>
          <w:lang w:val="de-DE"/>
        </w:rPr>
        <w:tab/>
      </w:r>
      <w:r w:rsidRPr="00533376">
        <w:rPr>
          <w:rFonts w:cs="Calibri"/>
          <w:color w:val="000000"/>
          <w:szCs w:val="21"/>
          <w:lang w:val="de-DE"/>
        </w:rPr>
        <w:tab/>
      </w:r>
      <w:r w:rsidRPr="00533376">
        <w:rPr>
          <w:rFonts w:cs="Calibri"/>
          <w:color w:val="000000"/>
          <w:szCs w:val="21"/>
          <w:lang w:val="de-DE"/>
        </w:rPr>
        <w:tab/>
      </w:r>
      <w:r w:rsidRPr="00533376">
        <w:rPr>
          <w:rFonts w:cs="Calibri"/>
          <w:color w:val="000000"/>
          <w:szCs w:val="21"/>
          <w:lang w:val="de-DE"/>
        </w:rPr>
        <w:tab/>
      </w:r>
      <w:r w:rsidRPr="00533376">
        <w:rPr>
          <w:rFonts w:cs="Calibri"/>
          <w:color w:val="000000"/>
          <w:szCs w:val="21"/>
          <w:lang w:val="de-DE"/>
        </w:rPr>
        <w:tab/>
      </w:r>
      <w:r w:rsidRPr="00533376">
        <w:rPr>
          <w:rFonts w:cs="Calibri"/>
          <w:color w:val="000000"/>
          <w:szCs w:val="21"/>
          <w:lang w:val="de-DE"/>
        </w:rPr>
        <w:tab/>
      </w:r>
      <w:r w:rsidRPr="00533376">
        <w:rPr>
          <w:rFonts w:cs="Calibri"/>
          <w:color w:val="000000"/>
          <w:szCs w:val="21"/>
          <w:lang w:val="de-DE"/>
        </w:rPr>
        <w:tab/>
      </w:r>
      <w:r w:rsidRPr="00533376">
        <w:rPr>
          <w:rFonts w:eastAsia="MS Gothic" w:cs="Calibri"/>
          <w:kern w:val="0"/>
          <w:szCs w:val="21"/>
          <w:lang w:val="de-DE"/>
        </w:rPr>
        <w:t>-</w:t>
      </w:r>
      <w:r w:rsidRPr="00533376">
        <w:rPr>
          <w:rFonts w:cs="Calibri"/>
          <w:szCs w:val="21"/>
          <w:lang w:val="de-DE"/>
        </w:rPr>
        <w:t>24-Stunden Min/Max Temperatur auf dem Bildschirm gezeigt</w:t>
      </w:r>
      <w:r w:rsidRPr="00533376">
        <w:rPr>
          <w:rFonts w:eastAsia="MS Gothic" w:cs="Calibri"/>
          <w:kern w:val="0"/>
          <w:szCs w:val="21"/>
          <w:lang w:val="de-DE"/>
        </w:rPr>
        <w:tab/>
      </w:r>
      <w:r w:rsidRPr="00533376">
        <w:rPr>
          <w:rFonts w:eastAsia="MS Gothic" w:cs="Calibri"/>
          <w:kern w:val="0"/>
          <w:szCs w:val="21"/>
          <w:lang w:val="de-DE"/>
        </w:rPr>
        <w:tab/>
      </w:r>
      <w:r w:rsidRPr="00533376">
        <w:rPr>
          <w:rFonts w:eastAsia="MS Gothic" w:cs="Calibri"/>
          <w:kern w:val="0"/>
          <w:szCs w:val="21"/>
          <w:lang w:val="de-DE"/>
        </w:rPr>
        <w:tab/>
      </w:r>
      <w:r w:rsidRPr="00533376">
        <w:rPr>
          <w:rFonts w:eastAsia="MS Gothic" w:cs="Calibri"/>
          <w:kern w:val="0"/>
          <w:szCs w:val="21"/>
          <w:lang w:val="de-DE"/>
        </w:rPr>
        <w:tab/>
      </w:r>
      <w:r w:rsidRPr="00533376">
        <w:rPr>
          <w:rFonts w:eastAsia="MS Gothic" w:cs="Calibri"/>
          <w:kern w:val="0"/>
          <w:szCs w:val="21"/>
          <w:lang w:val="de-DE"/>
        </w:rPr>
        <w:tab/>
      </w:r>
      <w:r w:rsidRPr="00533376">
        <w:rPr>
          <w:rFonts w:eastAsia="MS Gothic" w:cs="Calibri"/>
          <w:kern w:val="0"/>
          <w:szCs w:val="21"/>
          <w:lang w:val="de-DE"/>
        </w:rPr>
        <w:tab/>
      </w:r>
      <w:r w:rsidR="005D2298" w:rsidRPr="00533376">
        <w:rPr>
          <w:rFonts w:eastAsia="MS Gothic" w:cs="Calibri"/>
          <w:kern w:val="0"/>
          <w:szCs w:val="21"/>
          <w:lang w:val="de-DE"/>
        </w:rPr>
        <w:tab/>
      </w:r>
      <w:r w:rsidRPr="00533376">
        <w:rPr>
          <w:rFonts w:eastAsia="MS Gothic" w:cs="Calibri"/>
          <w:kern w:val="0"/>
          <w:szCs w:val="21"/>
          <w:lang w:val="de-DE"/>
        </w:rPr>
        <w:tab/>
      </w:r>
      <w:r w:rsidRPr="00533376">
        <w:rPr>
          <w:rFonts w:cs="Calibri"/>
          <w:szCs w:val="21"/>
          <w:lang w:val="de-DE"/>
        </w:rPr>
        <w:t>-   Temperaturaufnahme</w:t>
      </w:r>
    </w:p>
    <w:p w:rsidR="001B3F29" w:rsidRPr="00533376" w:rsidRDefault="00B31B0C" w:rsidP="001B3F29">
      <w:pPr>
        <w:tabs>
          <w:tab w:val="left" w:pos="360"/>
          <w:tab w:val="left" w:pos="1440"/>
        </w:tabs>
        <w:ind w:leftChars="-75" w:left="-158"/>
        <w:rPr>
          <w:rFonts w:cs="Calibri"/>
          <w:szCs w:val="21"/>
          <w:lang w:val="de-DE"/>
        </w:rPr>
      </w:pPr>
      <w:r w:rsidRPr="00533376">
        <w:rPr>
          <w:rFonts w:eastAsia="MS Gothic" w:cs="Calibri"/>
          <w:b/>
          <w:color w:val="000000"/>
          <w:kern w:val="0"/>
          <w:sz w:val="24"/>
          <w:szCs w:val="24"/>
          <w:lang w:val="de-DE"/>
        </w:rPr>
        <w:t>1.</w:t>
      </w:r>
      <w:r w:rsidRPr="00533376">
        <w:rPr>
          <w:rFonts w:cs="Calibri" w:hint="eastAsia"/>
          <w:b/>
          <w:color w:val="000000"/>
          <w:kern w:val="0"/>
          <w:sz w:val="24"/>
          <w:szCs w:val="24"/>
          <w:lang w:val="de-DE"/>
        </w:rPr>
        <w:t>2</w:t>
      </w:r>
      <w:r w:rsidRPr="00533376">
        <w:rPr>
          <w:rFonts w:eastAsia="MS Gothic" w:cs="Calibri"/>
          <w:b/>
          <w:color w:val="000000"/>
          <w:kern w:val="0"/>
          <w:sz w:val="24"/>
          <w:szCs w:val="24"/>
          <w:lang w:val="de-DE"/>
        </w:rPr>
        <w:tab/>
      </w:r>
      <w:r w:rsidR="00B31844" w:rsidRPr="00533376">
        <w:rPr>
          <w:rFonts w:cs="Calibri"/>
          <w:b/>
          <w:sz w:val="24"/>
          <w:szCs w:val="24"/>
          <w:lang w:val="de-DE"/>
        </w:rPr>
        <w:t>Luftfeuchtigkeit</w:t>
      </w:r>
      <w:r w:rsidR="00B31844" w:rsidRPr="00533376">
        <w:rPr>
          <w:rFonts w:cs="Calibri"/>
          <w:szCs w:val="21"/>
          <w:lang w:val="de-DE"/>
        </w:rPr>
        <w:tab/>
      </w:r>
      <w:r w:rsidR="00B31844" w:rsidRPr="00533376">
        <w:rPr>
          <w:rFonts w:cs="Calibri"/>
          <w:szCs w:val="21"/>
          <w:lang w:val="de-DE"/>
        </w:rPr>
        <w:tab/>
        <w:t>-</w:t>
      </w:r>
      <w:bookmarkStart w:id="0" w:name="_Hlk484067625"/>
      <w:r w:rsidR="00B31844" w:rsidRPr="00533376">
        <w:rPr>
          <w:rFonts w:cs="Calibri"/>
          <w:szCs w:val="21"/>
          <w:lang w:val="de-DE"/>
        </w:rPr>
        <w:t>Innenluftfeuchtigkeitsbereich: 20 ~ 99%</w:t>
      </w:r>
      <w:bookmarkEnd w:id="0"/>
    </w:p>
    <w:p w:rsidR="00B31B0C" w:rsidRPr="00533376" w:rsidRDefault="001B3F29" w:rsidP="001B3F29">
      <w:pPr>
        <w:tabs>
          <w:tab w:val="left" w:pos="360"/>
          <w:tab w:val="left" w:pos="1418"/>
        </w:tabs>
        <w:ind w:leftChars="-75" w:left="-158" w:right="-99"/>
        <w:rPr>
          <w:rFonts w:cs="Calibri"/>
          <w:szCs w:val="21"/>
          <w:lang w:val="de-DE"/>
        </w:rPr>
      </w:pPr>
      <w:r w:rsidRPr="00533376">
        <w:rPr>
          <w:rFonts w:cs="Calibri"/>
          <w:szCs w:val="21"/>
          <w:lang w:val="de-DE"/>
        </w:rPr>
        <w:tab/>
      </w:r>
      <w:r w:rsidRPr="00533376">
        <w:rPr>
          <w:rFonts w:cs="Calibri"/>
          <w:szCs w:val="21"/>
          <w:lang w:val="de-DE"/>
        </w:rPr>
        <w:tab/>
      </w:r>
      <w:r w:rsidRPr="00533376">
        <w:rPr>
          <w:rFonts w:cs="Calibri"/>
          <w:szCs w:val="21"/>
          <w:lang w:val="de-DE"/>
        </w:rPr>
        <w:tab/>
      </w:r>
      <w:r w:rsidRPr="00533376">
        <w:rPr>
          <w:rFonts w:cs="Calibri"/>
          <w:szCs w:val="21"/>
          <w:lang w:val="de-DE"/>
        </w:rPr>
        <w:tab/>
      </w:r>
      <w:r w:rsidRPr="00533376">
        <w:rPr>
          <w:rFonts w:cs="Calibri"/>
          <w:szCs w:val="21"/>
          <w:lang w:val="de-DE"/>
        </w:rPr>
        <w:tab/>
        <w:t>-</w:t>
      </w:r>
      <w:r w:rsidR="005D2298" w:rsidRPr="00533376">
        <w:rPr>
          <w:rFonts w:cs="Calibri"/>
          <w:szCs w:val="21"/>
          <w:lang w:val="de-DE"/>
        </w:rPr>
        <w:t xml:space="preserve">24-Stunden </w:t>
      </w:r>
      <w:r w:rsidR="00B31844" w:rsidRPr="00533376">
        <w:rPr>
          <w:rFonts w:cs="Calibri"/>
          <w:szCs w:val="21"/>
          <w:lang w:val="de-DE"/>
        </w:rPr>
        <w:t>Min/Max Luftfeuchtigkeit auf dem Bildschirm gezeigt</w:t>
      </w:r>
    </w:p>
    <w:p w:rsidR="00B31B0C" w:rsidRPr="00533376" w:rsidRDefault="001B3F29" w:rsidP="005D2298">
      <w:pPr>
        <w:tabs>
          <w:tab w:val="left" w:pos="360"/>
        </w:tabs>
        <w:ind w:leftChars="-75" w:left="2408" w:hangingChars="1065" w:hanging="2566"/>
        <w:rPr>
          <w:rFonts w:cs="Arial"/>
          <w:sz w:val="24"/>
          <w:szCs w:val="24"/>
          <w:lang w:val="de-DE"/>
        </w:rPr>
      </w:pPr>
      <w:r w:rsidRPr="00533376">
        <w:rPr>
          <w:rFonts w:cs="Arial" w:hint="eastAsia"/>
          <w:b/>
          <w:sz w:val="24"/>
          <w:szCs w:val="24"/>
          <w:lang w:val="de-DE"/>
        </w:rPr>
        <w:t>1.3</w:t>
      </w:r>
      <w:r w:rsidRPr="00533376">
        <w:rPr>
          <w:rFonts w:cs="Arial" w:hint="eastAsia"/>
          <w:b/>
          <w:sz w:val="24"/>
          <w:szCs w:val="24"/>
          <w:lang w:val="de-DE"/>
        </w:rPr>
        <w:tab/>
      </w:r>
      <w:r w:rsidR="00B31844" w:rsidRPr="00533376">
        <w:rPr>
          <w:rFonts w:cs="Arial"/>
          <w:b/>
          <w:sz w:val="24"/>
          <w:szCs w:val="24"/>
          <w:lang w:val="de-DE"/>
        </w:rPr>
        <w:t>Symbol des Ko</w:t>
      </w:r>
      <w:r w:rsidRPr="00533376">
        <w:rPr>
          <w:rFonts w:cs="Arial" w:hint="eastAsia"/>
          <w:b/>
          <w:sz w:val="24"/>
          <w:szCs w:val="24"/>
          <w:lang w:val="de-DE"/>
        </w:rPr>
        <w:t>mfort</w:t>
      </w:r>
      <w:r w:rsidRPr="00533376">
        <w:rPr>
          <w:rFonts w:cs="Arial"/>
          <w:b/>
          <w:sz w:val="24"/>
          <w:szCs w:val="24"/>
          <w:lang w:val="de-DE"/>
        </w:rPr>
        <w:t>s</w:t>
      </w:r>
      <w:r w:rsidRPr="00533376">
        <w:rPr>
          <w:rFonts w:cs="Arial" w:hint="eastAsia"/>
          <w:b/>
          <w:szCs w:val="21"/>
          <w:lang w:val="de-DE"/>
        </w:rPr>
        <w:tab/>
      </w:r>
      <w:r w:rsidR="00B31B0C" w:rsidRPr="00533376">
        <w:rPr>
          <w:rFonts w:cs="Arial" w:hint="eastAsia"/>
          <w:szCs w:val="21"/>
          <w:lang w:val="de-DE"/>
        </w:rPr>
        <w:t xml:space="preserve">-  </w:t>
      </w:r>
      <w:r w:rsidRPr="00533376">
        <w:rPr>
          <w:rFonts w:cs="Arial"/>
          <w:szCs w:val="21"/>
          <w:lang w:val="de-DE"/>
        </w:rPr>
        <w:t xml:space="preserve"> Symbol des Komforts nach der Temperatur und Luftfeuchtigkeit</w:t>
      </w:r>
    </w:p>
    <w:p w:rsidR="004A2264" w:rsidRPr="00533376" w:rsidRDefault="004A2264" w:rsidP="00B31B0C">
      <w:pPr>
        <w:tabs>
          <w:tab w:val="left" w:pos="360"/>
        </w:tabs>
        <w:ind w:leftChars="-75" w:left="4376" w:hangingChars="1613" w:hanging="4534"/>
        <w:rPr>
          <w:b/>
          <w:sz w:val="28"/>
          <w:szCs w:val="28"/>
          <w:lang w:val="de-DE"/>
        </w:rPr>
      </w:pPr>
    </w:p>
    <w:p w:rsidR="00316737" w:rsidRPr="00B31B0C" w:rsidRDefault="00B31B0C" w:rsidP="00B31B0C">
      <w:pPr>
        <w:tabs>
          <w:tab w:val="left" w:pos="360"/>
        </w:tabs>
        <w:ind w:leftChars="-75" w:left="4376" w:hangingChars="1613" w:hanging="4534"/>
        <w:rPr>
          <w:rFonts w:cs="Arial"/>
        </w:rPr>
      </w:pPr>
      <w:r>
        <w:rPr>
          <w:rFonts w:hint="eastAsia"/>
          <w:b/>
          <w:sz w:val="28"/>
          <w:szCs w:val="28"/>
        </w:rPr>
        <w:t xml:space="preserve">2. </w:t>
      </w:r>
      <w:r w:rsidR="001B3F29">
        <w:rPr>
          <w:b/>
          <w:sz w:val="28"/>
          <w:szCs w:val="28"/>
        </w:rPr>
        <w:t>Beschreibung – Hauptteil</w:t>
      </w:r>
    </w:p>
    <w:p w:rsidR="00316737" w:rsidRDefault="005E165B" w:rsidP="00951BA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5pt;height:226.65pt">
            <v:imagedata r:id="rId8" o:title="KW9230TH(无RF)"/>
          </v:shape>
        </w:pict>
      </w:r>
    </w:p>
    <w:p w:rsidR="00316737" w:rsidRPr="00533376" w:rsidRDefault="00316737" w:rsidP="0024774B">
      <w:pPr>
        <w:jc w:val="left"/>
        <w:rPr>
          <w:rFonts w:cs="Calibri"/>
          <w:b/>
          <w:bCs/>
          <w:color w:val="000000"/>
          <w:sz w:val="24"/>
          <w:szCs w:val="24"/>
          <w:lang w:val="de-DE"/>
        </w:rPr>
      </w:pPr>
      <w:r w:rsidRPr="00533376">
        <w:rPr>
          <w:rFonts w:cs="Calibri"/>
          <w:b/>
          <w:bCs/>
          <w:color w:val="000000"/>
          <w:sz w:val="24"/>
          <w:szCs w:val="24"/>
          <w:lang w:val="de-DE"/>
        </w:rPr>
        <w:t xml:space="preserve">2.1 </w:t>
      </w:r>
      <w:r w:rsidR="001B3F29" w:rsidRPr="00533376">
        <w:rPr>
          <w:rFonts w:eastAsia="PMingLiU" w:cs="Calibri"/>
          <w:b/>
          <w:bCs/>
          <w:color w:val="000000"/>
          <w:sz w:val="24"/>
          <w:szCs w:val="24"/>
          <w:lang w:val="de-DE" w:eastAsia="zh-TW"/>
        </w:rPr>
        <w:t>Teil A- LCD Bildschirm</w:t>
      </w:r>
    </w:p>
    <w:p w:rsidR="00316737" w:rsidRPr="00533376" w:rsidRDefault="00316737" w:rsidP="0024774B">
      <w:pPr>
        <w:jc w:val="left"/>
        <w:rPr>
          <w:rFonts w:cs="Calibri"/>
          <w:b/>
          <w:bCs/>
          <w:color w:val="000000"/>
          <w:sz w:val="24"/>
          <w:szCs w:val="24"/>
          <w:lang w:val="de-DE"/>
        </w:rPr>
        <w:sectPr w:rsidR="00316737" w:rsidRPr="00533376" w:rsidSect="00FF63FA">
          <w:headerReference w:type="default" r:id="rId9"/>
          <w:footerReference w:type="default" r:id="rId10"/>
          <w:pgSz w:w="11906" w:h="16838"/>
          <w:pgMar w:top="568" w:right="1700" w:bottom="709" w:left="1800" w:header="851" w:footer="992" w:gutter="0"/>
          <w:cols w:space="425"/>
          <w:docGrid w:type="lines" w:linePitch="312"/>
        </w:sectPr>
      </w:pPr>
    </w:p>
    <w:p w:rsidR="004A46AA" w:rsidRPr="00533376" w:rsidRDefault="00316737" w:rsidP="0024774B">
      <w:pPr>
        <w:jc w:val="left"/>
        <w:rPr>
          <w:rFonts w:cs="Calibri"/>
          <w:bCs/>
          <w:color w:val="000000"/>
          <w:sz w:val="24"/>
          <w:szCs w:val="24"/>
          <w:lang w:val="de-DE"/>
        </w:rPr>
      </w:pPr>
      <w:r w:rsidRPr="00533376">
        <w:rPr>
          <w:rFonts w:cs="Calibri"/>
          <w:bCs/>
          <w:color w:val="000000"/>
          <w:sz w:val="24"/>
          <w:szCs w:val="24"/>
          <w:lang w:val="de-DE"/>
        </w:rPr>
        <w:lastRenderedPageBreak/>
        <w:t xml:space="preserve">A1: </w:t>
      </w:r>
      <w:r w:rsidR="001B3F29" w:rsidRPr="00533376">
        <w:rPr>
          <w:rFonts w:cs="Calibri"/>
          <w:sz w:val="24"/>
          <w:szCs w:val="24"/>
          <w:lang w:val="de-DE"/>
        </w:rPr>
        <w:t>Min/Max Temperaturaufnahmein den letzten 24-Stunden</w:t>
      </w:r>
    </w:p>
    <w:p w:rsidR="00316737" w:rsidRPr="00533376" w:rsidRDefault="001B3F29" w:rsidP="0024774B">
      <w:pPr>
        <w:jc w:val="left"/>
        <w:rPr>
          <w:rFonts w:cs="Calibri"/>
          <w:bCs/>
          <w:color w:val="000000"/>
          <w:sz w:val="24"/>
          <w:szCs w:val="24"/>
          <w:lang w:val="de-DE"/>
        </w:rPr>
      </w:pPr>
      <w:r w:rsidRPr="00533376">
        <w:rPr>
          <w:rFonts w:cs="Calibri" w:hint="eastAsia"/>
          <w:bCs/>
          <w:color w:val="000000"/>
          <w:sz w:val="24"/>
          <w:szCs w:val="24"/>
          <w:lang w:val="de-DE"/>
        </w:rPr>
        <w:t>A2: Temperatur</w:t>
      </w:r>
    </w:p>
    <w:p w:rsidR="00316737" w:rsidRPr="00533376" w:rsidRDefault="00316737" w:rsidP="0024774B">
      <w:pPr>
        <w:jc w:val="left"/>
        <w:rPr>
          <w:rFonts w:cs="Calibri"/>
          <w:bCs/>
          <w:color w:val="000000"/>
          <w:sz w:val="24"/>
          <w:szCs w:val="24"/>
          <w:lang w:val="de-DE"/>
        </w:rPr>
      </w:pPr>
      <w:r w:rsidRPr="00533376">
        <w:rPr>
          <w:rFonts w:cs="Calibri"/>
          <w:bCs/>
          <w:color w:val="000000"/>
          <w:sz w:val="24"/>
          <w:szCs w:val="24"/>
          <w:lang w:val="de-DE"/>
        </w:rPr>
        <w:t>A</w:t>
      </w:r>
      <w:r w:rsidR="004A46AA" w:rsidRPr="00533376">
        <w:rPr>
          <w:rFonts w:cs="Calibri" w:hint="eastAsia"/>
          <w:bCs/>
          <w:color w:val="000000"/>
          <w:sz w:val="24"/>
          <w:szCs w:val="24"/>
          <w:lang w:val="de-DE"/>
        </w:rPr>
        <w:t>3</w:t>
      </w:r>
      <w:r w:rsidRPr="00533376">
        <w:rPr>
          <w:rFonts w:cs="Calibri"/>
          <w:bCs/>
          <w:color w:val="000000"/>
          <w:sz w:val="24"/>
          <w:szCs w:val="24"/>
          <w:lang w:val="de-DE"/>
        </w:rPr>
        <w:t xml:space="preserve">: </w:t>
      </w:r>
      <w:r w:rsidR="001B3F29" w:rsidRPr="00533376">
        <w:rPr>
          <w:rFonts w:cs="Calibri"/>
          <w:bCs/>
          <w:color w:val="000000"/>
          <w:sz w:val="24"/>
          <w:szCs w:val="24"/>
          <w:lang w:val="de-DE"/>
        </w:rPr>
        <w:t>Anzeige des K</w:t>
      </w:r>
      <w:r w:rsidR="004A46AA" w:rsidRPr="00533376">
        <w:rPr>
          <w:rFonts w:cs="Calibri" w:hint="eastAsia"/>
          <w:bCs/>
          <w:color w:val="000000"/>
          <w:sz w:val="24"/>
          <w:szCs w:val="24"/>
          <w:lang w:val="de-DE"/>
        </w:rPr>
        <w:t>omfort</w:t>
      </w:r>
      <w:r w:rsidR="001B3F29" w:rsidRPr="00533376">
        <w:rPr>
          <w:rFonts w:cs="Calibri"/>
          <w:bCs/>
          <w:color w:val="000000"/>
          <w:sz w:val="24"/>
          <w:szCs w:val="24"/>
          <w:lang w:val="de-DE"/>
        </w:rPr>
        <w:t>s</w:t>
      </w:r>
    </w:p>
    <w:p w:rsidR="00316737" w:rsidRPr="00533376" w:rsidRDefault="00316737" w:rsidP="0024774B">
      <w:pPr>
        <w:jc w:val="left"/>
        <w:rPr>
          <w:rFonts w:cs="Calibri"/>
          <w:bCs/>
          <w:color w:val="000000"/>
          <w:sz w:val="24"/>
          <w:szCs w:val="24"/>
          <w:lang w:val="de-DE"/>
        </w:rPr>
      </w:pPr>
      <w:r w:rsidRPr="00533376">
        <w:rPr>
          <w:rFonts w:cs="Calibri"/>
          <w:bCs/>
          <w:color w:val="000000"/>
          <w:sz w:val="24"/>
          <w:szCs w:val="24"/>
          <w:lang w:val="de-DE"/>
        </w:rPr>
        <w:t>A</w:t>
      </w:r>
      <w:r w:rsidR="004A46AA" w:rsidRPr="00533376">
        <w:rPr>
          <w:rFonts w:cs="Calibri" w:hint="eastAsia"/>
          <w:bCs/>
          <w:color w:val="000000"/>
          <w:sz w:val="24"/>
          <w:szCs w:val="24"/>
          <w:lang w:val="de-DE"/>
        </w:rPr>
        <w:t>4</w:t>
      </w:r>
      <w:r w:rsidRPr="00533376">
        <w:rPr>
          <w:rFonts w:cs="Calibri"/>
          <w:bCs/>
          <w:color w:val="000000"/>
          <w:sz w:val="24"/>
          <w:szCs w:val="24"/>
          <w:lang w:val="de-DE"/>
        </w:rPr>
        <w:t xml:space="preserve">: </w:t>
      </w:r>
      <w:r w:rsidR="001B3F29" w:rsidRPr="00533376">
        <w:rPr>
          <w:rFonts w:cs="Calibri"/>
          <w:bCs/>
          <w:color w:val="000000"/>
          <w:sz w:val="24"/>
          <w:szCs w:val="24"/>
          <w:lang w:val="de-DE"/>
        </w:rPr>
        <w:t>Luftfeuchtigkeit</w:t>
      </w:r>
    </w:p>
    <w:p w:rsidR="00316737" w:rsidRPr="00533376" w:rsidRDefault="00316737" w:rsidP="0024774B">
      <w:pPr>
        <w:jc w:val="left"/>
        <w:rPr>
          <w:rFonts w:cs="Calibri"/>
          <w:bCs/>
          <w:color w:val="000000"/>
          <w:sz w:val="24"/>
          <w:szCs w:val="24"/>
          <w:lang w:val="de-DE"/>
        </w:rPr>
        <w:sectPr w:rsidR="00316737" w:rsidRPr="00533376" w:rsidSect="00951BA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33376">
        <w:rPr>
          <w:rFonts w:cs="Calibri"/>
          <w:bCs/>
          <w:color w:val="000000"/>
          <w:sz w:val="24"/>
          <w:szCs w:val="24"/>
          <w:lang w:val="de-DE"/>
        </w:rPr>
        <w:t>A</w:t>
      </w:r>
      <w:r w:rsidR="004A46AA" w:rsidRPr="00533376">
        <w:rPr>
          <w:rFonts w:cs="Calibri" w:hint="eastAsia"/>
          <w:bCs/>
          <w:color w:val="000000"/>
          <w:sz w:val="24"/>
          <w:szCs w:val="24"/>
          <w:lang w:val="de-DE"/>
        </w:rPr>
        <w:t>5</w:t>
      </w:r>
      <w:r w:rsidRPr="00533376">
        <w:rPr>
          <w:rFonts w:cs="Calibri"/>
          <w:bCs/>
          <w:color w:val="000000"/>
          <w:sz w:val="24"/>
          <w:szCs w:val="24"/>
          <w:lang w:val="de-DE"/>
        </w:rPr>
        <w:t xml:space="preserve">: </w:t>
      </w:r>
      <w:r w:rsidR="001B3F29" w:rsidRPr="00533376">
        <w:rPr>
          <w:rFonts w:cs="Calibri"/>
          <w:sz w:val="24"/>
          <w:szCs w:val="24"/>
          <w:lang w:val="de-DE"/>
        </w:rPr>
        <w:t xml:space="preserve">Min/Max </w:t>
      </w:r>
      <w:r w:rsidR="001B3F29" w:rsidRPr="00533376">
        <w:rPr>
          <w:rFonts w:cs="Calibri"/>
          <w:bCs/>
          <w:color w:val="000000"/>
          <w:sz w:val="24"/>
          <w:szCs w:val="24"/>
          <w:lang w:val="de-DE"/>
        </w:rPr>
        <w:t>Luftfeuchtigkeit</w:t>
      </w:r>
      <w:r w:rsidR="001B3F29" w:rsidRPr="00533376">
        <w:rPr>
          <w:rFonts w:cs="Calibri"/>
          <w:sz w:val="24"/>
          <w:szCs w:val="24"/>
          <w:lang w:val="de-DE"/>
        </w:rPr>
        <w:t>saufnahme in den letzten 24-Stunden</w:t>
      </w:r>
    </w:p>
    <w:p w:rsidR="00316737" w:rsidRPr="00533376" w:rsidRDefault="00316737" w:rsidP="0024774B">
      <w:pPr>
        <w:jc w:val="left"/>
        <w:rPr>
          <w:rFonts w:cs="Calibri"/>
          <w:bCs/>
          <w:color w:val="000000"/>
          <w:sz w:val="24"/>
          <w:szCs w:val="24"/>
          <w:lang w:val="de-DE"/>
        </w:rPr>
        <w:sectPr w:rsidR="00316737" w:rsidRPr="00533376" w:rsidSect="004714A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6737" w:rsidRPr="00533376" w:rsidRDefault="00316737" w:rsidP="0024774B">
      <w:pPr>
        <w:jc w:val="left"/>
        <w:rPr>
          <w:rFonts w:cs="Calibri"/>
          <w:b/>
          <w:color w:val="000000"/>
          <w:sz w:val="24"/>
          <w:szCs w:val="24"/>
          <w:lang w:val="de-DE"/>
        </w:rPr>
      </w:pPr>
      <w:r w:rsidRPr="00533376">
        <w:rPr>
          <w:rFonts w:cs="Calibri"/>
          <w:b/>
          <w:color w:val="000000"/>
          <w:sz w:val="24"/>
          <w:szCs w:val="24"/>
          <w:lang w:val="de-DE"/>
        </w:rPr>
        <w:lastRenderedPageBreak/>
        <w:t xml:space="preserve">2.2 </w:t>
      </w:r>
      <w:r w:rsidR="001B3F29" w:rsidRPr="00533376">
        <w:rPr>
          <w:rFonts w:eastAsia="PMingLiU" w:cs="Calibri"/>
          <w:b/>
          <w:bCs/>
          <w:color w:val="000000"/>
          <w:sz w:val="24"/>
          <w:szCs w:val="24"/>
          <w:lang w:val="de-DE" w:eastAsia="zh-TW"/>
        </w:rPr>
        <w:t>Teil</w:t>
      </w:r>
      <w:r w:rsidR="001B3F29" w:rsidRPr="00533376">
        <w:rPr>
          <w:rFonts w:eastAsia="PMingLiU" w:cs="Calibri"/>
          <w:b/>
          <w:color w:val="000000"/>
          <w:sz w:val="24"/>
          <w:szCs w:val="24"/>
          <w:lang w:val="de-DE" w:eastAsia="zh-TW"/>
        </w:rPr>
        <w:t>B- Tasten</w:t>
      </w:r>
    </w:p>
    <w:p w:rsidR="00316737" w:rsidRPr="00533376" w:rsidRDefault="00316737" w:rsidP="0024774B">
      <w:pPr>
        <w:jc w:val="left"/>
        <w:rPr>
          <w:rFonts w:cs="Calibri"/>
          <w:b/>
          <w:color w:val="000000"/>
          <w:sz w:val="24"/>
          <w:szCs w:val="24"/>
          <w:lang w:val="de-DE"/>
        </w:rPr>
        <w:sectPr w:rsidR="00316737" w:rsidRPr="00533376" w:rsidSect="005E564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1BA0" w:rsidRPr="00533376" w:rsidRDefault="00FA4AC5" w:rsidP="00FA4AC5">
      <w:pPr>
        <w:rPr>
          <w:color w:val="000000"/>
          <w:sz w:val="24"/>
          <w:szCs w:val="24"/>
          <w:lang w:val="de-DE"/>
        </w:rPr>
      </w:pPr>
      <w:r w:rsidRPr="00533376">
        <w:rPr>
          <w:color w:val="000000"/>
          <w:sz w:val="24"/>
          <w:szCs w:val="24"/>
          <w:lang w:val="de-DE"/>
        </w:rPr>
        <w:lastRenderedPageBreak/>
        <w:t>B1: “</w:t>
      </w:r>
      <w:r w:rsidR="00446392" w:rsidRPr="00533376">
        <w:rPr>
          <w:rFonts w:hint="eastAsia"/>
          <w:color w:val="000000"/>
          <w:sz w:val="24"/>
          <w:szCs w:val="24"/>
          <w:lang w:val="de-DE"/>
        </w:rPr>
        <w:t>C/F</w:t>
      </w:r>
      <w:r w:rsidR="00951BA0" w:rsidRPr="00533376">
        <w:rPr>
          <w:color w:val="000000"/>
          <w:sz w:val="24"/>
          <w:szCs w:val="24"/>
          <w:lang w:val="de-DE"/>
        </w:rPr>
        <w:t>”</w:t>
      </w:r>
      <w:bookmarkStart w:id="1" w:name="_Hlk484152818"/>
      <w:r w:rsidR="001B3F29" w:rsidRPr="00533376">
        <w:rPr>
          <w:rFonts w:cs="Calibri"/>
          <w:color w:val="000000"/>
          <w:sz w:val="24"/>
          <w:szCs w:val="24"/>
          <w:lang w:val="de-DE"/>
        </w:rPr>
        <w:t>Taste</w:t>
      </w:r>
      <w:bookmarkEnd w:id="1"/>
    </w:p>
    <w:p w:rsidR="00DD1956" w:rsidRPr="00533376" w:rsidRDefault="00DD1956" w:rsidP="00DD1956">
      <w:pPr>
        <w:rPr>
          <w:color w:val="000000"/>
          <w:sz w:val="24"/>
          <w:szCs w:val="24"/>
          <w:lang w:val="de-DE"/>
        </w:rPr>
      </w:pPr>
      <w:r w:rsidRPr="00533376">
        <w:rPr>
          <w:color w:val="000000"/>
          <w:sz w:val="24"/>
          <w:szCs w:val="24"/>
          <w:lang w:val="de-DE"/>
        </w:rPr>
        <w:t>B2: “</w:t>
      </w:r>
      <w:r w:rsidRPr="00533376">
        <w:rPr>
          <w:rFonts w:hAnsi="PMingLiU" w:hint="eastAsia"/>
          <w:color w:val="000000"/>
          <w:sz w:val="24"/>
          <w:szCs w:val="24"/>
          <w:lang w:val="de-DE"/>
        </w:rPr>
        <w:t>▲</w:t>
      </w:r>
      <w:r w:rsidRPr="00533376">
        <w:rPr>
          <w:color w:val="000000"/>
          <w:sz w:val="24"/>
          <w:szCs w:val="24"/>
          <w:lang w:val="de-DE"/>
        </w:rPr>
        <w:t xml:space="preserve">” </w:t>
      </w:r>
      <w:r w:rsidR="001B3F29" w:rsidRPr="00533376">
        <w:rPr>
          <w:rFonts w:cs="Calibri"/>
          <w:color w:val="000000"/>
          <w:sz w:val="24"/>
          <w:szCs w:val="24"/>
          <w:lang w:val="de-DE"/>
        </w:rPr>
        <w:t>Taste</w:t>
      </w:r>
    </w:p>
    <w:p w:rsidR="00DD1956" w:rsidRPr="00533376" w:rsidRDefault="00DD1956" w:rsidP="00DD1956">
      <w:pPr>
        <w:rPr>
          <w:color w:val="000000"/>
          <w:sz w:val="24"/>
          <w:szCs w:val="24"/>
          <w:lang w:val="de-DE"/>
        </w:rPr>
      </w:pPr>
      <w:r w:rsidRPr="00533376">
        <w:rPr>
          <w:rFonts w:hint="eastAsia"/>
          <w:color w:val="000000"/>
          <w:sz w:val="24"/>
          <w:szCs w:val="24"/>
          <w:lang w:val="de-DE"/>
        </w:rPr>
        <w:t xml:space="preserve">B3: </w:t>
      </w:r>
      <w:r w:rsidRPr="00533376">
        <w:rPr>
          <w:color w:val="000000"/>
          <w:sz w:val="24"/>
          <w:szCs w:val="24"/>
          <w:lang w:val="de-DE"/>
        </w:rPr>
        <w:t>“</w:t>
      </w:r>
      <w:r w:rsidRPr="00533376">
        <w:rPr>
          <w:rFonts w:hAnsi="PMingLiU" w:hint="eastAsia"/>
          <w:color w:val="000000"/>
          <w:sz w:val="24"/>
          <w:szCs w:val="24"/>
          <w:lang w:val="de-DE"/>
        </w:rPr>
        <w:t>▼</w:t>
      </w:r>
      <w:r w:rsidRPr="00533376">
        <w:rPr>
          <w:color w:val="000000"/>
          <w:sz w:val="24"/>
          <w:szCs w:val="24"/>
          <w:lang w:val="de-DE"/>
        </w:rPr>
        <w:t>”</w:t>
      </w:r>
      <w:r w:rsidR="001B3F29" w:rsidRPr="00533376">
        <w:rPr>
          <w:rFonts w:cs="Calibri"/>
          <w:color w:val="000000"/>
          <w:sz w:val="24"/>
          <w:szCs w:val="24"/>
          <w:lang w:val="de-DE"/>
        </w:rPr>
        <w:t>Taste</w:t>
      </w:r>
    </w:p>
    <w:p w:rsidR="00DD1956" w:rsidRPr="00C506FF" w:rsidRDefault="00DD1956" w:rsidP="00DD1956">
      <w:pPr>
        <w:rPr>
          <w:color w:val="000000"/>
          <w:sz w:val="24"/>
          <w:szCs w:val="24"/>
          <w:lang w:val="da-DK"/>
        </w:rPr>
      </w:pPr>
      <w:r w:rsidRPr="00C506FF">
        <w:rPr>
          <w:color w:val="000000"/>
          <w:sz w:val="24"/>
          <w:szCs w:val="24"/>
          <w:lang w:val="da-DK"/>
        </w:rPr>
        <w:lastRenderedPageBreak/>
        <w:t>B</w:t>
      </w:r>
      <w:r w:rsidRPr="00C506FF">
        <w:rPr>
          <w:rFonts w:hint="eastAsia"/>
          <w:color w:val="000000"/>
          <w:sz w:val="24"/>
          <w:szCs w:val="24"/>
          <w:lang w:val="da-DK"/>
        </w:rPr>
        <w:t>4</w:t>
      </w:r>
      <w:r w:rsidRPr="00C506FF">
        <w:rPr>
          <w:color w:val="000000"/>
          <w:sz w:val="24"/>
          <w:szCs w:val="24"/>
          <w:lang w:val="da-DK"/>
        </w:rPr>
        <w:t>: “</w:t>
      </w:r>
      <w:r w:rsidRPr="00C506FF">
        <w:rPr>
          <w:rFonts w:hAnsi="PMingLiU" w:hint="eastAsia"/>
          <w:color w:val="000000"/>
          <w:sz w:val="24"/>
          <w:szCs w:val="24"/>
          <w:lang w:val="da-DK"/>
        </w:rPr>
        <w:t>ALERT</w:t>
      </w:r>
      <w:r w:rsidRPr="00C506FF">
        <w:rPr>
          <w:color w:val="000000"/>
          <w:sz w:val="24"/>
          <w:szCs w:val="24"/>
          <w:lang w:val="da-DK"/>
        </w:rPr>
        <w:t xml:space="preserve">” </w:t>
      </w:r>
      <w:r w:rsidR="001B3F29" w:rsidRPr="00533376">
        <w:rPr>
          <w:rFonts w:cs="Calibri"/>
          <w:color w:val="000000"/>
          <w:sz w:val="24"/>
          <w:szCs w:val="24"/>
          <w:lang w:val="de-DE"/>
        </w:rPr>
        <w:t>Taste</w:t>
      </w:r>
    </w:p>
    <w:p w:rsidR="00446392" w:rsidRPr="00C506FF" w:rsidRDefault="00446392" w:rsidP="00DD1956">
      <w:pPr>
        <w:rPr>
          <w:color w:val="000000"/>
          <w:sz w:val="24"/>
          <w:szCs w:val="24"/>
          <w:lang w:val="da-DK"/>
        </w:rPr>
      </w:pPr>
      <w:r w:rsidRPr="00C506FF">
        <w:rPr>
          <w:rFonts w:hint="eastAsia"/>
          <w:color w:val="000000"/>
          <w:sz w:val="24"/>
          <w:szCs w:val="24"/>
          <w:lang w:val="da-DK"/>
        </w:rPr>
        <w:t xml:space="preserve">B5: </w:t>
      </w:r>
      <w:r w:rsidRPr="00C506FF">
        <w:rPr>
          <w:color w:val="000000"/>
          <w:sz w:val="24"/>
          <w:szCs w:val="24"/>
          <w:lang w:val="da-DK"/>
        </w:rPr>
        <w:t>”</w:t>
      </w:r>
      <w:r w:rsidRPr="00C506FF">
        <w:rPr>
          <w:rFonts w:hint="eastAsia"/>
          <w:color w:val="000000"/>
          <w:sz w:val="24"/>
          <w:szCs w:val="24"/>
          <w:lang w:val="da-DK"/>
        </w:rPr>
        <w:t>RESET</w:t>
      </w:r>
      <w:r w:rsidRPr="00C506FF">
        <w:rPr>
          <w:color w:val="000000"/>
          <w:sz w:val="24"/>
          <w:szCs w:val="24"/>
          <w:lang w:val="da-DK"/>
        </w:rPr>
        <w:t>”</w:t>
      </w:r>
      <w:r w:rsidR="001B3F29" w:rsidRPr="00533376">
        <w:rPr>
          <w:rFonts w:cs="Calibri"/>
          <w:color w:val="000000"/>
          <w:sz w:val="24"/>
          <w:szCs w:val="24"/>
          <w:lang w:val="de-DE"/>
        </w:rPr>
        <w:t>Taste</w:t>
      </w:r>
    </w:p>
    <w:p w:rsidR="00446392" w:rsidRPr="00C506FF" w:rsidRDefault="00446392" w:rsidP="00DD1956">
      <w:pPr>
        <w:rPr>
          <w:color w:val="000000"/>
          <w:sz w:val="24"/>
          <w:szCs w:val="24"/>
          <w:lang w:val="da-DK"/>
        </w:rPr>
        <w:sectPr w:rsidR="00446392" w:rsidRPr="00C506FF" w:rsidSect="00DD1956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FA4AC5" w:rsidRPr="000762D8" w:rsidRDefault="00FA4AC5" w:rsidP="00FA4AC5">
      <w:pPr>
        <w:rPr>
          <w:color w:val="FF0000"/>
          <w:sz w:val="24"/>
          <w:szCs w:val="24"/>
          <w:lang w:val="da-DK"/>
        </w:rPr>
        <w:sectPr w:rsidR="00FA4AC5" w:rsidRPr="000762D8" w:rsidSect="003C0D2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A4AC5" w:rsidRPr="00533376" w:rsidRDefault="00FA4AC5" w:rsidP="0038407B">
      <w:pPr>
        <w:ind w:firstLineChars="98" w:firstLine="236"/>
        <w:rPr>
          <w:b/>
          <w:sz w:val="24"/>
          <w:szCs w:val="24"/>
          <w:lang w:val="de-DE"/>
        </w:rPr>
      </w:pPr>
      <w:r w:rsidRPr="00533376">
        <w:rPr>
          <w:b/>
          <w:sz w:val="24"/>
          <w:szCs w:val="24"/>
          <w:lang w:val="de-DE"/>
        </w:rPr>
        <w:lastRenderedPageBreak/>
        <w:t xml:space="preserve">2.3 </w:t>
      </w:r>
      <w:r w:rsidR="001B3F29" w:rsidRPr="00533376">
        <w:rPr>
          <w:rFonts w:eastAsia="PMingLiU" w:cs="Calibri"/>
          <w:b/>
          <w:bCs/>
          <w:color w:val="000000"/>
          <w:sz w:val="24"/>
          <w:szCs w:val="24"/>
          <w:lang w:val="de-DE" w:eastAsia="zh-TW"/>
        </w:rPr>
        <w:t xml:space="preserve">Teil C- </w:t>
      </w:r>
      <w:r w:rsidR="001B3F29" w:rsidRPr="00533376">
        <w:rPr>
          <w:b/>
          <w:sz w:val="24"/>
          <w:szCs w:val="24"/>
          <w:lang w:val="de-DE" w:eastAsia="zh-TW"/>
        </w:rPr>
        <w:t>Struktur</w:t>
      </w:r>
    </w:p>
    <w:p w:rsidR="00FA4AC5" w:rsidRPr="00533376" w:rsidRDefault="00FA4AC5" w:rsidP="0038407B">
      <w:pPr>
        <w:ind w:firstLineChars="100" w:firstLine="240"/>
        <w:rPr>
          <w:sz w:val="24"/>
          <w:szCs w:val="24"/>
          <w:lang w:val="de-DE"/>
        </w:rPr>
      </w:pPr>
      <w:r w:rsidRPr="00533376">
        <w:rPr>
          <w:sz w:val="24"/>
          <w:szCs w:val="24"/>
          <w:lang w:val="de-DE" w:eastAsia="zh-TW"/>
        </w:rPr>
        <w:t xml:space="preserve">C1: </w:t>
      </w:r>
      <w:r w:rsidR="001B3F29" w:rsidRPr="00533376">
        <w:rPr>
          <w:rFonts w:cs="Calibri"/>
          <w:sz w:val="24"/>
          <w:lang w:val="de-DE"/>
        </w:rPr>
        <w:t>Öffnung für Aufhängen</w:t>
      </w:r>
      <w:r w:rsidRPr="00533376">
        <w:rPr>
          <w:sz w:val="24"/>
          <w:szCs w:val="24"/>
          <w:lang w:val="de-DE" w:eastAsia="zh-TW"/>
        </w:rPr>
        <w:t>C</w:t>
      </w:r>
      <w:r w:rsidR="003C0D23" w:rsidRPr="00533376">
        <w:rPr>
          <w:rFonts w:hint="eastAsia"/>
          <w:sz w:val="24"/>
          <w:szCs w:val="24"/>
          <w:lang w:val="de-DE"/>
        </w:rPr>
        <w:t>2</w:t>
      </w:r>
      <w:r w:rsidRPr="00533376">
        <w:rPr>
          <w:sz w:val="24"/>
          <w:szCs w:val="24"/>
          <w:lang w:val="de-DE" w:eastAsia="zh-TW"/>
        </w:rPr>
        <w:t>: Batter</w:t>
      </w:r>
      <w:r w:rsidR="001B3F29" w:rsidRPr="00533376">
        <w:rPr>
          <w:sz w:val="24"/>
          <w:szCs w:val="24"/>
          <w:lang w:val="de-DE" w:eastAsia="zh-TW"/>
        </w:rPr>
        <w:t>iefach</w:t>
      </w:r>
    </w:p>
    <w:p w:rsidR="00316737" w:rsidRPr="00533376" w:rsidRDefault="00FA4AC5" w:rsidP="001B3F29">
      <w:pPr>
        <w:ind w:firstLineChars="100" w:firstLine="240"/>
        <w:rPr>
          <w:sz w:val="24"/>
          <w:szCs w:val="24"/>
          <w:lang w:val="de-DE" w:eastAsia="zh-TW"/>
        </w:rPr>
      </w:pPr>
      <w:r w:rsidRPr="00533376">
        <w:rPr>
          <w:sz w:val="24"/>
          <w:szCs w:val="24"/>
          <w:lang w:val="de-DE" w:eastAsia="zh-TW"/>
        </w:rPr>
        <w:t>C</w:t>
      </w:r>
      <w:r w:rsidR="003C0D23" w:rsidRPr="00533376">
        <w:rPr>
          <w:rFonts w:hint="eastAsia"/>
          <w:sz w:val="24"/>
          <w:szCs w:val="24"/>
          <w:lang w:val="de-DE"/>
        </w:rPr>
        <w:t>3</w:t>
      </w:r>
      <w:r w:rsidRPr="00533376">
        <w:rPr>
          <w:sz w:val="24"/>
          <w:szCs w:val="24"/>
          <w:lang w:val="de-DE" w:eastAsia="zh-TW"/>
        </w:rPr>
        <w:t>: St</w:t>
      </w:r>
      <w:r w:rsidR="001B3F29" w:rsidRPr="00533376">
        <w:rPr>
          <w:sz w:val="24"/>
          <w:szCs w:val="24"/>
          <w:lang w:val="de-DE" w:eastAsia="zh-TW"/>
        </w:rPr>
        <w:t>änder</w:t>
      </w:r>
    </w:p>
    <w:p w:rsidR="00E21CE7" w:rsidRDefault="001B3F29" w:rsidP="00E21CE7">
      <w:pPr>
        <w:numPr>
          <w:ilvl w:val="0"/>
          <w:numId w:val="29"/>
        </w:numPr>
        <w:rPr>
          <w:rFonts w:cs="Arial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Am Anfang</w:t>
      </w:r>
      <w:r w:rsidR="007C234B">
        <w:rPr>
          <w:rFonts w:cs="Arial"/>
          <w:b/>
          <w:bCs/>
          <w:sz w:val="28"/>
          <w:szCs w:val="28"/>
        </w:rPr>
        <w:t>:</w:t>
      </w:r>
    </w:p>
    <w:p w:rsidR="001B3F29" w:rsidRPr="00533376" w:rsidRDefault="001B3F29" w:rsidP="00E21CE7">
      <w:pPr>
        <w:numPr>
          <w:ilvl w:val="0"/>
          <w:numId w:val="35"/>
        </w:numPr>
        <w:rPr>
          <w:rFonts w:cs="Arial"/>
          <w:b/>
          <w:bCs/>
          <w:sz w:val="28"/>
          <w:szCs w:val="28"/>
          <w:lang w:val="de-DE"/>
        </w:rPr>
      </w:pPr>
      <w:r w:rsidRPr="00533376">
        <w:rPr>
          <w:rFonts w:eastAsia="MS Gothic" w:cs="Calibri"/>
          <w:kern w:val="0"/>
          <w:sz w:val="24"/>
          <w:lang w:val="de-DE"/>
        </w:rPr>
        <w:t>Öffnen Sie die Tür des Batteriefachs auf der R</w:t>
      </w:r>
      <w:r w:rsidRPr="00533376">
        <w:rPr>
          <w:rFonts w:eastAsia="PMingLiU" w:cs="Calibri"/>
          <w:sz w:val="24"/>
          <w:szCs w:val="21"/>
          <w:lang w:val="de-DE" w:eastAsia="zh-TW"/>
        </w:rPr>
        <w:t>ückseite</w:t>
      </w:r>
      <w:r w:rsidRPr="00533376">
        <w:rPr>
          <w:rFonts w:cs="Calibri"/>
          <w:color w:val="000000"/>
          <w:sz w:val="24"/>
          <w:szCs w:val="24"/>
          <w:lang w:val="de-DE"/>
        </w:rPr>
        <w:t>.</w:t>
      </w:r>
    </w:p>
    <w:p w:rsidR="00097CE7" w:rsidRPr="00533376" w:rsidRDefault="00E21CE7" w:rsidP="00097CE7">
      <w:pPr>
        <w:numPr>
          <w:ilvl w:val="0"/>
          <w:numId w:val="30"/>
        </w:numPr>
        <w:tabs>
          <w:tab w:val="left" w:pos="360"/>
        </w:tabs>
        <w:spacing w:line="360" w:lineRule="exact"/>
        <w:rPr>
          <w:rFonts w:eastAsia="MS Gothic" w:cs="Calibri"/>
          <w:kern w:val="0"/>
          <w:sz w:val="24"/>
          <w:szCs w:val="24"/>
          <w:lang w:val="de-DE"/>
        </w:rPr>
      </w:pPr>
      <w:r w:rsidRPr="00533376">
        <w:rPr>
          <w:rFonts w:cs="Calibri"/>
          <w:sz w:val="24"/>
          <w:lang w:val="de-DE"/>
        </w:rPr>
        <w:t>Legen Sie 2</w:t>
      </w:r>
      <w:r w:rsidR="001B3F29" w:rsidRPr="00533376">
        <w:rPr>
          <w:rFonts w:cs="Calibri"/>
          <w:sz w:val="24"/>
          <w:lang w:val="de-DE"/>
        </w:rPr>
        <w:t xml:space="preserve"> x A</w:t>
      </w:r>
      <w:r w:rsidRPr="00533376">
        <w:rPr>
          <w:rFonts w:cs="Calibri"/>
          <w:sz w:val="24"/>
          <w:lang w:val="de-DE"/>
        </w:rPr>
        <w:t>A</w:t>
      </w:r>
      <w:r w:rsidR="001B3F29" w:rsidRPr="00533376">
        <w:rPr>
          <w:rFonts w:cs="Calibri"/>
          <w:sz w:val="24"/>
          <w:lang w:val="de-DE"/>
        </w:rPr>
        <w:t>A Batterien nach der angezeigten +/- Polarität.</w:t>
      </w:r>
    </w:p>
    <w:p w:rsidR="00E21CE7" w:rsidRPr="00533376" w:rsidRDefault="00E21CE7" w:rsidP="00097CE7">
      <w:pPr>
        <w:numPr>
          <w:ilvl w:val="0"/>
          <w:numId w:val="30"/>
        </w:numPr>
        <w:tabs>
          <w:tab w:val="left" w:pos="360"/>
        </w:tabs>
        <w:spacing w:line="360" w:lineRule="exact"/>
        <w:rPr>
          <w:rFonts w:eastAsia="MS Gothic" w:cs="Calibri"/>
          <w:kern w:val="0"/>
          <w:sz w:val="24"/>
          <w:szCs w:val="24"/>
          <w:lang w:val="de-DE"/>
        </w:rPr>
      </w:pPr>
      <w:r w:rsidRPr="00533376">
        <w:rPr>
          <w:rFonts w:cs="Calibri"/>
          <w:sz w:val="24"/>
          <w:lang w:val="de-DE"/>
        </w:rPr>
        <w:t>Schließen Sie die Tür zu.</w:t>
      </w:r>
    </w:p>
    <w:p w:rsidR="007C234B" w:rsidRPr="00533376" w:rsidRDefault="00E21CE7" w:rsidP="007C234B">
      <w:pPr>
        <w:numPr>
          <w:ilvl w:val="0"/>
          <w:numId w:val="30"/>
        </w:numPr>
        <w:tabs>
          <w:tab w:val="left" w:pos="360"/>
        </w:tabs>
        <w:spacing w:line="360" w:lineRule="exact"/>
        <w:rPr>
          <w:rFonts w:eastAsia="MS Gothic" w:cs="Calibri"/>
          <w:kern w:val="0"/>
          <w:sz w:val="24"/>
          <w:szCs w:val="24"/>
          <w:lang w:val="de-DE"/>
        </w:rPr>
      </w:pPr>
      <w:r w:rsidRPr="00533376">
        <w:rPr>
          <w:rFonts w:cs="Calibri"/>
          <w:kern w:val="0"/>
          <w:sz w:val="24"/>
          <w:szCs w:val="24"/>
          <w:lang w:val="de-DE"/>
        </w:rPr>
        <w:t>Hängen Sie die Uhr an die Wand mit Hilfe von der Öffnunug auf der R</w:t>
      </w:r>
      <w:r w:rsidR="000C505A" w:rsidRPr="00533376">
        <w:rPr>
          <w:rFonts w:cs="Calibri"/>
          <w:kern w:val="0"/>
          <w:sz w:val="24"/>
          <w:szCs w:val="24"/>
          <w:lang w:val="de-DE"/>
        </w:rPr>
        <w:t>ückseit</w:t>
      </w:r>
      <w:r w:rsidRPr="00533376">
        <w:rPr>
          <w:rFonts w:cs="Calibri"/>
          <w:kern w:val="0"/>
          <w:sz w:val="24"/>
          <w:szCs w:val="24"/>
          <w:lang w:val="de-DE"/>
        </w:rPr>
        <w:t xml:space="preserve">e </w:t>
      </w:r>
      <w:r w:rsidR="007C234B" w:rsidRPr="00533376">
        <w:rPr>
          <w:rFonts w:cs="Calibri"/>
          <w:kern w:val="0"/>
          <w:sz w:val="24"/>
          <w:szCs w:val="24"/>
          <w:lang w:val="de-DE"/>
        </w:rPr>
        <w:t>(C1),</w:t>
      </w:r>
      <w:r w:rsidRPr="00533376">
        <w:rPr>
          <w:rFonts w:cs="Calibri"/>
          <w:kern w:val="0"/>
          <w:sz w:val="24"/>
          <w:szCs w:val="24"/>
          <w:lang w:val="de-DE"/>
        </w:rPr>
        <w:t>oder platzieren Sie es auf jede beliebige</w:t>
      </w:r>
      <w:r w:rsidR="000C505A" w:rsidRPr="00533376">
        <w:rPr>
          <w:rFonts w:cs="Calibri"/>
          <w:kern w:val="0"/>
          <w:sz w:val="24"/>
          <w:szCs w:val="24"/>
          <w:lang w:val="de-DE"/>
        </w:rPr>
        <w:t xml:space="preserve"> flache</w:t>
      </w:r>
      <w:r w:rsidRPr="00533376">
        <w:rPr>
          <w:rFonts w:cs="Calibri"/>
          <w:kern w:val="0"/>
          <w:sz w:val="24"/>
          <w:szCs w:val="24"/>
          <w:lang w:val="de-DE"/>
        </w:rPr>
        <w:t xml:space="preserve"> Oberfläche,</w:t>
      </w:r>
      <w:r w:rsidR="00320688" w:rsidRPr="00533376">
        <w:rPr>
          <w:rFonts w:cs="Calibri"/>
          <w:kern w:val="0"/>
          <w:sz w:val="24"/>
          <w:szCs w:val="24"/>
          <w:lang w:val="de-DE"/>
        </w:rPr>
        <w:t>das Gerä</w:t>
      </w:r>
      <w:r w:rsidR="00A20769" w:rsidRPr="00533376">
        <w:rPr>
          <w:rFonts w:cs="Calibri"/>
          <w:kern w:val="0"/>
          <w:sz w:val="24"/>
          <w:szCs w:val="24"/>
          <w:lang w:val="de-DE"/>
        </w:rPr>
        <w:t>t ist jetzt bereit zum Benutzen.</w:t>
      </w:r>
    </w:p>
    <w:p w:rsidR="007C234B" w:rsidRPr="00533376" w:rsidRDefault="007C234B" w:rsidP="007C234B">
      <w:pPr>
        <w:rPr>
          <w:rFonts w:cs="Arial"/>
          <w:b/>
          <w:bCs/>
          <w:sz w:val="24"/>
          <w:szCs w:val="24"/>
          <w:lang w:val="de-DE"/>
        </w:rPr>
      </w:pPr>
    </w:p>
    <w:p w:rsidR="00605675" w:rsidRPr="004F3384" w:rsidRDefault="00605675" w:rsidP="00605675">
      <w:pPr>
        <w:jc w:val="left"/>
        <w:rPr>
          <w:rFonts w:cs="Calibri"/>
          <w:b/>
          <w:color w:val="000000"/>
          <w:sz w:val="28"/>
          <w:szCs w:val="28"/>
        </w:rPr>
      </w:pPr>
      <w:r>
        <w:rPr>
          <w:rFonts w:cs="Calibri" w:hint="eastAsia"/>
          <w:b/>
          <w:color w:val="000000"/>
          <w:sz w:val="28"/>
          <w:szCs w:val="28"/>
        </w:rPr>
        <w:t>4</w:t>
      </w:r>
      <w:r w:rsidRPr="006575FD">
        <w:rPr>
          <w:rFonts w:cs="Calibri"/>
          <w:b/>
          <w:color w:val="000000"/>
          <w:sz w:val="28"/>
          <w:szCs w:val="28"/>
        </w:rPr>
        <w:t xml:space="preserve">. </w:t>
      </w:r>
      <w:r>
        <w:rPr>
          <w:rFonts w:cs="Calibri" w:hint="eastAsia"/>
          <w:b/>
          <w:color w:val="000000"/>
          <w:sz w:val="28"/>
          <w:szCs w:val="28"/>
        </w:rPr>
        <w:t>Temperatur &amp;</w:t>
      </w:r>
      <w:r w:rsidR="000C505A">
        <w:rPr>
          <w:rFonts w:cs="Calibri" w:hint="eastAsia"/>
          <w:b/>
          <w:color w:val="000000"/>
          <w:sz w:val="28"/>
          <w:szCs w:val="28"/>
        </w:rPr>
        <w:t>Luftfeuchtigkeit</w:t>
      </w:r>
    </w:p>
    <w:p w:rsidR="00605675" w:rsidRDefault="00605675" w:rsidP="00605675">
      <w:pPr>
        <w:jc w:val="left"/>
        <w:rPr>
          <w:rFonts w:cs="Calibri"/>
          <w:b/>
          <w:sz w:val="24"/>
          <w:szCs w:val="24"/>
        </w:rPr>
      </w:pPr>
      <w:r>
        <w:rPr>
          <w:rFonts w:cs="Calibri" w:hint="eastAsia"/>
          <w:b/>
          <w:sz w:val="24"/>
          <w:szCs w:val="24"/>
        </w:rPr>
        <w:t>4.1</w:t>
      </w:r>
      <w:r w:rsidR="000C505A">
        <w:rPr>
          <w:rFonts w:cs="Calibri"/>
          <w:b/>
          <w:sz w:val="24"/>
          <w:szCs w:val="24"/>
        </w:rPr>
        <w:t xml:space="preserve"> Temperatur </w:t>
      </w:r>
      <w:r w:rsidRPr="006575FD">
        <w:rPr>
          <w:rFonts w:cs="Calibri"/>
          <w:b/>
          <w:sz w:val="24"/>
          <w:szCs w:val="24"/>
        </w:rPr>
        <w:t>&amp;</w:t>
      </w:r>
      <w:r w:rsidR="000C505A">
        <w:rPr>
          <w:rFonts w:cs="Calibri"/>
          <w:b/>
          <w:sz w:val="24"/>
          <w:szCs w:val="24"/>
        </w:rPr>
        <w:t>Luftfeuchtigkeit</w:t>
      </w:r>
    </w:p>
    <w:p w:rsidR="00605675" w:rsidRPr="00533376" w:rsidRDefault="000C505A" w:rsidP="00605675">
      <w:pPr>
        <w:numPr>
          <w:ilvl w:val="0"/>
          <w:numId w:val="28"/>
        </w:numPr>
        <w:rPr>
          <w:sz w:val="24"/>
          <w:szCs w:val="24"/>
          <w:lang w:val="de-DE"/>
        </w:rPr>
      </w:pPr>
      <w:r w:rsidRPr="00533376">
        <w:rPr>
          <w:rFonts w:eastAsia="PMingLiU" w:cs="Calibri"/>
          <w:color w:val="000000"/>
          <w:sz w:val="24"/>
          <w:szCs w:val="24"/>
          <w:lang w:val="de-DE" w:eastAsia="zh-TW"/>
        </w:rPr>
        <w:t>Nachdem Sie das Gerät einschalten</w:t>
      </w:r>
      <w:r w:rsidR="00605675" w:rsidRPr="00533376">
        <w:rPr>
          <w:rFonts w:hint="eastAsia"/>
          <w:sz w:val="24"/>
          <w:szCs w:val="24"/>
          <w:lang w:val="de-DE"/>
        </w:rPr>
        <w:t xml:space="preserve">, </w:t>
      </w:r>
      <w:r w:rsidRPr="00533376">
        <w:rPr>
          <w:sz w:val="24"/>
          <w:szCs w:val="24"/>
          <w:lang w:val="de-DE"/>
        </w:rPr>
        <w:t>wird die Innentemperatur, Innenluftfeuchtigkeit, und Max. und Min. aufgenommene Innentemperatur und Innenluftfeuchtigkeit in den letzten 24 Stunden auf dem Bildschirm gezeigt</w:t>
      </w:r>
      <w:r w:rsidR="00605675" w:rsidRPr="00533376">
        <w:rPr>
          <w:rFonts w:hint="eastAsia"/>
          <w:sz w:val="24"/>
          <w:szCs w:val="24"/>
          <w:lang w:val="de-DE"/>
        </w:rPr>
        <w:t>.</w:t>
      </w:r>
    </w:p>
    <w:p w:rsidR="00605675" w:rsidRPr="000938C8" w:rsidRDefault="00605675" w:rsidP="00605675">
      <w:pPr>
        <w:jc w:val="left"/>
        <w:rPr>
          <w:rFonts w:cs="Calibri"/>
          <w:b/>
          <w:sz w:val="24"/>
          <w:szCs w:val="24"/>
        </w:rPr>
      </w:pPr>
      <w:r>
        <w:rPr>
          <w:rFonts w:cs="Calibri" w:hint="eastAsia"/>
          <w:b/>
          <w:sz w:val="24"/>
          <w:szCs w:val="24"/>
        </w:rPr>
        <w:t>4</w:t>
      </w:r>
      <w:r w:rsidRPr="000938C8">
        <w:rPr>
          <w:rFonts w:cs="Calibri" w:hint="eastAsia"/>
          <w:b/>
          <w:sz w:val="24"/>
          <w:szCs w:val="24"/>
        </w:rPr>
        <w:t>.</w:t>
      </w:r>
      <w:r>
        <w:rPr>
          <w:rFonts w:cs="Calibri" w:hint="eastAsia"/>
          <w:b/>
          <w:sz w:val="24"/>
          <w:szCs w:val="24"/>
        </w:rPr>
        <w:t>2</w:t>
      </w:r>
      <w:r w:rsidRPr="000938C8">
        <w:rPr>
          <w:rFonts w:cs="Calibri"/>
          <w:b/>
          <w:sz w:val="24"/>
          <w:szCs w:val="24"/>
        </w:rPr>
        <w:t>Celsius / Fahrenheit</w:t>
      </w:r>
    </w:p>
    <w:p w:rsidR="000C505A" w:rsidRPr="00533376" w:rsidRDefault="00A20769" w:rsidP="000C505A">
      <w:pPr>
        <w:numPr>
          <w:ilvl w:val="0"/>
          <w:numId w:val="5"/>
        </w:numPr>
        <w:spacing w:line="360" w:lineRule="exact"/>
        <w:rPr>
          <w:rFonts w:eastAsia="PMingLiU" w:cs="Calibri"/>
          <w:color w:val="000000"/>
          <w:sz w:val="24"/>
          <w:szCs w:val="24"/>
          <w:lang w:val="de-DE" w:eastAsia="zh-TW"/>
        </w:rPr>
      </w:pPr>
      <w:r w:rsidRPr="00533376">
        <w:rPr>
          <w:rFonts w:cs="Calibri"/>
          <w:sz w:val="24"/>
          <w:szCs w:val="24"/>
          <w:lang w:val="de-DE"/>
        </w:rPr>
        <w:t xml:space="preserve">Drücken Sie die Taste </w:t>
      </w:r>
      <w:r w:rsidR="00605675" w:rsidRPr="00533376">
        <w:rPr>
          <w:rFonts w:eastAsia="PMingLiU" w:cs="Calibri"/>
          <w:sz w:val="24"/>
          <w:szCs w:val="24"/>
          <w:lang w:val="de-DE" w:eastAsia="zh-TW"/>
        </w:rPr>
        <w:t>“°C /°F” (</w:t>
      </w:r>
      <w:r w:rsidR="00605675" w:rsidRPr="00533376">
        <w:rPr>
          <w:rFonts w:cs="Calibri"/>
          <w:sz w:val="24"/>
          <w:szCs w:val="24"/>
          <w:lang w:val="de-DE"/>
        </w:rPr>
        <w:t>B</w:t>
      </w:r>
      <w:r w:rsidR="00605675" w:rsidRPr="00533376">
        <w:rPr>
          <w:rFonts w:cs="Calibri" w:hint="eastAsia"/>
          <w:sz w:val="24"/>
          <w:szCs w:val="24"/>
          <w:lang w:val="de-DE"/>
        </w:rPr>
        <w:t>1</w:t>
      </w:r>
      <w:r w:rsidR="00605675" w:rsidRPr="00533376">
        <w:rPr>
          <w:rFonts w:eastAsia="PMingLiU" w:cs="Calibri"/>
          <w:sz w:val="24"/>
          <w:szCs w:val="24"/>
          <w:lang w:val="de-DE" w:eastAsia="zh-TW"/>
        </w:rPr>
        <w:t>)</w:t>
      </w:r>
      <w:r w:rsidR="000C505A" w:rsidRPr="00533376">
        <w:rPr>
          <w:rFonts w:cs="Calibri"/>
          <w:sz w:val="24"/>
          <w:szCs w:val="24"/>
          <w:lang w:val="de-DE"/>
        </w:rPr>
        <w:t xml:space="preserve">für Auswahl zwischen Innen-/Außentemperatur in </w:t>
      </w:r>
      <w:r w:rsidR="000C505A" w:rsidRPr="00533376">
        <w:rPr>
          <w:rFonts w:eastAsia="PMingLiU" w:cs="Calibri"/>
          <w:sz w:val="24"/>
          <w:szCs w:val="24"/>
          <w:lang w:val="de-DE" w:eastAsia="zh-TW"/>
        </w:rPr>
        <w:t>Celsius-oder</w:t>
      </w:r>
      <w:r w:rsidR="000C505A" w:rsidRPr="00533376">
        <w:rPr>
          <w:rFonts w:eastAsia="PMingLiU" w:cs="Calibri"/>
          <w:color w:val="000000"/>
          <w:sz w:val="24"/>
          <w:szCs w:val="24"/>
          <w:lang w:val="de-DE" w:eastAsia="zh-TW"/>
        </w:rPr>
        <w:t xml:space="preserve"> Fahrenheit-Einheiten.</w:t>
      </w:r>
    </w:p>
    <w:p w:rsidR="000C505A" w:rsidRPr="00533376" w:rsidRDefault="000C505A" w:rsidP="000C505A">
      <w:pPr>
        <w:numPr>
          <w:ilvl w:val="0"/>
          <w:numId w:val="5"/>
        </w:numPr>
        <w:spacing w:line="360" w:lineRule="exact"/>
        <w:rPr>
          <w:rFonts w:eastAsia="PMingLiU" w:cs="Calibri"/>
          <w:color w:val="000000"/>
          <w:sz w:val="24"/>
          <w:szCs w:val="24"/>
          <w:lang w:val="de-DE" w:eastAsia="zh-TW"/>
        </w:rPr>
      </w:pPr>
      <w:r w:rsidRPr="00533376">
        <w:rPr>
          <w:rFonts w:eastAsia="PMingLiU" w:cs="Calibri"/>
          <w:color w:val="000000"/>
          <w:sz w:val="24"/>
          <w:szCs w:val="24"/>
          <w:lang w:val="de-DE" w:eastAsia="zh-TW"/>
        </w:rPr>
        <w:t>Falls die Temperatur außer des messbaren Bereichs ist, wird LL.L (unter der min. Temperatur) oder HH.H (über der max. Temperatur)</w:t>
      </w:r>
      <w:r w:rsidRPr="00533376">
        <w:rPr>
          <w:rFonts w:cs="Calibri"/>
          <w:color w:val="000000"/>
          <w:sz w:val="24"/>
          <w:szCs w:val="24"/>
          <w:lang w:val="de-DE"/>
        </w:rPr>
        <w:t>auf dem Bildschirm gezeigt</w:t>
      </w:r>
      <w:r w:rsidRPr="00533376">
        <w:rPr>
          <w:rFonts w:eastAsia="PMingLiU" w:cs="Calibri"/>
          <w:color w:val="000000"/>
          <w:sz w:val="24"/>
          <w:szCs w:val="24"/>
          <w:lang w:val="de-DE" w:eastAsia="zh-TW"/>
        </w:rPr>
        <w:t>.</w:t>
      </w:r>
    </w:p>
    <w:p w:rsidR="00605675" w:rsidRPr="00533376" w:rsidRDefault="00605675" w:rsidP="00605675">
      <w:pPr>
        <w:rPr>
          <w:rFonts w:cs="Calibri"/>
          <w:b/>
          <w:color w:val="000000"/>
          <w:sz w:val="24"/>
          <w:szCs w:val="24"/>
          <w:lang w:val="de-DE"/>
        </w:rPr>
      </w:pPr>
      <w:r w:rsidRPr="00533376">
        <w:rPr>
          <w:rFonts w:cs="Calibri" w:hint="eastAsia"/>
          <w:b/>
          <w:color w:val="000000"/>
          <w:sz w:val="24"/>
          <w:szCs w:val="24"/>
          <w:lang w:val="de-DE"/>
        </w:rPr>
        <w:t>4.3</w:t>
      </w:r>
      <w:r w:rsidR="000C505A" w:rsidRPr="00533376">
        <w:rPr>
          <w:rFonts w:cs="Calibri"/>
          <w:b/>
          <w:color w:val="000000"/>
          <w:sz w:val="24"/>
          <w:szCs w:val="24"/>
          <w:lang w:val="de-DE"/>
        </w:rPr>
        <w:t>Anzeige des K</w:t>
      </w:r>
      <w:r w:rsidRPr="00533376">
        <w:rPr>
          <w:rFonts w:cs="Calibri"/>
          <w:b/>
          <w:color w:val="000000"/>
          <w:sz w:val="24"/>
          <w:szCs w:val="24"/>
          <w:lang w:val="de-DE"/>
        </w:rPr>
        <w:t>omfort</w:t>
      </w:r>
      <w:r w:rsidR="000C505A" w:rsidRPr="00533376">
        <w:rPr>
          <w:rFonts w:cs="Calibri"/>
          <w:b/>
          <w:color w:val="000000"/>
          <w:sz w:val="24"/>
          <w:szCs w:val="24"/>
          <w:lang w:val="de-DE"/>
        </w:rPr>
        <w:t>s</w:t>
      </w:r>
    </w:p>
    <w:p w:rsidR="00605675" w:rsidRPr="00533376" w:rsidRDefault="00DD4C16" w:rsidP="00605675">
      <w:pPr>
        <w:ind w:leftChars="200" w:left="420"/>
        <w:rPr>
          <w:rFonts w:cs="Calibri"/>
          <w:color w:val="000000"/>
          <w:sz w:val="24"/>
          <w:szCs w:val="24"/>
          <w:lang w:val="de-DE"/>
        </w:rPr>
      </w:pPr>
      <w:r w:rsidRPr="00533376">
        <w:rPr>
          <w:rFonts w:cs="Calibri"/>
          <w:color w:val="000000"/>
          <w:sz w:val="24"/>
          <w:szCs w:val="24"/>
          <w:lang w:val="de-DE"/>
        </w:rPr>
        <w:t>Es gibt 4 verschiedene Symbole, die auf dem Bildschirm nach Temperatur und Luftfeuchtigkeit gezeigt werden können</w:t>
      </w:r>
      <w:r w:rsidR="00605675" w:rsidRPr="00533376">
        <w:rPr>
          <w:rFonts w:cs="Calibri" w:hint="eastAsia"/>
          <w:color w:val="000000"/>
          <w:sz w:val="24"/>
          <w:szCs w:val="24"/>
          <w:lang w:val="de-DE"/>
        </w:rPr>
        <w:t>:</w:t>
      </w:r>
      <w:r w:rsidRPr="00533376">
        <w:rPr>
          <w:rFonts w:cs="Calibri"/>
          <w:color w:val="000000"/>
          <w:sz w:val="24"/>
          <w:szCs w:val="24"/>
          <w:lang w:val="de-DE"/>
        </w:rPr>
        <w:t xml:space="preserve"> (kalt, comfort-angenehm, heiß, sehr heiß)</w:t>
      </w: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2059"/>
        <w:gridCol w:w="1985"/>
        <w:gridCol w:w="2051"/>
      </w:tblGrid>
      <w:tr w:rsidR="00605675" w:rsidRPr="00885C80" w:rsidTr="00AF3105">
        <w:tc>
          <w:tcPr>
            <w:tcW w:w="2018" w:type="dxa"/>
          </w:tcPr>
          <w:p w:rsidR="00605675" w:rsidRPr="00885C80" w:rsidRDefault="005E165B" w:rsidP="00AF310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E165B">
              <w:rPr>
                <w:rFonts w:cs="Calibri"/>
                <w:color w:val="000000"/>
                <w:sz w:val="24"/>
                <w:szCs w:val="24"/>
              </w:rPr>
              <w:pict>
                <v:shape id="_x0000_i1026" type="#_x0000_t75" style="width:57.35pt;height:34.65pt">
                  <v:imagedata r:id="rId11" o:title=""/>
                </v:shape>
              </w:pict>
            </w:r>
          </w:p>
        </w:tc>
        <w:tc>
          <w:tcPr>
            <w:tcW w:w="2059" w:type="dxa"/>
          </w:tcPr>
          <w:p w:rsidR="00605675" w:rsidRPr="00885C80" w:rsidRDefault="005E165B" w:rsidP="00AF310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E165B">
              <w:rPr>
                <w:rFonts w:cs="Calibri"/>
                <w:noProof/>
                <w:color w:val="000000"/>
                <w:sz w:val="24"/>
                <w:szCs w:val="24"/>
              </w:rPr>
              <w:pict>
                <v:shape id="_x0000_i1027" type="#_x0000_t75" style="width:55.35pt;height:33.35pt">
                  <v:imagedata r:id="rId12" o:title=""/>
                </v:shape>
              </w:pict>
            </w:r>
          </w:p>
        </w:tc>
        <w:tc>
          <w:tcPr>
            <w:tcW w:w="1985" w:type="dxa"/>
          </w:tcPr>
          <w:p w:rsidR="00605675" w:rsidRPr="00885C80" w:rsidRDefault="005E165B" w:rsidP="00AF310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E165B">
              <w:rPr>
                <w:rFonts w:cs="Calibri"/>
                <w:color w:val="000000"/>
                <w:sz w:val="24"/>
                <w:szCs w:val="24"/>
              </w:rPr>
              <w:pict>
                <v:shape id="_x0000_i1028" type="#_x0000_t75" style="width:53.35pt;height:33.35pt">
                  <v:imagedata r:id="rId13" o:title=""/>
                </v:shape>
              </w:pict>
            </w:r>
          </w:p>
        </w:tc>
        <w:tc>
          <w:tcPr>
            <w:tcW w:w="2051" w:type="dxa"/>
          </w:tcPr>
          <w:p w:rsidR="00605675" w:rsidRPr="00885C80" w:rsidRDefault="005E165B" w:rsidP="00AF310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E165B">
              <w:rPr>
                <w:rFonts w:cs="Calibri"/>
                <w:color w:val="000000"/>
                <w:sz w:val="24"/>
                <w:szCs w:val="24"/>
              </w:rPr>
              <w:pict>
                <v:shape id="_x0000_i1029" type="#_x0000_t75" style="width:58.65pt;height:42pt">
                  <v:imagedata r:id="rId14" o:title=""/>
                </v:shape>
              </w:pict>
            </w:r>
          </w:p>
        </w:tc>
      </w:tr>
    </w:tbl>
    <w:p w:rsidR="00605675" w:rsidRPr="00193985" w:rsidRDefault="00605675" w:rsidP="00605675">
      <w:pPr>
        <w:ind w:leftChars="150" w:left="315" w:firstLineChars="50" w:firstLine="120"/>
        <w:rPr>
          <w:rFonts w:cs="Calibri"/>
          <w:color w:val="000000"/>
          <w:sz w:val="24"/>
          <w:szCs w:val="24"/>
        </w:rPr>
      </w:pPr>
    </w:p>
    <w:p w:rsidR="00605675" w:rsidRDefault="00605675" w:rsidP="00605675">
      <w:pPr>
        <w:rPr>
          <w:rFonts w:cs="Calibri"/>
          <w:noProof/>
          <w:color w:val="000000"/>
          <w:sz w:val="24"/>
          <w:szCs w:val="24"/>
        </w:rPr>
      </w:pPr>
    </w:p>
    <w:p w:rsidR="00605675" w:rsidRPr="00193985" w:rsidRDefault="00605675" w:rsidP="00605675">
      <w:pPr>
        <w:rPr>
          <w:rFonts w:cs="Calibri"/>
          <w:color w:val="000000"/>
          <w:sz w:val="24"/>
          <w:szCs w:val="24"/>
        </w:rPr>
      </w:pPr>
    </w:p>
    <w:p w:rsidR="00605675" w:rsidRPr="008D77EE" w:rsidRDefault="00605675" w:rsidP="00605675">
      <w:pPr>
        <w:rPr>
          <w:rFonts w:cs="Calibri"/>
          <w:color w:val="000000"/>
          <w:sz w:val="24"/>
          <w:szCs w:val="24"/>
          <w:highlight w:val="yellow"/>
        </w:rPr>
      </w:pPr>
    </w:p>
    <w:p w:rsidR="00605675" w:rsidRPr="000938C8" w:rsidRDefault="00605675" w:rsidP="00605675">
      <w:pPr>
        <w:rPr>
          <w:b/>
          <w:sz w:val="24"/>
          <w:szCs w:val="24"/>
        </w:rPr>
      </w:pPr>
      <w:r>
        <w:rPr>
          <w:rFonts w:cs="Calibri" w:hint="eastAsia"/>
          <w:b/>
          <w:color w:val="000000"/>
          <w:sz w:val="24"/>
          <w:szCs w:val="24"/>
        </w:rPr>
        <w:t>4.4</w:t>
      </w:r>
      <w:r w:rsidR="00B433D6">
        <w:rPr>
          <w:b/>
          <w:sz w:val="24"/>
          <w:szCs w:val="24"/>
        </w:rPr>
        <w:t>Temperatur</w:t>
      </w:r>
      <w:r w:rsidRPr="000938C8">
        <w:rPr>
          <w:rFonts w:hint="eastAsia"/>
          <w:b/>
          <w:sz w:val="24"/>
          <w:szCs w:val="24"/>
        </w:rPr>
        <w:t>&amp;</w:t>
      </w:r>
      <w:r w:rsidR="00B433D6">
        <w:rPr>
          <w:rFonts w:cs="Calibri"/>
          <w:b/>
          <w:sz w:val="24"/>
          <w:szCs w:val="24"/>
        </w:rPr>
        <w:t>Luftfeuchtigkeit</w:t>
      </w:r>
      <w:r w:rsidR="00B433D6">
        <w:rPr>
          <w:b/>
          <w:sz w:val="24"/>
          <w:szCs w:val="24"/>
        </w:rPr>
        <w:t xml:space="preserve"> Warnungsfunktion</w:t>
      </w:r>
      <w:r w:rsidRPr="000938C8">
        <w:rPr>
          <w:b/>
          <w:sz w:val="24"/>
          <w:szCs w:val="24"/>
        </w:rPr>
        <w:t>:</w:t>
      </w:r>
    </w:p>
    <w:p w:rsidR="00FF63FA" w:rsidRPr="00533376" w:rsidRDefault="00B433D6" w:rsidP="00FF63FA">
      <w:pPr>
        <w:numPr>
          <w:ilvl w:val="0"/>
          <w:numId w:val="27"/>
        </w:numPr>
        <w:rPr>
          <w:sz w:val="24"/>
          <w:szCs w:val="24"/>
          <w:lang w:val="de-DE"/>
        </w:rPr>
      </w:pPr>
      <w:r w:rsidRPr="00533376">
        <w:rPr>
          <w:sz w:val="24"/>
          <w:szCs w:val="24"/>
          <w:lang w:val="de-DE"/>
        </w:rPr>
        <w:t>Drücken Sie die Taste</w:t>
      </w:r>
      <w:r w:rsidR="00605675" w:rsidRPr="00533376">
        <w:rPr>
          <w:sz w:val="24"/>
          <w:szCs w:val="24"/>
          <w:lang w:val="de-DE"/>
        </w:rPr>
        <w:t>“</w:t>
      </w:r>
      <w:r w:rsidR="00605675" w:rsidRPr="00533376">
        <w:rPr>
          <w:rFonts w:hint="eastAsia"/>
          <w:sz w:val="24"/>
          <w:szCs w:val="24"/>
          <w:lang w:val="de-DE"/>
        </w:rPr>
        <w:t>ALERT</w:t>
      </w:r>
      <w:r w:rsidR="00605675" w:rsidRPr="00533376">
        <w:rPr>
          <w:sz w:val="24"/>
          <w:szCs w:val="24"/>
          <w:lang w:val="de-DE"/>
        </w:rPr>
        <w:t>”</w:t>
      </w:r>
      <w:r w:rsidRPr="00533376">
        <w:rPr>
          <w:sz w:val="24"/>
          <w:szCs w:val="24"/>
          <w:lang w:val="de-DE"/>
        </w:rPr>
        <w:t>für Aktivierung der Warnungs</w:t>
      </w:r>
      <w:r w:rsidRPr="00533376">
        <w:rPr>
          <w:rFonts w:hint="eastAsia"/>
          <w:sz w:val="24"/>
          <w:szCs w:val="24"/>
          <w:lang w:val="de-DE"/>
        </w:rPr>
        <w:t xml:space="preserve">funktion </w:t>
      </w:r>
      <w:r w:rsidRPr="00533376">
        <w:rPr>
          <w:sz w:val="24"/>
          <w:szCs w:val="24"/>
          <w:lang w:val="de-DE"/>
        </w:rPr>
        <w:t>dieses Kanals</w:t>
      </w:r>
      <w:r w:rsidRPr="00533376">
        <w:rPr>
          <w:rFonts w:hint="eastAsia"/>
          <w:sz w:val="24"/>
          <w:szCs w:val="24"/>
          <w:lang w:val="de-DE"/>
        </w:rPr>
        <w:t xml:space="preserve">. </w:t>
      </w:r>
      <w:r w:rsidRPr="00533376">
        <w:rPr>
          <w:sz w:val="24"/>
          <w:szCs w:val="24"/>
          <w:lang w:val="de-DE"/>
        </w:rPr>
        <w:t xml:space="preserve">Falls die </w:t>
      </w:r>
      <w:r w:rsidR="00605675" w:rsidRPr="00533376">
        <w:rPr>
          <w:rFonts w:hint="eastAsia"/>
          <w:sz w:val="24"/>
          <w:szCs w:val="24"/>
          <w:lang w:val="de-DE"/>
        </w:rPr>
        <w:t xml:space="preserve">ALERT </w:t>
      </w:r>
      <w:r w:rsidRPr="00533376">
        <w:rPr>
          <w:sz w:val="24"/>
          <w:szCs w:val="24"/>
          <w:lang w:val="de-DE"/>
        </w:rPr>
        <w:t>F</w:t>
      </w:r>
      <w:r w:rsidRPr="00533376">
        <w:rPr>
          <w:rFonts w:hint="eastAsia"/>
          <w:sz w:val="24"/>
          <w:szCs w:val="24"/>
          <w:lang w:val="de-DE"/>
        </w:rPr>
        <w:t>unk</w:t>
      </w:r>
      <w:r w:rsidR="00605675" w:rsidRPr="00533376">
        <w:rPr>
          <w:rFonts w:hint="eastAsia"/>
          <w:sz w:val="24"/>
          <w:szCs w:val="24"/>
          <w:lang w:val="de-DE"/>
        </w:rPr>
        <w:t xml:space="preserve">tion </w:t>
      </w:r>
      <w:r w:rsidRPr="00533376">
        <w:rPr>
          <w:rFonts w:hint="eastAsia"/>
          <w:sz w:val="24"/>
          <w:szCs w:val="24"/>
          <w:lang w:val="de-DE"/>
        </w:rPr>
        <w:t>ak</w:t>
      </w:r>
      <w:r w:rsidR="00605675" w:rsidRPr="00533376">
        <w:rPr>
          <w:rFonts w:hint="eastAsia"/>
          <w:sz w:val="24"/>
          <w:szCs w:val="24"/>
          <w:lang w:val="de-DE"/>
        </w:rPr>
        <w:t>tiv</w:t>
      </w:r>
      <w:r w:rsidRPr="00533376">
        <w:rPr>
          <w:sz w:val="24"/>
          <w:szCs w:val="24"/>
          <w:lang w:val="de-DE"/>
        </w:rPr>
        <w:t>iert wird</w:t>
      </w:r>
      <w:r w:rsidRPr="00533376">
        <w:rPr>
          <w:rFonts w:hint="eastAsia"/>
          <w:sz w:val="24"/>
          <w:szCs w:val="24"/>
          <w:lang w:val="de-DE"/>
        </w:rPr>
        <w:t xml:space="preserve">, </w:t>
      </w:r>
      <w:r w:rsidR="00E17ACD" w:rsidRPr="00533376">
        <w:rPr>
          <w:sz w:val="24"/>
          <w:szCs w:val="24"/>
          <w:lang w:val="de-DE"/>
        </w:rPr>
        <w:t xml:space="preserve">wird </w:t>
      </w:r>
      <w:r w:rsidRPr="00533376">
        <w:rPr>
          <w:rFonts w:hint="eastAsia"/>
          <w:sz w:val="24"/>
          <w:szCs w:val="24"/>
          <w:lang w:val="de-DE"/>
        </w:rPr>
        <w:t>das</w:t>
      </w:r>
      <w:r w:rsidRPr="00533376">
        <w:rPr>
          <w:sz w:val="24"/>
          <w:szCs w:val="24"/>
          <w:lang w:val="de-DE"/>
        </w:rPr>
        <w:t xml:space="preserve"> Symbol</w:t>
      </w:r>
      <w:r w:rsidR="00605675" w:rsidRPr="00533376">
        <w:rPr>
          <w:sz w:val="24"/>
          <w:szCs w:val="24"/>
          <w:lang w:val="de-DE"/>
        </w:rPr>
        <w:t>“</w:t>
      </w:r>
      <w:r w:rsidR="00533376" w:rsidRPr="005E165B">
        <w:rPr>
          <w:sz w:val="24"/>
          <w:szCs w:val="24"/>
        </w:rPr>
        <w:pict>
          <v:shape id="_x0000_i1030" type="#_x0000_t75" style="width:12.65pt;height:20.65pt">
            <v:imagedata r:id="rId15" o:title="alert"/>
          </v:shape>
        </w:pict>
      </w:r>
      <w:r w:rsidR="00605675" w:rsidRPr="00533376">
        <w:rPr>
          <w:sz w:val="24"/>
          <w:szCs w:val="24"/>
          <w:lang w:val="de-DE"/>
        </w:rPr>
        <w:t>”</w:t>
      </w:r>
      <w:r w:rsidRPr="00533376">
        <w:rPr>
          <w:sz w:val="24"/>
          <w:szCs w:val="24"/>
          <w:lang w:val="de-DE"/>
        </w:rPr>
        <w:t>auf dem Bildschirm gezeigt.</w:t>
      </w:r>
    </w:p>
    <w:p w:rsidR="00605675" w:rsidRPr="00533376" w:rsidRDefault="00B433D6" w:rsidP="000E7271">
      <w:pPr>
        <w:ind w:firstLineChars="150" w:firstLine="360"/>
        <w:rPr>
          <w:sz w:val="24"/>
          <w:szCs w:val="24"/>
          <w:lang w:val="de-DE"/>
        </w:rPr>
      </w:pPr>
      <w:r w:rsidRPr="00533376">
        <w:rPr>
          <w:sz w:val="24"/>
          <w:szCs w:val="24"/>
          <w:lang w:val="de-DE"/>
        </w:rPr>
        <w:t>Drücken Sie die Taste</w:t>
      </w:r>
      <w:r w:rsidR="00605675" w:rsidRPr="00533376">
        <w:rPr>
          <w:rFonts w:hint="eastAsia"/>
          <w:sz w:val="24"/>
          <w:szCs w:val="24"/>
          <w:lang w:val="de-DE"/>
        </w:rPr>
        <w:t xml:space="preserve"> ALERT </w:t>
      </w:r>
      <w:r w:rsidRPr="00533376">
        <w:rPr>
          <w:sz w:val="24"/>
          <w:szCs w:val="24"/>
          <w:lang w:val="de-DE"/>
        </w:rPr>
        <w:t>f</w:t>
      </w:r>
      <w:r w:rsidR="00E17ACD" w:rsidRPr="00533376">
        <w:rPr>
          <w:sz w:val="24"/>
          <w:szCs w:val="24"/>
          <w:lang w:val="de-DE"/>
        </w:rPr>
        <w:t>ür Auswahl</w:t>
      </w:r>
      <w:r w:rsidRPr="00533376">
        <w:rPr>
          <w:rFonts w:hint="eastAsia"/>
          <w:sz w:val="24"/>
          <w:szCs w:val="24"/>
          <w:lang w:val="de-DE"/>
        </w:rPr>
        <w:t>:</w:t>
      </w:r>
    </w:p>
    <w:p w:rsidR="00605675" w:rsidRDefault="005E165B" w:rsidP="00B471CA">
      <w:pPr>
        <w:rPr>
          <w:sz w:val="24"/>
          <w:szCs w:val="24"/>
        </w:rPr>
      </w:pPr>
      <w:r w:rsidRPr="005E165B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97.75pt;margin-top:85.2pt;width:15.1pt;height:0;z-index:251656704" o:connectortype="straight">
            <v:stroke endarrow="block"/>
          </v:shape>
        </w:pict>
      </w:r>
      <w:r w:rsidRPr="005E165B">
        <w:rPr>
          <w:noProof/>
          <w:sz w:val="24"/>
          <w:szCs w:val="24"/>
        </w:rPr>
        <w:pict>
          <v:shape id="_x0000_s1084" type="#_x0000_t32" style="position:absolute;left:0;text-align:left;margin-left:205.3pt;margin-top:85.2pt;width:15.1pt;height:0;z-index:251657728" o:connectortype="straight">
            <v:stroke endarrow="block"/>
          </v:shape>
        </w:pict>
      </w:r>
      <w:r w:rsidRPr="005E165B">
        <w:rPr>
          <w:noProof/>
          <w:sz w:val="24"/>
          <w:szCs w:val="24"/>
        </w:rPr>
        <w:pict>
          <v:shape id="_x0000_s1085" type="#_x0000_t32" style="position:absolute;left:0;text-align:left;margin-left:317.45pt;margin-top:85.2pt;width:15.1pt;height:0;z-index:251658752" o:connectortype="straight">
            <v:stroke endarrow="block"/>
          </v:shape>
        </w:pict>
      </w:r>
      <w:r w:rsidR="00533376" w:rsidRPr="005E165B">
        <w:rPr>
          <w:sz w:val="24"/>
          <w:szCs w:val="24"/>
        </w:rPr>
        <w:pict>
          <v:shape id="_x0000_i1031" type="#_x0000_t75" style="width:87.35pt;height:141.35pt">
            <v:imagedata r:id="rId16" o:title=""/>
          </v:shape>
        </w:pict>
      </w:r>
      <w:r w:rsidR="00533376" w:rsidRPr="005E165B">
        <w:rPr>
          <w:sz w:val="24"/>
          <w:szCs w:val="24"/>
        </w:rPr>
        <w:pict>
          <v:shape id="_x0000_i1032" type="#_x0000_t75" style="width:87.35pt;height:141.35pt">
            <v:imagedata r:id="rId17" o:title=""/>
          </v:shape>
        </w:pict>
      </w:r>
      <w:r w:rsidR="00533376" w:rsidRPr="005E165B">
        <w:rPr>
          <w:sz w:val="24"/>
          <w:szCs w:val="24"/>
        </w:rPr>
        <w:pict>
          <v:shape id="_x0000_i1033" type="#_x0000_t75" style="width:84pt;height:141.35pt">
            <v:imagedata r:id="rId18" o:title=""/>
          </v:shape>
        </w:pict>
      </w:r>
      <w:r w:rsidR="00533376" w:rsidRPr="005E165B">
        <w:rPr>
          <w:sz w:val="24"/>
          <w:szCs w:val="24"/>
        </w:rPr>
        <w:pict>
          <v:shape id="_x0000_i1034" type="#_x0000_t75" style="width:84.65pt;height:141.35pt">
            <v:imagedata r:id="rId19" o:title=""/>
          </v:shape>
        </w:pict>
      </w:r>
    </w:p>
    <w:p w:rsidR="00605675" w:rsidRDefault="00605675" w:rsidP="00204E97">
      <w:pPr>
        <w:numPr>
          <w:ilvl w:val="0"/>
          <w:numId w:val="34"/>
        </w:numPr>
        <w:jc w:val="left"/>
        <w:rPr>
          <w:sz w:val="24"/>
          <w:szCs w:val="24"/>
        </w:rPr>
      </w:pPr>
      <w:r w:rsidRPr="00533376">
        <w:rPr>
          <w:rFonts w:hint="eastAsia"/>
          <w:sz w:val="24"/>
          <w:szCs w:val="24"/>
          <w:lang w:val="de-DE"/>
        </w:rPr>
        <w:lastRenderedPageBreak/>
        <w:t>H</w:t>
      </w:r>
      <w:r w:rsidR="00E17ACD" w:rsidRPr="00533376">
        <w:rPr>
          <w:sz w:val="24"/>
          <w:szCs w:val="24"/>
          <w:lang w:val="de-DE"/>
        </w:rPr>
        <w:t>alten</w:t>
      </w:r>
      <w:bookmarkStart w:id="2" w:name="_GoBack"/>
      <w:bookmarkEnd w:id="2"/>
      <w:r w:rsidR="00E17ACD" w:rsidRPr="00533376">
        <w:rPr>
          <w:sz w:val="24"/>
          <w:szCs w:val="24"/>
          <w:lang w:val="de-DE"/>
        </w:rPr>
        <w:t xml:space="preserve"> Sie die Taste</w:t>
      </w:r>
      <w:r w:rsidRPr="00533376">
        <w:rPr>
          <w:sz w:val="24"/>
          <w:szCs w:val="24"/>
          <w:lang w:val="de-DE"/>
        </w:rPr>
        <w:t>“</w:t>
      </w:r>
      <w:r w:rsidRPr="00533376">
        <w:rPr>
          <w:rFonts w:hint="eastAsia"/>
          <w:sz w:val="24"/>
          <w:szCs w:val="24"/>
          <w:lang w:val="de-DE"/>
        </w:rPr>
        <w:t>ALERT</w:t>
      </w:r>
      <w:r w:rsidRPr="00533376">
        <w:rPr>
          <w:sz w:val="24"/>
          <w:szCs w:val="24"/>
          <w:lang w:val="de-DE"/>
        </w:rPr>
        <w:t>”</w:t>
      </w:r>
      <w:r w:rsidR="00821177" w:rsidRPr="00533376">
        <w:rPr>
          <w:sz w:val="24"/>
          <w:szCs w:val="24"/>
          <w:lang w:val="de-DE"/>
        </w:rPr>
        <w:t xml:space="preserve">für 3 </w:t>
      </w:r>
      <w:r w:rsidR="00E17ACD" w:rsidRPr="00533376">
        <w:rPr>
          <w:sz w:val="24"/>
          <w:szCs w:val="24"/>
          <w:lang w:val="de-DE"/>
        </w:rPr>
        <w:t xml:space="preserve">Sekunden, um die </w:t>
      </w:r>
      <w:r w:rsidR="00821177" w:rsidRPr="00533376">
        <w:rPr>
          <w:sz w:val="24"/>
          <w:szCs w:val="24"/>
          <w:lang w:val="de-DE"/>
        </w:rPr>
        <w:t>Warnungse</w:t>
      </w:r>
      <w:r w:rsidR="00E17ACD" w:rsidRPr="00533376">
        <w:rPr>
          <w:sz w:val="24"/>
          <w:szCs w:val="24"/>
          <w:lang w:val="de-DE"/>
        </w:rPr>
        <w:t>instellung von Temperatur</w:t>
      </w:r>
      <w:r w:rsidRPr="00533376">
        <w:rPr>
          <w:rFonts w:hint="eastAsia"/>
          <w:sz w:val="24"/>
          <w:szCs w:val="24"/>
          <w:lang w:val="de-DE"/>
        </w:rPr>
        <w:t>&amp;</w:t>
      </w:r>
      <w:r w:rsidR="00E17ACD" w:rsidRPr="00533376">
        <w:rPr>
          <w:sz w:val="24"/>
          <w:szCs w:val="24"/>
          <w:lang w:val="de-DE"/>
        </w:rPr>
        <w:t xml:space="preserve">Luftfeuchtigkeit </w:t>
      </w:r>
      <w:r w:rsidR="00821177" w:rsidRPr="00533376">
        <w:rPr>
          <w:sz w:val="24"/>
          <w:szCs w:val="24"/>
          <w:lang w:val="de-DE"/>
        </w:rPr>
        <w:t>einzutreten</w:t>
      </w:r>
      <w:r w:rsidRPr="00533376">
        <w:rPr>
          <w:sz w:val="24"/>
          <w:szCs w:val="24"/>
          <w:lang w:val="de-DE"/>
        </w:rPr>
        <w:t xml:space="preserve">. </w:t>
      </w:r>
      <w:r w:rsidR="00E17ACD">
        <w:rPr>
          <w:sz w:val="24"/>
          <w:szCs w:val="24"/>
        </w:rPr>
        <w:t>Das Symbol</w:t>
      </w:r>
      <w:r w:rsidRPr="00B52C55">
        <w:rPr>
          <w:sz w:val="24"/>
          <w:szCs w:val="24"/>
        </w:rPr>
        <w:t>“</w:t>
      </w:r>
      <w:r w:rsidR="00533376" w:rsidRPr="005E165B">
        <w:rPr>
          <w:sz w:val="24"/>
          <w:szCs w:val="24"/>
        </w:rPr>
        <w:pict>
          <v:shape id="_x0000_i1035" type="#_x0000_t75" style="width:16pt;height:16.65pt">
            <v:imagedata r:id="rId20" o:title=""/>
          </v:shape>
        </w:pict>
      </w:r>
      <w:r w:rsidRPr="00B52C55">
        <w:rPr>
          <w:sz w:val="24"/>
          <w:szCs w:val="24"/>
        </w:rPr>
        <w:t>”</w:t>
      </w:r>
      <w:r w:rsidR="00E17ACD">
        <w:rPr>
          <w:sz w:val="24"/>
          <w:szCs w:val="24"/>
        </w:rPr>
        <w:t>neben derTemperaturanzeige</w:t>
      </w:r>
      <w:r w:rsidR="004D598A">
        <w:rPr>
          <w:sz w:val="24"/>
          <w:szCs w:val="24"/>
        </w:rPr>
        <w:t xml:space="preserve"> wird auf dem Bildschirm gezeigt</w:t>
      </w:r>
      <w:r w:rsidRPr="00B52C55">
        <w:rPr>
          <w:sz w:val="24"/>
          <w:szCs w:val="24"/>
        </w:rPr>
        <w:t>.</w:t>
      </w:r>
    </w:p>
    <w:p w:rsidR="00605675" w:rsidRPr="00533376" w:rsidRDefault="00E17ACD" w:rsidP="00605675">
      <w:pPr>
        <w:numPr>
          <w:ilvl w:val="0"/>
          <w:numId w:val="24"/>
        </w:numPr>
        <w:rPr>
          <w:sz w:val="24"/>
          <w:szCs w:val="24"/>
          <w:lang w:val="de-DE"/>
        </w:rPr>
      </w:pPr>
      <w:r w:rsidRPr="00533376">
        <w:rPr>
          <w:sz w:val="24"/>
          <w:szCs w:val="24"/>
          <w:lang w:val="de-DE"/>
        </w:rPr>
        <w:t>Drücken Sie die Taste</w:t>
      </w:r>
      <w:r w:rsidR="00605675" w:rsidRPr="00533376">
        <w:rPr>
          <w:sz w:val="24"/>
          <w:szCs w:val="24"/>
          <w:lang w:val="de-DE"/>
        </w:rPr>
        <w:t xml:space="preserve"> “</w:t>
      </w:r>
      <w:r w:rsidR="00605675" w:rsidRPr="00533376">
        <w:rPr>
          <w:rFonts w:hAnsi="PMingLiU" w:hint="eastAsia"/>
          <w:sz w:val="24"/>
          <w:szCs w:val="24"/>
          <w:lang w:val="de-DE"/>
        </w:rPr>
        <w:t>▲</w:t>
      </w:r>
      <w:r w:rsidR="00605675" w:rsidRPr="00533376">
        <w:rPr>
          <w:sz w:val="24"/>
          <w:szCs w:val="24"/>
          <w:lang w:val="de-DE"/>
        </w:rPr>
        <w:t>” (B</w:t>
      </w:r>
      <w:r w:rsidR="00605675" w:rsidRPr="00533376">
        <w:rPr>
          <w:rFonts w:hint="eastAsia"/>
          <w:sz w:val="24"/>
          <w:szCs w:val="24"/>
          <w:lang w:val="de-DE"/>
        </w:rPr>
        <w:t>2</w:t>
      </w:r>
      <w:r w:rsidR="00605675" w:rsidRPr="00533376">
        <w:rPr>
          <w:sz w:val="24"/>
          <w:szCs w:val="24"/>
          <w:lang w:val="de-DE"/>
        </w:rPr>
        <w:t>) o</w:t>
      </w:r>
      <w:r w:rsidRPr="00533376">
        <w:rPr>
          <w:sz w:val="24"/>
          <w:szCs w:val="24"/>
          <w:lang w:val="de-DE"/>
        </w:rPr>
        <w:t>de</w:t>
      </w:r>
      <w:r w:rsidR="00605675" w:rsidRPr="00533376">
        <w:rPr>
          <w:sz w:val="24"/>
          <w:szCs w:val="24"/>
          <w:lang w:val="de-DE"/>
        </w:rPr>
        <w:t>r “</w:t>
      </w:r>
      <w:r w:rsidR="00605675" w:rsidRPr="00533376">
        <w:rPr>
          <w:rFonts w:hAnsi="PMingLiU" w:hint="eastAsia"/>
          <w:sz w:val="24"/>
          <w:szCs w:val="24"/>
          <w:lang w:val="de-DE"/>
        </w:rPr>
        <w:t>▼</w:t>
      </w:r>
      <w:r w:rsidR="00605675" w:rsidRPr="00533376">
        <w:rPr>
          <w:sz w:val="24"/>
          <w:szCs w:val="24"/>
          <w:lang w:val="de-DE"/>
        </w:rPr>
        <w:t>“ (B</w:t>
      </w:r>
      <w:r w:rsidR="000E7271" w:rsidRPr="00533376">
        <w:rPr>
          <w:rFonts w:hint="eastAsia"/>
          <w:sz w:val="24"/>
          <w:szCs w:val="24"/>
          <w:lang w:val="de-DE"/>
        </w:rPr>
        <w:t>3</w:t>
      </w:r>
      <w:r w:rsidR="00605675" w:rsidRPr="00533376">
        <w:rPr>
          <w:sz w:val="24"/>
          <w:szCs w:val="24"/>
          <w:lang w:val="de-DE"/>
        </w:rPr>
        <w:t>)</w:t>
      </w:r>
      <w:r w:rsidR="004D598A" w:rsidRPr="00533376">
        <w:rPr>
          <w:sz w:val="24"/>
          <w:szCs w:val="24"/>
          <w:lang w:val="de-DE"/>
        </w:rPr>
        <w:t xml:space="preserve"> für Erhöhung der eingestellten Werte,dann drücken Sie die Taste</w:t>
      </w:r>
      <w:r w:rsidR="00605675" w:rsidRPr="00533376">
        <w:rPr>
          <w:rFonts w:hint="eastAsia"/>
          <w:sz w:val="24"/>
          <w:szCs w:val="24"/>
          <w:lang w:val="de-DE"/>
        </w:rPr>
        <w:t>“</w:t>
      </w:r>
      <w:r w:rsidR="00605675" w:rsidRPr="00533376">
        <w:rPr>
          <w:rFonts w:hint="eastAsia"/>
          <w:sz w:val="24"/>
          <w:szCs w:val="24"/>
          <w:lang w:val="de-DE"/>
        </w:rPr>
        <w:t>ALERT</w:t>
      </w:r>
      <w:r w:rsidR="00393460" w:rsidRPr="00533376">
        <w:rPr>
          <w:sz w:val="24"/>
          <w:szCs w:val="24"/>
          <w:lang w:val="de-DE"/>
        </w:rPr>
        <w:t>”</w:t>
      </w:r>
      <w:r w:rsidR="004D598A" w:rsidRPr="00533376">
        <w:rPr>
          <w:sz w:val="24"/>
          <w:szCs w:val="24"/>
          <w:lang w:val="de-DE"/>
        </w:rPr>
        <w:t xml:space="preserve"> für Bestätigung der Einstellung</w:t>
      </w:r>
      <w:r w:rsidR="00605675" w:rsidRPr="00533376">
        <w:rPr>
          <w:rFonts w:hint="eastAsia"/>
          <w:sz w:val="24"/>
          <w:szCs w:val="24"/>
          <w:lang w:val="de-DE"/>
        </w:rPr>
        <w:t>.</w:t>
      </w:r>
    </w:p>
    <w:p w:rsidR="00605675" w:rsidRPr="00533376" w:rsidRDefault="004D598A" w:rsidP="0074690A">
      <w:pPr>
        <w:numPr>
          <w:ilvl w:val="0"/>
          <w:numId w:val="24"/>
        </w:numPr>
        <w:rPr>
          <w:sz w:val="24"/>
          <w:szCs w:val="24"/>
          <w:lang w:val="de-DE"/>
        </w:rPr>
      </w:pPr>
      <w:r w:rsidRPr="00533376">
        <w:rPr>
          <w:sz w:val="24"/>
          <w:szCs w:val="24"/>
          <w:lang w:val="de-DE"/>
        </w:rPr>
        <w:t>Die Einstellungen sind folgend</w:t>
      </w:r>
      <w:r w:rsidRPr="00533376">
        <w:rPr>
          <w:rFonts w:hint="eastAsia"/>
          <w:sz w:val="24"/>
          <w:szCs w:val="24"/>
          <w:lang w:val="de-DE"/>
        </w:rPr>
        <w:t xml:space="preserve">: Max. Limit </w:t>
      </w:r>
      <w:r w:rsidRPr="00533376">
        <w:rPr>
          <w:sz w:val="24"/>
          <w:szCs w:val="24"/>
          <w:lang w:val="de-DE"/>
        </w:rPr>
        <w:t xml:space="preserve">für </w:t>
      </w:r>
      <w:r w:rsidRPr="00533376">
        <w:rPr>
          <w:rFonts w:hint="eastAsia"/>
          <w:sz w:val="24"/>
          <w:szCs w:val="24"/>
          <w:lang w:val="de-DE"/>
        </w:rPr>
        <w:t xml:space="preserve">Temperatur, </w:t>
      </w:r>
      <w:r w:rsidRPr="00533376">
        <w:rPr>
          <w:sz w:val="24"/>
          <w:szCs w:val="24"/>
          <w:lang w:val="de-DE"/>
        </w:rPr>
        <w:t xml:space="preserve">Min. Limitfür </w:t>
      </w:r>
      <w:r w:rsidRPr="00533376">
        <w:rPr>
          <w:rFonts w:hint="eastAsia"/>
          <w:sz w:val="24"/>
          <w:szCs w:val="24"/>
          <w:lang w:val="de-DE"/>
        </w:rPr>
        <w:t>Temperatur</w:t>
      </w:r>
      <w:r w:rsidR="009A567E" w:rsidRPr="00533376">
        <w:rPr>
          <w:sz w:val="24"/>
          <w:szCs w:val="24"/>
          <w:lang w:val="de-DE"/>
        </w:rPr>
        <w:t>,</w:t>
      </w:r>
      <w:r w:rsidRPr="00533376">
        <w:rPr>
          <w:rFonts w:hint="eastAsia"/>
          <w:sz w:val="24"/>
          <w:szCs w:val="24"/>
          <w:lang w:val="de-DE"/>
        </w:rPr>
        <w:t xml:space="preserve"> Limit </w:t>
      </w:r>
      <w:r w:rsidR="0074690A" w:rsidRPr="00533376">
        <w:rPr>
          <w:sz w:val="24"/>
          <w:szCs w:val="24"/>
          <w:lang w:val="de-DE"/>
        </w:rPr>
        <w:t>für</w:t>
      </w:r>
      <w:r w:rsidRPr="00533376">
        <w:rPr>
          <w:rFonts w:hint="eastAsia"/>
          <w:sz w:val="24"/>
          <w:szCs w:val="24"/>
          <w:lang w:val="de-DE"/>
        </w:rPr>
        <w:t xml:space="preserve">Temperatur,Max. Limit </w:t>
      </w:r>
      <w:r w:rsidRPr="00533376">
        <w:rPr>
          <w:sz w:val="24"/>
          <w:szCs w:val="24"/>
          <w:lang w:val="de-DE"/>
        </w:rPr>
        <w:t>fürL</w:t>
      </w:r>
      <w:r w:rsidR="0074690A" w:rsidRPr="00533376">
        <w:rPr>
          <w:sz w:val="24"/>
          <w:szCs w:val="24"/>
          <w:lang w:val="de-DE"/>
        </w:rPr>
        <w:t>uftfeuchtigkeit,</w:t>
      </w:r>
      <w:r w:rsidRPr="00533376">
        <w:rPr>
          <w:rFonts w:hint="eastAsia"/>
          <w:sz w:val="24"/>
          <w:szCs w:val="24"/>
          <w:lang w:val="de-DE"/>
        </w:rPr>
        <w:t xml:space="preserve"> M</w:t>
      </w:r>
      <w:r w:rsidRPr="00533376">
        <w:rPr>
          <w:sz w:val="24"/>
          <w:szCs w:val="24"/>
          <w:lang w:val="de-DE"/>
        </w:rPr>
        <w:t>i</w:t>
      </w:r>
      <w:r w:rsidR="0074690A" w:rsidRPr="00533376">
        <w:rPr>
          <w:sz w:val="24"/>
          <w:szCs w:val="24"/>
          <w:lang w:val="de-DE"/>
        </w:rPr>
        <w:t>n</w:t>
      </w:r>
      <w:r w:rsidR="0074690A" w:rsidRPr="00533376">
        <w:rPr>
          <w:rFonts w:hint="eastAsia"/>
          <w:sz w:val="24"/>
          <w:szCs w:val="24"/>
          <w:lang w:val="de-DE"/>
        </w:rPr>
        <w:t xml:space="preserve">. Limit </w:t>
      </w:r>
      <w:r w:rsidR="0074690A" w:rsidRPr="00533376">
        <w:rPr>
          <w:sz w:val="24"/>
          <w:szCs w:val="24"/>
          <w:lang w:val="de-DE"/>
        </w:rPr>
        <w:t>fürLuftfeuchtigkeit</w:t>
      </w:r>
      <w:r w:rsidR="0074690A" w:rsidRPr="00533376">
        <w:rPr>
          <w:rFonts w:hint="eastAsia"/>
          <w:sz w:val="24"/>
          <w:szCs w:val="24"/>
          <w:lang w:val="de-DE"/>
        </w:rPr>
        <w:t>. W</w:t>
      </w:r>
      <w:r w:rsidR="0074690A" w:rsidRPr="00533376">
        <w:rPr>
          <w:sz w:val="24"/>
          <w:szCs w:val="24"/>
          <w:lang w:val="de-DE"/>
        </w:rPr>
        <w:t>e</w:t>
      </w:r>
      <w:r w:rsidR="0074690A" w:rsidRPr="00533376">
        <w:rPr>
          <w:rFonts w:hint="eastAsia"/>
          <w:sz w:val="24"/>
          <w:szCs w:val="24"/>
          <w:lang w:val="de-DE"/>
        </w:rPr>
        <w:t>nn</w:t>
      </w:r>
      <w:r w:rsidR="0074690A" w:rsidRPr="00533376">
        <w:rPr>
          <w:sz w:val="24"/>
          <w:szCs w:val="24"/>
          <w:lang w:val="de-DE"/>
        </w:rPr>
        <w:t xml:space="preserve"> die Warnungaktiviert wird</w:t>
      </w:r>
      <w:r w:rsidR="00605675" w:rsidRPr="00533376">
        <w:rPr>
          <w:rFonts w:hint="eastAsia"/>
          <w:sz w:val="24"/>
          <w:szCs w:val="24"/>
          <w:lang w:val="de-DE"/>
        </w:rPr>
        <w:t xml:space="preserve">, </w:t>
      </w:r>
      <w:r w:rsidR="0074690A" w:rsidRPr="00533376">
        <w:rPr>
          <w:sz w:val="24"/>
          <w:szCs w:val="24"/>
          <w:lang w:val="de-DE"/>
        </w:rPr>
        <w:t>wird d</w:t>
      </w:r>
      <w:r w:rsidR="009A567E" w:rsidRPr="00533376">
        <w:rPr>
          <w:sz w:val="24"/>
          <w:szCs w:val="24"/>
          <w:lang w:val="de-DE"/>
        </w:rPr>
        <w:t>as</w:t>
      </w:r>
      <w:r w:rsidR="0074690A" w:rsidRPr="00533376">
        <w:rPr>
          <w:sz w:val="24"/>
          <w:szCs w:val="24"/>
          <w:lang w:val="de-DE"/>
        </w:rPr>
        <w:t xml:space="preserve"> entsprechenedeSymbol</w:t>
      </w:r>
      <w:r w:rsidR="00605675" w:rsidRPr="00533376">
        <w:rPr>
          <w:sz w:val="24"/>
          <w:szCs w:val="24"/>
          <w:lang w:val="de-DE"/>
        </w:rPr>
        <w:t>“</w:t>
      </w:r>
      <w:r w:rsidR="00533376" w:rsidRPr="005E165B">
        <w:rPr>
          <w:sz w:val="24"/>
          <w:szCs w:val="24"/>
        </w:rPr>
        <w:pict>
          <v:shape id="_x0000_i1036" type="#_x0000_t75" style="width:14.65pt;height:12.65pt">
            <v:imagedata r:id="rId21" o:title="max alert"/>
          </v:shape>
        </w:pict>
      </w:r>
      <w:r w:rsidR="00605675" w:rsidRPr="00533376">
        <w:rPr>
          <w:sz w:val="24"/>
          <w:szCs w:val="24"/>
          <w:lang w:val="de-DE"/>
        </w:rPr>
        <w:t>”</w:t>
      </w:r>
      <w:r w:rsidR="00605675" w:rsidRPr="00533376">
        <w:rPr>
          <w:rFonts w:hint="eastAsia"/>
          <w:sz w:val="24"/>
          <w:szCs w:val="24"/>
          <w:lang w:val="de-DE"/>
        </w:rPr>
        <w:t xml:space="preserve"> o</w:t>
      </w:r>
      <w:r w:rsidR="009A567E" w:rsidRPr="00533376">
        <w:rPr>
          <w:sz w:val="24"/>
          <w:szCs w:val="24"/>
          <w:lang w:val="de-DE"/>
        </w:rPr>
        <w:t>de</w:t>
      </w:r>
      <w:r w:rsidR="00605675" w:rsidRPr="00533376">
        <w:rPr>
          <w:rFonts w:hint="eastAsia"/>
          <w:sz w:val="24"/>
          <w:szCs w:val="24"/>
          <w:lang w:val="de-DE"/>
        </w:rPr>
        <w:t xml:space="preserve">r </w:t>
      </w:r>
      <w:r w:rsidR="00605675" w:rsidRPr="00533376">
        <w:rPr>
          <w:sz w:val="24"/>
          <w:szCs w:val="24"/>
          <w:lang w:val="de-DE"/>
        </w:rPr>
        <w:t>“</w:t>
      </w:r>
      <w:r w:rsidR="00533376" w:rsidRPr="005E165B">
        <w:rPr>
          <w:sz w:val="24"/>
          <w:szCs w:val="24"/>
        </w:rPr>
        <w:pict>
          <v:shape id="_x0000_i1037" type="#_x0000_t75" style="width:16pt;height:14.65pt">
            <v:imagedata r:id="rId22" o:title="Min_alert"/>
          </v:shape>
        </w:pict>
      </w:r>
      <w:r w:rsidR="00605675" w:rsidRPr="00533376">
        <w:rPr>
          <w:sz w:val="24"/>
          <w:szCs w:val="24"/>
          <w:lang w:val="de-DE"/>
        </w:rPr>
        <w:t>”</w:t>
      </w:r>
      <w:r w:rsidR="009A567E" w:rsidRPr="00533376">
        <w:rPr>
          <w:sz w:val="24"/>
          <w:szCs w:val="24"/>
          <w:lang w:val="de-DE"/>
        </w:rPr>
        <w:t>auf dem Bildschirm gezeigt</w:t>
      </w:r>
      <w:r w:rsidR="009A567E" w:rsidRPr="00533376">
        <w:rPr>
          <w:rFonts w:hint="eastAsia"/>
          <w:sz w:val="24"/>
          <w:szCs w:val="24"/>
          <w:lang w:val="de-DE"/>
        </w:rPr>
        <w:t xml:space="preserve">. </w:t>
      </w:r>
      <w:r w:rsidR="009A567E" w:rsidRPr="00533376">
        <w:rPr>
          <w:sz w:val="24"/>
          <w:szCs w:val="24"/>
          <w:lang w:val="de-DE"/>
        </w:rPr>
        <w:t>Drücken Sie jede beliebige Taste, um den Warnungston abzubrechen</w:t>
      </w:r>
      <w:r w:rsidR="00605675" w:rsidRPr="00533376">
        <w:rPr>
          <w:rFonts w:ascii="PMingLiU" w:eastAsia="PMingLiU" w:hAnsi="PMingLiU" w:hint="eastAsia"/>
          <w:sz w:val="24"/>
          <w:szCs w:val="24"/>
          <w:lang w:val="de-DE" w:eastAsia="zh-TW"/>
        </w:rPr>
        <w:t xml:space="preserve">, </w:t>
      </w:r>
      <w:r w:rsidR="009A567E" w:rsidRPr="00533376">
        <w:rPr>
          <w:sz w:val="24"/>
          <w:szCs w:val="24"/>
          <w:lang w:val="de-DE"/>
        </w:rPr>
        <w:t>ansonsten wird er nach 2 Minuten automatisch abgebrochen</w:t>
      </w:r>
      <w:r w:rsidR="0074690A" w:rsidRPr="00533376">
        <w:rPr>
          <w:rFonts w:hint="eastAsia"/>
          <w:sz w:val="24"/>
          <w:szCs w:val="24"/>
          <w:lang w:val="de-DE"/>
        </w:rPr>
        <w:t>.</w:t>
      </w:r>
    </w:p>
    <w:p w:rsidR="009A567E" w:rsidRPr="00533376" w:rsidRDefault="009A567E" w:rsidP="009A567E">
      <w:pPr>
        <w:ind w:left="360"/>
        <w:rPr>
          <w:rFonts w:cs="Calibri"/>
          <w:i/>
          <w:color w:val="000000"/>
          <w:sz w:val="24"/>
          <w:szCs w:val="24"/>
          <w:lang w:val="de-DE"/>
        </w:rPr>
      </w:pPr>
      <w:r w:rsidRPr="00533376">
        <w:rPr>
          <w:rFonts w:cs="Calibri" w:hint="eastAsia"/>
          <w:i/>
          <w:color w:val="000000"/>
          <w:sz w:val="24"/>
          <w:szCs w:val="24"/>
          <w:lang w:val="de-DE"/>
        </w:rPr>
        <w:t>Notiz</w:t>
      </w:r>
      <w:r w:rsidR="00605675" w:rsidRPr="00533376">
        <w:rPr>
          <w:rFonts w:cs="Calibri" w:hint="eastAsia"/>
          <w:i/>
          <w:color w:val="000000"/>
          <w:sz w:val="24"/>
          <w:szCs w:val="24"/>
          <w:lang w:val="de-DE"/>
        </w:rPr>
        <w:t>:</w:t>
      </w:r>
      <w:r w:rsidRPr="00533376">
        <w:rPr>
          <w:rFonts w:cs="Calibri"/>
          <w:i/>
          <w:color w:val="000000"/>
          <w:sz w:val="24"/>
          <w:szCs w:val="24"/>
          <w:lang w:val="de-DE"/>
        </w:rPr>
        <w:t>Wenn Sie keine Taste in 15 Sekunden während der Einstellungen drücken, werden sie automatisch beendet.</w:t>
      </w:r>
    </w:p>
    <w:p w:rsidR="00605675" w:rsidRPr="00533376" w:rsidRDefault="00605675" w:rsidP="00605675">
      <w:pPr>
        <w:spacing w:line="340" w:lineRule="exact"/>
        <w:ind w:left="360"/>
        <w:rPr>
          <w:rFonts w:cs="Calibri"/>
          <w:i/>
          <w:color w:val="000000"/>
          <w:sz w:val="24"/>
          <w:szCs w:val="24"/>
          <w:lang w:val="de-DE"/>
        </w:rPr>
      </w:pPr>
    </w:p>
    <w:p w:rsidR="007C234B" w:rsidRPr="00533376" w:rsidRDefault="00FF63FA" w:rsidP="007C234B">
      <w:pPr>
        <w:spacing w:line="500" w:lineRule="atLeast"/>
        <w:rPr>
          <w:b/>
          <w:sz w:val="24"/>
          <w:szCs w:val="24"/>
          <w:lang w:val="de-DE"/>
        </w:rPr>
      </w:pPr>
      <w:r w:rsidRPr="00533376">
        <w:rPr>
          <w:b/>
          <w:sz w:val="24"/>
          <w:szCs w:val="24"/>
          <w:lang w:val="de-DE"/>
        </w:rPr>
        <w:t>Notiz</w:t>
      </w:r>
      <w:r w:rsidR="007C234B" w:rsidRPr="00533376">
        <w:rPr>
          <w:rFonts w:hint="eastAsia"/>
          <w:b/>
          <w:sz w:val="24"/>
          <w:szCs w:val="24"/>
          <w:lang w:val="de-DE"/>
        </w:rPr>
        <w:t>:</w:t>
      </w:r>
    </w:p>
    <w:p w:rsidR="007C234B" w:rsidRPr="00533376" w:rsidRDefault="00530097" w:rsidP="007C234B">
      <w:pPr>
        <w:rPr>
          <w:i/>
          <w:sz w:val="24"/>
          <w:szCs w:val="24"/>
          <w:lang w:val="de-DE"/>
        </w:rPr>
      </w:pPr>
      <w:r w:rsidRPr="00533376">
        <w:rPr>
          <w:i/>
          <w:sz w:val="24"/>
          <w:szCs w:val="24"/>
          <w:lang w:val="de-DE"/>
        </w:rPr>
        <w:t xml:space="preserve">Falls das Gerät die Werte scheinbar nicht korrekt zeigt, können Sie es resetieren. Nehmen Sie einen scharfen und spitzigen Gegenstand und tun Sie es in die ÖffnungRESET </w:t>
      </w:r>
      <w:r w:rsidR="007C234B" w:rsidRPr="00533376">
        <w:rPr>
          <w:rFonts w:hint="eastAsia"/>
          <w:i/>
          <w:sz w:val="24"/>
          <w:szCs w:val="24"/>
          <w:lang w:val="de-DE"/>
        </w:rPr>
        <w:t>(B</w:t>
      </w:r>
      <w:r w:rsidR="001D74F8" w:rsidRPr="00533376">
        <w:rPr>
          <w:rFonts w:hint="eastAsia"/>
          <w:i/>
          <w:sz w:val="24"/>
          <w:szCs w:val="24"/>
          <w:lang w:val="de-DE"/>
        </w:rPr>
        <w:t>5</w:t>
      </w:r>
      <w:r w:rsidR="007C234B" w:rsidRPr="00533376">
        <w:rPr>
          <w:rFonts w:hint="eastAsia"/>
          <w:i/>
          <w:sz w:val="24"/>
          <w:szCs w:val="24"/>
          <w:lang w:val="de-DE"/>
        </w:rPr>
        <w:t>)</w:t>
      </w:r>
      <w:r w:rsidRPr="00533376">
        <w:rPr>
          <w:i/>
          <w:sz w:val="24"/>
          <w:szCs w:val="24"/>
          <w:lang w:val="de-DE"/>
        </w:rPr>
        <w:t xml:space="preserve"> rein</w:t>
      </w:r>
      <w:r w:rsidR="007C234B" w:rsidRPr="00533376">
        <w:rPr>
          <w:rFonts w:hint="eastAsia"/>
          <w:i/>
          <w:sz w:val="24"/>
          <w:szCs w:val="24"/>
          <w:lang w:val="de-DE"/>
        </w:rPr>
        <w:t xml:space="preserve">. </w:t>
      </w:r>
      <w:r w:rsidRPr="00533376">
        <w:rPr>
          <w:i/>
          <w:sz w:val="24"/>
          <w:szCs w:val="24"/>
          <w:lang w:val="de-DE"/>
        </w:rPr>
        <w:t>Das Gerät ist neugestartet und die Aufnahmen von Min./Max.</w:t>
      </w:r>
      <w:r w:rsidR="00FF63FA" w:rsidRPr="00533376">
        <w:rPr>
          <w:i/>
          <w:sz w:val="24"/>
          <w:szCs w:val="24"/>
          <w:lang w:val="de-DE"/>
        </w:rPr>
        <w:t>Temperatur und Luftfeuchtigkeit in den letzten 24 Stunden werden gelöscht</w:t>
      </w:r>
      <w:r w:rsidRPr="00533376">
        <w:rPr>
          <w:rFonts w:hint="eastAsia"/>
          <w:i/>
          <w:sz w:val="24"/>
          <w:szCs w:val="24"/>
          <w:lang w:val="de-DE"/>
        </w:rPr>
        <w:t>.</w:t>
      </w:r>
    </w:p>
    <w:p w:rsidR="007C234B" w:rsidRPr="00533376" w:rsidRDefault="007C234B" w:rsidP="007C234B">
      <w:pPr>
        <w:rPr>
          <w:i/>
          <w:sz w:val="24"/>
          <w:szCs w:val="24"/>
          <w:lang w:val="de-DE"/>
        </w:rPr>
      </w:pPr>
    </w:p>
    <w:p w:rsidR="007C234B" w:rsidRPr="003C0D23" w:rsidRDefault="007C234B" w:rsidP="007C234B">
      <w:pPr>
        <w:rPr>
          <w:sz w:val="28"/>
          <w:szCs w:val="28"/>
        </w:rPr>
      </w:pPr>
      <w:r w:rsidRPr="003C0D23">
        <w:rPr>
          <w:rFonts w:cs="Calibri" w:hint="eastAsia"/>
          <w:b/>
          <w:bCs/>
          <w:sz w:val="28"/>
          <w:szCs w:val="28"/>
        </w:rPr>
        <w:t>5</w:t>
      </w:r>
      <w:r w:rsidRPr="003C0D23">
        <w:rPr>
          <w:rFonts w:cs="Calibri"/>
          <w:b/>
          <w:bCs/>
          <w:sz w:val="28"/>
          <w:szCs w:val="28"/>
        </w:rPr>
        <w:t xml:space="preserve">. </w:t>
      </w:r>
      <w:r w:rsidR="00FF63FA" w:rsidRPr="0081254F">
        <w:rPr>
          <w:rFonts w:cs="Calibri"/>
          <w:b/>
          <w:bCs/>
          <w:i/>
          <w:sz w:val="28"/>
          <w:szCs w:val="28"/>
        </w:rPr>
        <w:t>Präventivmaßnahmen</w:t>
      </w:r>
    </w:p>
    <w:p w:rsidR="009A567E" w:rsidRPr="00533376" w:rsidRDefault="009A567E" w:rsidP="009A567E">
      <w:pPr>
        <w:numPr>
          <w:ilvl w:val="0"/>
          <w:numId w:val="33"/>
        </w:numPr>
        <w:spacing w:line="400" w:lineRule="exact"/>
        <w:rPr>
          <w:rFonts w:cs="Calibri"/>
          <w:i/>
          <w:szCs w:val="21"/>
          <w:lang w:val="de-DE"/>
        </w:rPr>
      </w:pPr>
      <w:r w:rsidRPr="00533376">
        <w:rPr>
          <w:rFonts w:cs="Calibri"/>
          <w:i/>
          <w:szCs w:val="21"/>
          <w:lang w:val="de-DE"/>
        </w:rPr>
        <w:t>Die Uhr verliert die Zeitinformation, wenn die Batterien rausgenommen werden.</w:t>
      </w:r>
    </w:p>
    <w:p w:rsidR="009A567E" w:rsidRPr="00533376" w:rsidRDefault="009A567E" w:rsidP="009A567E">
      <w:pPr>
        <w:numPr>
          <w:ilvl w:val="0"/>
          <w:numId w:val="33"/>
        </w:numPr>
        <w:spacing w:line="400" w:lineRule="exact"/>
        <w:rPr>
          <w:rFonts w:cs="Calibri"/>
          <w:i/>
          <w:iCs/>
          <w:szCs w:val="21"/>
          <w:lang w:val="de-DE"/>
        </w:rPr>
      </w:pPr>
      <w:r w:rsidRPr="00533376">
        <w:rPr>
          <w:rFonts w:cs="Calibri"/>
          <w:i/>
          <w:iCs/>
          <w:szCs w:val="21"/>
          <w:lang w:val="de-DE"/>
        </w:rPr>
        <w:t>Stellen Sie das Gerät nie unter direkte Sonnenstrahlen, Raüme mit zu hohen oder zu niedrigen Temperaturen, zu hoher Luftfeuchtigkeit oder nasse Räume.</w:t>
      </w:r>
    </w:p>
    <w:p w:rsidR="009A567E" w:rsidRPr="00533376" w:rsidRDefault="009A567E" w:rsidP="009A567E">
      <w:pPr>
        <w:numPr>
          <w:ilvl w:val="0"/>
          <w:numId w:val="33"/>
        </w:numPr>
        <w:spacing w:line="400" w:lineRule="exact"/>
        <w:rPr>
          <w:rFonts w:cs="Calibri"/>
          <w:i/>
          <w:iCs/>
          <w:szCs w:val="21"/>
          <w:lang w:val="de-DE"/>
        </w:rPr>
      </w:pPr>
      <w:r w:rsidRPr="00533376">
        <w:rPr>
          <w:rFonts w:cs="Calibri"/>
          <w:i/>
          <w:iCs/>
          <w:szCs w:val="21"/>
          <w:lang w:val="de-DE"/>
        </w:rPr>
        <w:t>Nie reinigen Sie das Gerät mit Hilfe von groben oder ätzenden Materialien oder Produkten. Grobe Materialien können Kratzer der Kunststoffteilen verursachen und ätzende Materialien können die elektronische Schaltung beschädigen.</w:t>
      </w:r>
    </w:p>
    <w:p w:rsidR="007C234B" w:rsidRPr="00706720" w:rsidRDefault="007C234B" w:rsidP="007C234B">
      <w:pPr>
        <w:rPr>
          <w:rFonts w:cs="Arial"/>
          <w:kern w:val="0"/>
          <w:sz w:val="28"/>
          <w:szCs w:val="28"/>
        </w:rPr>
      </w:pPr>
      <w:r w:rsidRPr="00706720">
        <w:rPr>
          <w:rFonts w:cs="Calibri" w:hint="eastAsia"/>
          <w:b/>
          <w:bCs/>
          <w:sz w:val="28"/>
          <w:szCs w:val="28"/>
        </w:rPr>
        <w:t>6</w:t>
      </w:r>
      <w:r w:rsidR="009A567E">
        <w:rPr>
          <w:rFonts w:cs="Calibri"/>
          <w:b/>
          <w:bCs/>
          <w:sz w:val="28"/>
          <w:szCs w:val="28"/>
        </w:rPr>
        <w:t>. Spezifikationen</w:t>
      </w:r>
    </w:p>
    <w:tbl>
      <w:tblPr>
        <w:tblW w:w="0" w:type="auto"/>
        <w:tblInd w:w="1293" w:type="dxa"/>
        <w:tblLayout w:type="fixed"/>
        <w:tblLook w:val="0000"/>
      </w:tblPr>
      <w:tblGrid>
        <w:gridCol w:w="3493"/>
        <w:gridCol w:w="2552"/>
      </w:tblGrid>
      <w:tr w:rsidR="007C234B" w:rsidRPr="003C0D23" w:rsidTr="007C234B">
        <w:trPr>
          <w:trHeight w:hRule="exact" w:val="41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4B" w:rsidRPr="003C0D23" w:rsidRDefault="009A567E" w:rsidP="007C234B">
            <w:pPr>
              <w:widowControl/>
              <w:rPr>
                <w:rFonts w:eastAsia="Times New Roman" w:cs="Calibri"/>
                <w:b/>
                <w:color w:val="000000"/>
                <w:kern w:val="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color w:val="000000"/>
                <w:kern w:val="0"/>
                <w:sz w:val="24"/>
                <w:szCs w:val="24"/>
                <w:lang w:val="en-GB" w:eastAsia="en-GB"/>
              </w:rPr>
              <w:t>Maßen</w:t>
            </w:r>
            <w:r w:rsidR="007C234B" w:rsidRPr="003C0D23">
              <w:rPr>
                <w:rFonts w:eastAsia="Times New Roman" w:cs="Calibri"/>
                <w:b/>
                <w:color w:val="000000"/>
                <w:kern w:val="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4B" w:rsidRPr="003C0D23" w:rsidRDefault="003C0D23" w:rsidP="007C234B">
            <w:pPr>
              <w:spacing w:line="360" w:lineRule="exac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4"/>
                <w:szCs w:val="24"/>
              </w:rPr>
              <w:t xml:space="preserve">104 x 72 x </w:t>
            </w:r>
            <w:smartTag w:uri="urn:schemas-microsoft-com:office:smarttags" w:element="chmetcnv">
              <w:smartTagPr>
                <w:attr w:name="UnitName" w:val="mm"/>
                <w:attr w:name="SourceValue" w:val="18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cs="Arial" w:hint="eastAsia"/>
                  <w:color w:val="000000"/>
                  <w:sz w:val="24"/>
                  <w:szCs w:val="24"/>
                </w:rPr>
                <w:t>18.5</w:t>
              </w:r>
              <w:r w:rsidR="007C234B" w:rsidRPr="003C0D23">
                <w:rPr>
                  <w:rFonts w:cs="Arial"/>
                  <w:color w:val="000000"/>
                  <w:sz w:val="24"/>
                  <w:szCs w:val="24"/>
                </w:rPr>
                <w:t>mm</w:t>
              </w:r>
            </w:smartTag>
          </w:p>
          <w:p w:rsidR="007C234B" w:rsidRPr="003C0D23" w:rsidRDefault="007C234B" w:rsidP="007C234B">
            <w:pPr>
              <w:widowControl/>
              <w:rPr>
                <w:rFonts w:cs="Calibri"/>
                <w:color w:val="FF0000"/>
                <w:kern w:val="0"/>
                <w:sz w:val="24"/>
                <w:szCs w:val="24"/>
                <w:lang w:val="en-GB"/>
              </w:rPr>
            </w:pPr>
          </w:p>
        </w:tc>
      </w:tr>
      <w:tr w:rsidR="007C234B" w:rsidRPr="003C0D23" w:rsidTr="007C234B">
        <w:trPr>
          <w:trHeight w:hRule="exact" w:val="41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4B" w:rsidRPr="003C0D23" w:rsidRDefault="007C234B" w:rsidP="007C234B">
            <w:pPr>
              <w:widowControl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</w:pPr>
            <w:r w:rsidRPr="003C0D23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Batter</w:t>
            </w:r>
            <w:r w:rsidR="009A567E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ien</w:t>
            </w:r>
            <w:r w:rsidRPr="003C0D23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4B" w:rsidRPr="003C0D23" w:rsidRDefault="007C234B" w:rsidP="007C234B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  <w:lang w:val="en-GB"/>
              </w:rPr>
            </w:pPr>
            <w:r w:rsidRPr="003C0D23">
              <w:rPr>
                <w:rFonts w:cs="Calibri"/>
                <w:color w:val="000000"/>
                <w:kern w:val="0"/>
                <w:sz w:val="24"/>
                <w:szCs w:val="24"/>
                <w:lang w:val="en-GB"/>
              </w:rPr>
              <w:t>2</w:t>
            </w:r>
            <w:r w:rsidRPr="003C0D23">
              <w:rPr>
                <w:rFonts w:eastAsia="Times New Roman" w:cs="Calibri"/>
                <w:color w:val="000000"/>
                <w:kern w:val="0"/>
                <w:sz w:val="24"/>
                <w:szCs w:val="24"/>
                <w:lang w:val="en-GB" w:eastAsia="en-GB"/>
              </w:rPr>
              <w:t xml:space="preserve"> x AA</w:t>
            </w:r>
            <w:r w:rsidRPr="003C0D23">
              <w:rPr>
                <w:rFonts w:cs="Calibri" w:hint="eastAsia"/>
                <w:color w:val="000000"/>
                <w:kern w:val="0"/>
                <w:sz w:val="24"/>
                <w:szCs w:val="24"/>
                <w:lang w:val="en-GB"/>
              </w:rPr>
              <w:t>A</w:t>
            </w:r>
            <w:r w:rsidR="00530097">
              <w:rPr>
                <w:rFonts w:cs="Calibri"/>
                <w:color w:val="000000"/>
                <w:kern w:val="0"/>
                <w:sz w:val="24"/>
                <w:szCs w:val="24"/>
                <w:lang w:val="en-GB"/>
              </w:rPr>
              <w:t xml:space="preserve"> B</w:t>
            </w:r>
            <w:r w:rsidR="00530097">
              <w:rPr>
                <w:rFonts w:eastAsia="Times New Roman" w:cs="Calibri"/>
                <w:color w:val="000000"/>
                <w:kern w:val="0"/>
                <w:sz w:val="24"/>
                <w:szCs w:val="24"/>
                <w:lang w:val="en-GB" w:eastAsia="en-GB"/>
              </w:rPr>
              <w:t>atterien</w:t>
            </w:r>
          </w:p>
          <w:p w:rsidR="007C234B" w:rsidRPr="003C0D23" w:rsidRDefault="007C234B" w:rsidP="007C234B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  <w:lang w:val="en-GB"/>
              </w:rPr>
            </w:pPr>
          </w:p>
        </w:tc>
      </w:tr>
      <w:tr w:rsidR="007C234B" w:rsidRPr="003C0D23" w:rsidTr="007C234B">
        <w:trPr>
          <w:trHeight w:hRule="exact" w:val="41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4B" w:rsidRPr="003C0D23" w:rsidRDefault="009A567E" w:rsidP="007C234B">
            <w:pPr>
              <w:widowControl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Luftfeuchtigkeitsbereich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4B" w:rsidRPr="003C0D23" w:rsidRDefault="007C234B" w:rsidP="007C234B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  <w:lang w:val="en-GB"/>
              </w:rPr>
            </w:pPr>
            <w:r w:rsidRPr="003C0D23">
              <w:rPr>
                <w:rFonts w:cs="Calibri" w:hint="eastAsia"/>
                <w:color w:val="000000"/>
                <w:kern w:val="0"/>
                <w:sz w:val="24"/>
                <w:szCs w:val="24"/>
                <w:lang w:val="en-GB"/>
              </w:rPr>
              <w:t xml:space="preserve">20% </w:t>
            </w:r>
            <w:r w:rsidR="00530097">
              <w:rPr>
                <w:rFonts w:cs="Calibri"/>
                <w:color w:val="000000"/>
                <w:kern w:val="0"/>
                <w:sz w:val="24"/>
                <w:szCs w:val="24"/>
                <w:lang w:val="en-GB"/>
              </w:rPr>
              <w:t>bis</w:t>
            </w:r>
            <w:r w:rsidRPr="003C0D23">
              <w:rPr>
                <w:rFonts w:cs="Calibri" w:hint="eastAsia"/>
                <w:color w:val="000000"/>
                <w:kern w:val="0"/>
                <w:sz w:val="24"/>
                <w:szCs w:val="24"/>
                <w:lang w:val="en-GB"/>
              </w:rPr>
              <w:t xml:space="preserve"> 99%</w:t>
            </w:r>
          </w:p>
        </w:tc>
      </w:tr>
      <w:tr w:rsidR="007C234B" w:rsidRPr="003C0D23" w:rsidTr="007C234B">
        <w:trPr>
          <w:trHeight w:hRule="exact" w:val="45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4B" w:rsidRPr="003C0D23" w:rsidRDefault="007C234B" w:rsidP="007C234B">
            <w:pPr>
              <w:widowControl/>
              <w:rPr>
                <w:rFonts w:eastAsia="Times New Roman" w:cs="Calibri"/>
                <w:b/>
                <w:color w:val="000000"/>
                <w:kern w:val="0"/>
                <w:sz w:val="24"/>
                <w:szCs w:val="24"/>
                <w:lang w:val="en-GB" w:eastAsia="en-GB"/>
              </w:rPr>
            </w:pPr>
            <w:r w:rsidRPr="003C0D23">
              <w:rPr>
                <w:rFonts w:eastAsia="Times New Roman" w:cs="Calibri"/>
                <w:b/>
                <w:color w:val="000000"/>
                <w:kern w:val="0"/>
                <w:sz w:val="24"/>
                <w:szCs w:val="24"/>
                <w:lang w:val="en-GB" w:eastAsia="en-GB"/>
              </w:rPr>
              <w:t>Temperatur</w:t>
            </w:r>
            <w:r w:rsidR="009A567E">
              <w:rPr>
                <w:rFonts w:eastAsia="Times New Roman" w:cs="Calibri"/>
                <w:b/>
                <w:color w:val="000000"/>
                <w:kern w:val="0"/>
                <w:sz w:val="24"/>
                <w:szCs w:val="24"/>
                <w:lang w:val="en-GB" w:eastAsia="en-GB"/>
              </w:rPr>
              <w:t>bereich</w:t>
            </w:r>
            <w:r w:rsidRPr="003C0D23">
              <w:rPr>
                <w:rFonts w:eastAsia="Times New Roman" w:cs="Calibri"/>
                <w:b/>
                <w:color w:val="000000"/>
                <w:kern w:val="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4B" w:rsidRPr="003C0D23" w:rsidRDefault="007C234B" w:rsidP="007C234B">
            <w:pPr>
              <w:widowControl/>
              <w:rPr>
                <w:rFonts w:eastAsia="Times New Roman" w:cs="Calibri"/>
                <w:color w:val="000000"/>
                <w:kern w:val="0"/>
                <w:sz w:val="24"/>
                <w:szCs w:val="24"/>
                <w:lang w:val="en-GB" w:eastAsia="en-GB"/>
              </w:rPr>
            </w:pPr>
            <w:smartTag w:uri="urn:schemas-microsoft-com:office:smarttags" w:element="chmetcnv">
              <w:smartTagPr>
                <w:attr w:name="UnitName" w:val="°C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C0D23">
                <w:rPr>
                  <w:rFonts w:cs="Calibri"/>
                  <w:color w:val="000000"/>
                  <w:kern w:val="0"/>
                  <w:sz w:val="24"/>
                  <w:szCs w:val="24"/>
                  <w:lang w:val="en-GB"/>
                </w:rPr>
                <w:t>-</w:t>
              </w:r>
              <w:r w:rsidRPr="003C0D23">
                <w:rPr>
                  <w:rFonts w:cs="Calibri" w:hint="eastAsia"/>
                  <w:color w:val="000000"/>
                  <w:kern w:val="0"/>
                  <w:sz w:val="24"/>
                  <w:szCs w:val="24"/>
                </w:rPr>
                <w:t>10</w:t>
              </w:r>
              <w:r w:rsidRPr="003C0D23">
                <w:rPr>
                  <w:rFonts w:eastAsia="Times New Roman" w:cs="Calibri"/>
                  <w:color w:val="000000"/>
                  <w:kern w:val="0"/>
                  <w:sz w:val="24"/>
                  <w:szCs w:val="24"/>
                  <w:lang w:val="en-GB" w:eastAsia="en-GB"/>
                </w:rPr>
                <w:t>°C</w:t>
              </w:r>
            </w:smartTag>
            <w:r w:rsidR="00530097">
              <w:rPr>
                <w:rFonts w:eastAsia="Times New Roman" w:cs="Calibri"/>
                <w:color w:val="000000"/>
                <w:kern w:val="0"/>
                <w:sz w:val="24"/>
                <w:szCs w:val="24"/>
                <w:lang w:val="en-GB" w:eastAsia="en-GB"/>
              </w:rPr>
              <w:t xml:space="preserve"> bis</w:t>
            </w:r>
            <w:r w:rsidRPr="003C0D23">
              <w:rPr>
                <w:rFonts w:cs="Calibri" w:hint="eastAsia"/>
                <w:color w:val="000000"/>
                <w:kern w:val="0"/>
                <w:sz w:val="24"/>
                <w:szCs w:val="24"/>
              </w:rPr>
              <w:t>+</w:t>
            </w:r>
            <w:smartTag w:uri="urn:schemas-microsoft-com:office:smarttags" w:element="chmetcnv">
              <w:smartTagPr>
                <w:attr w:name="UnitName" w:val="°C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C0D23">
                <w:rPr>
                  <w:rFonts w:cs="Calibri" w:hint="eastAsia"/>
                  <w:color w:val="000000"/>
                  <w:kern w:val="0"/>
                  <w:sz w:val="24"/>
                  <w:szCs w:val="24"/>
                </w:rPr>
                <w:t>50</w:t>
              </w:r>
              <w:r w:rsidRPr="003C0D23">
                <w:rPr>
                  <w:rFonts w:eastAsia="Times New Roman" w:cs="Calibri"/>
                  <w:color w:val="000000"/>
                  <w:kern w:val="0"/>
                  <w:sz w:val="24"/>
                  <w:szCs w:val="24"/>
                  <w:lang w:val="en-GB" w:eastAsia="en-GB"/>
                </w:rPr>
                <w:t>°C</w:t>
              </w:r>
            </w:smartTag>
          </w:p>
        </w:tc>
      </w:tr>
    </w:tbl>
    <w:p w:rsidR="007C234B" w:rsidRPr="003C0D23" w:rsidRDefault="007C234B" w:rsidP="007C234B">
      <w:pPr>
        <w:rPr>
          <w:sz w:val="24"/>
          <w:szCs w:val="24"/>
          <w:lang w:val="fr-FR"/>
        </w:rPr>
      </w:pPr>
    </w:p>
    <w:p w:rsidR="0064500E" w:rsidRPr="003C0D23" w:rsidRDefault="0064500E" w:rsidP="0024774B">
      <w:pPr>
        <w:jc w:val="left"/>
        <w:rPr>
          <w:rFonts w:cs="Calibri"/>
          <w:color w:val="000000"/>
          <w:sz w:val="24"/>
          <w:szCs w:val="24"/>
        </w:rPr>
      </w:pPr>
    </w:p>
    <w:sectPr w:rsidR="0064500E" w:rsidRPr="003C0D23" w:rsidSect="00FF63FA">
      <w:type w:val="continuous"/>
      <w:pgSz w:w="11906" w:h="16838"/>
      <w:pgMar w:top="1276" w:right="1588" w:bottom="99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1A3" w:rsidRDefault="00F231A3" w:rsidP="0024774B">
      <w:r>
        <w:separator/>
      </w:r>
    </w:p>
  </w:endnote>
  <w:endnote w:type="continuationSeparator" w:id="1">
    <w:p w:rsidR="00F231A3" w:rsidRDefault="00F231A3" w:rsidP="0024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D8" w:rsidRDefault="005E165B">
    <w:pPr>
      <w:pStyle w:val="Zpat"/>
      <w:jc w:val="right"/>
    </w:pPr>
    <w:r w:rsidRPr="005E165B">
      <w:fldChar w:fldCharType="begin"/>
    </w:r>
    <w:r w:rsidR="000762D8">
      <w:instrText xml:space="preserve"> PAGE   \* MERGEFORMAT </w:instrText>
    </w:r>
    <w:r w:rsidRPr="005E165B">
      <w:fldChar w:fldCharType="separate"/>
    </w:r>
    <w:r w:rsidR="00533376" w:rsidRPr="00533376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0762D8" w:rsidRDefault="000762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1A3" w:rsidRDefault="00F231A3" w:rsidP="0024774B">
      <w:r>
        <w:separator/>
      </w:r>
    </w:p>
  </w:footnote>
  <w:footnote w:type="continuationSeparator" w:id="1">
    <w:p w:rsidR="00F231A3" w:rsidRDefault="00F231A3" w:rsidP="00247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D8" w:rsidRDefault="000762D8" w:rsidP="006D2C1D">
    <w:pPr>
      <w:pStyle w:val="Zhlav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180" w:hanging="360"/>
      </w:pPr>
      <w:rPr>
        <w:rFonts w:eastAsia="PMingLiU" w:hint="default"/>
      </w:rPr>
    </w:lvl>
    <w:lvl w:ilvl="1">
      <w:start w:val="1"/>
      <w:numFmt w:val="lowerLetter"/>
      <w:lvlText w:val="%2)"/>
      <w:lvlJc w:val="left"/>
      <w:pPr>
        <w:ind w:left="660" w:hanging="420"/>
      </w:pPr>
    </w:lvl>
    <w:lvl w:ilvl="2">
      <w:start w:val="1"/>
      <w:numFmt w:val="lowerRoman"/>
      <w:lvlText w:val="%3."/>
      <w:lvlJc w:val="right"/>
      <w:pPr>
        <w:ind w:left="1080" w:hanging="420"/>
      </w:pPr>
    </w:lvl>
    <w:lvl w:ilvl="3">
      <w:start w:val="1"/>
      <w:numFmt w:val="decimal"/>
      <w:lvlText w:val="%4."/>
      <w:lvlJc w:val="left"/>
      <w:pPr>
        <w:ind w:left="1500" w:hanging="420"/>
      </w:pPr>
    </w:lvl>
    <w:lvl w:ilvl="4">
      <w:start w:val="1"/>
      <w:numFmt w:val="lowerLetter"/>
      <w:lvlText w:val="%5)"/>
      <w:lvlJc w:val="left"/>
      <w:pPr>
        <w:ind w:left="1920" w:hanging="420"/>
      </w:pPr>
    </w:lvl>
    <w:lvl w:ilvl="5">
      <w:start w:val="1"/>
      <w:numFmt w:val="lowerRoman"/>
      <w:lvlText w:val="%6."/>
      <w:lvlJc w:val="right"/>
      <w:pPr>
        <w:ind w:left="2340" w:hanging="420"/>
      </w:pPr>
    </w:lvl>
    <w:lvl w:ilvl="6">
      <w:start w:val="1"/>
      <w:numFmt w:val="decimal"/>
      <w:lvlText w:val="%7."/>
      <w:lvlJc w:val="left"/>
      <w:pPr>
        <w:ind w:left="2760" w:hanging="420"/>
      </w:pPr>
    </w:lvl>
    <w:lvl w:ilvl="7">
      <w:start w:val="1"/>
      <w:numFmt w:val="lowerLetter"/>
      <w:lvlText w:val="%8)"/>
      <w:lvlJc w:val="left"/>
      <w:pPr>
        <w:ind w:left="3180" w:hanging="420"/>
      </w:pPr>
    </w:lvl>
    <w:lvl w:ilvl="8">
      <w:start w:val="1"/>
      <w:numFmt w:val="lowerRoman"/>
      <w:lvlText w:val="%9."/>
      <w:lvlJc w:val="right"/>
      <w:pPr>
        <w:ind w:left="3600" w:hanging="420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11"/>
    <w:multiLevelType w:val="multilevel"/>
    <w:tmpl w:val="00000011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2"/>
    <w:multiLevelType w:val="multilevel"/>
    <w:tmpl w:val="00000012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0000013"/>
    <w:multiLevelType w:val="multilevel"/>
    <w:tmpl w:val="0000001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3D53716"/>
    <w:multiLevelType w:val="hybridMultilevel"/>
    <w:tmpl w:val="DF46247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72C4962"/>
    <w:multiLevelType w:val="hybridMultilevel"/>
    <w:tmpl w:val="CC101502"/>
    <w:lvl w:ilvl="0" w:tplc="50206A6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8E266DF"/>
    <w:multiLevelType w:val="hybridMultilevel"/>
    <w:tmpl w:val="AEC8DF9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0A0751AD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0D681055"/>
    <w:multiLevelType w:val="hybridMultilevel"/>
    <w:tmpl w:val="866434EA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0F207767"/>
    <w:multiLevelType w:val="hybridMultilevel"/>
    <w:tmpl w:val="0B122D2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08C7A6A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1784A15"/>
    <w:multiLevelType w:val="hybridMultilevel"/>
    <w:tmpl w:val="8C10E1BE"/>
    <w:lvl w:ilvl="0" w:tplc="BC7A15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45526F9"/>
    <w:multiLevelType w:val="hybridMultilevel"/>
    <w:tmpl w:val="6A9A2C58"/>
    <w:lvl w:ilvl="0" w:tplc="5142B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329E8"/>
    <w:multiLevelType w:val="hybridMultilevel"/>
    <w:tmpl w:val="DD50F53A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17E55E13"/>
    <w:multiLevelType w:val="hybridMultilevel"/>
    <w:tmpl w:val="9FD686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011BD6"/>
    <w:multiLevelType w:val="hybridMultilevel"/>
    <w:tmpl w:val="FC48017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A0708F"/>
    <w:multiLevelType w:val="hybridMultilevel"/>
    <w:tmpl w:val="ED58D65A"/>
    <w:lvl w:ilvl="0" w:tplc="C63A34C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color w:val="000000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216859AB"/>
    <w:multiLevelType w:val="multilevel"/>
    <w:tmpl w:val="7D4A07F2"/>
    <w:lvl w:ilvl="0">
      <w:start w:val="6"/>
      <w:numFmt w:val="decimal"/>
      <w:lvlText w:val="%1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19">
    <w:nsid w:val="21C25485"/>
    <w:multiLevelType w:val="hybridMultilevel"/>
    <w:tmpl w:val="0028376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2AF00291"/>
    <w:multiLevelType w:val="hybridMultilevel"/>
    <w:tmpl w:val="3AE4BDC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2A288F6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2EF76DF7"/>
    <w:multiLevelType w:val="hybridMultilevel"/>
    <w:tmpl w:val="2962FCAE"/>
    <w:lvl w:ilvl="0" w:tplc="2964533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C9B385F"/>
    <w:multiLevelType w:val="hybridMultilevel"/>
    <w:tmpl w:val="E2B85A2E"/>
    <w:lvl w:ilvl="0" w:tplc="F1640E0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D8B437C"/>
    <w:multiLevelType w:val="hybridMultilevel"/>
    <w:tmpl w:val="0CC40262"/>
    <w:lvl w:ilvl="0" w:tplc="E47C0B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656045A"/>
    <w:multiLevelType w:val="hybridMultilevel"/>
    <w:tmpl w:val="4C4C622C"/>
    <w:lvl w:ilvl="0" w:tplc="224ABD4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68D1FF5"/>
    <w:multiLevelType w:val="hybridMultilevel"/>
    <w:tmpl w:val="49468DA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hint="default"/>
        <w:sz w:val="16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6E25BD9"/>
    <w:multiLevelType w:val="hybridMultilevel"/>
    <w:tmpl w:val="0FAA52C6"/>
    <w:lvl w:ilvl="0" w:tplc="DF8EDA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77F4926"/>
    <w:multiLevelType w:val="hybridMultilevel"/>
    <w:tmpl w:val="5E2C547E"/>
    <w:lvl w:ilvl="0" w:tplc="E3329C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AA50B1B"/>
    <w:multiLevelType w:val="hybridMultilevel"/>
    <w:tmpl w:val="009CCD06"/>
    <w:lvl w:ilvl="0" w:tplc="3372EF26">
      <w:start w:val="1"/>
      <w:numFmt w:val="decimal"/>
      <w:lvlText w:val="(%1)"/>
      <w:lvlJc w:val="left"/>
      <w:pPr>
        <w:ind w:left="360" w:hanging="360"/>
      </w:pPr>
      <w:rPr>
        <w:rFonts w:eastAsia="SimSu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8C26F9"/>
    <w:multiLevelType w:val="hybridMultilevel"/>
    <w:tmpl w:val="7A6E7448"/>
    <w:lvl w:ilvl="0" w:tplc="E3329C82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30">
    <w:nsid w:val="715B0457"/>
    <w:multiLevelType w:val="hybridMultilevel"/>
    <w:tmpl w:val="DD5EE1DE"/>
    <w:lvl w:ilvl="0" w:tplc="732A86BA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85525A1"/>
    <w:multiLevelType w:val="hybridMultilevel"/>
    <w:tmpl w:val="A4060A02"/>
    <w:lvl w:ilvl="0" w:tplc="7752EB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EBB3331"/>
    <w:multiLevelType w:val="hybridMultilevel"/>
    <w:tmpl w:val="CA0A8BD0"/>
    <w:lvl w:ilvl="0" w:tplc="371CAC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9"/>
  </w:num>
  <w:num w:numId="5">
    <w:abstractNumId w:val="9"/>
  </w:num>
  <w:num w:numId="6">
    <w:abstractNumId w:val="14"/>
  </w:num>
  <w:num w:numId="7">
    <w:abstractNumId w:val="25"/>
  </w:num>
  <w:num w:numId="8">
    <w:abstractNumId w:val="17"/>
  </w:num>
  <w:num w:numId="9">
    <w:abstractNumId w:val="27"/>
  </w:num>
  <w:num w:numId="10">
    <w:abstractNumId w:val="18"/>
  </w:num>
  <w:num w:numId="11">
    <w:abstractNumId w:val="30"/>
  </w:num>
  <w:num w:numId="12">
    <w:abstractNumId w:val="29"/>
  </w:num>
  <w:num w:numId="13">
    <w:abstractNumId w:val="31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4"/>
  </w:num>
  <w:num w:numId="21">
    <w:abstractNumId w:val="21"/>
  </w:num>
  <w:num w:numId="22">
    <w:abstractNumId w:val="20"/>
  </w:num>
  <w:num w:numId="23">
    <w:abstractNumId w:val="13"/>
  </w:num>
  <w:num w:numId="24">
    <w:abstractNumId w:val="12"/>
  </w:num>
  <w:num w:numId="25">
    <w:abstractNumId w:val="23"/>
  </w:num>
  <w:num w:numId="26">
    <w:abstractNumId w:val="6"/>
  </w:num>
  <w:num w:numId="27">
    <w:abstractNumId w:val="22"/>
  </w:num>
  <w:num w:numId="28">
    <w:abstractNumId w:val="26"/>
  </w:num>
  <w:num w:numId="29">
    <w:abstractNumId w:val="0"/>
  </w:num>
  <w:num w:numId="30">
    <w:abstractNumId w:val="1"/>
  </w:num>
  <w:num w:numId="31">
    <w:abstractNumId w:val="4"/>
  </w:num>
  <w:num w:numId="32">
    <w:abstractNumId w:val="3"/>
  </w:num>
  <w:num w:numId="33">
    <w:abstractNumId w:val="2"/>
  </w:num>
  <w:num w:numId="34">
    <w:abstractNumId w:val="3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hyphenationZone w:val="425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74B"/>
    <w:rsid w:val="0000111A"/>
    <w:rsid w:val="0001201E"/>
    <w:rsid w:val="00023735"/>
    <w:rsid w:val="00032965"/>
    <w:rsid w:val="0006346A"/>
    <w:rsid w:val="00063CED"/>
    <w:rsid w:val="00071FDF"/>
    <w:rsid w:val="000762D8"/>
    <w:rsid w:val="000843FE"/>
    <w:rsid w:val="000938C8"/>
    <w:rsid w:val="00097CE7"/>
    <w:rsid w:val="000A2A95"/>
    <w:rsid w:val="000A71C7"/>
    <w:rsid w:val="000B32F0"/>
    <w:rsid w:val="000B50F4"/>
    <w:rsid w:val="000C505A"/>
    <w:rsid w:val="000E7271"/>
    <w:rsid w:val="00102988"/>
    <w:rsid w:val="00106525"/>
    <w:rsid w:val="00157785"/>
    <w:rsid w:val="00181BA9"/>
    <w:rsid w:val="00193218"/>
    <w:rsid w:val="00193985"/>
    <w:rsid w:val="00197C6C"/>
    <w:rsid w:val="001B3F29"/>
    <w:rsid w:val="001B542A"/>
    <w:rsid w:val="001D74F8"/>
    <w:rsid w:val="00204E97"/>
    <w:rsid w:val="00221A5D"/>
    <w:rsid w:val="00224BA8"/>
    <w:rsid w:val="002263F3"/>
    <w:rsid w:val="0022698A"/>
    <w:rsid w:val="00235C5D"/>
    <w:rsid w:val="00241621"/>
    <w:rsid w:val="0024389E"/>
    <w:rsid w:val="0024774B"/>
    <w:rsid w:val="002A27E4"/>
    <w:rsid w:val="002A3BFC"/>
    <w:rsid w:val="002A6161"/>
    <w:rsid w:val="002E4271"/>
    <w:rsid w:val="00300631"/>
    <w:rsid w:val="00306527"/>
    <w:rsid w:val="00316737"/>
    <w:rsid w:val="00320688"/>
    <w:rsid w:val="003568CF"/>
    <w:rsid w:val="00363889"/>
    <w:rsid w:val="00363C15"/>
    <w:rsid w:val="00365146"/>
    <w:rsid w:val="003667A0"/>
    <w:rsid w:val="0038407B"/>
    <w:rsid w:val="00393460"/>
    <w:rsid w:val="003B190D"/>
    <w:rsid w:val="003C0D23"/>
    <w:rsid w:val="003C3564"/>
    <w:rsid w:val="003D26C0"/>
    <w:rsid w:val="003D40C6"/>
    <w:rsid w:val="003E0262"/>
    <w:rsid w:val="004066F5"/>
    <w:rsid w:val="0042501D"/>
    <w:rsid w:val="00434566"/>
    <w:rsid w:val="004348ED"/>
    <w:rsid w:val="004411B8"/>
    <w:rsid w:val="004421D0"/>
    <w:rsid w:val="00446392"/>
    <w:rsid w:val="004714AF"/>
    <w:rsid w:val="00492976"/>
    <w:rsid w:val="004A2264"/>
    <w:rsid w:val="004A46AA"/>
    <w:rsid w:val="004D598A"/>
    <w:rsid w:val="004E0F64"/>
    <w:rsid w:val="004F3384"/>
    <w:rsid w:val="004F6F12"/>
    <w:rsid w:val="00530097"/>
    <w:rsid w:val="00533376"/>
    <w:rsid w:val="00536279"/>
    <w:rsid w:val="005618E2"/>
    <w:rsid w:val="0056485C"/>
    <w:rsid w:val="00573BEE"/>
    <w:rsid w:val="00574C0F"/>
    <w:rsid w:val="00594EC1"/>
    <w:rsid w:val="005A1A23"/>
    <w:rsid w:val="005B35E4"/>
    <w:rsid w:val="005D2298"/>
    <w:rsid w:val="005D53B8"/>
    <w:rsid w:val="005D6752"/>
    <w:rsid w:val="005E165B"/>
    <w:rsid w:val="005E25C2"/>
    <w:rsid w:val="005E564F"/>
    <w:rsid w:val="005F2ED8"/>
    <w:rsid w:val="00603F07"/>
    <w:rsid w:val="00605675"/>
    <w:rsid w:val="00617821"/>
    <w:rsid w:val="00643A2C"/>
    <w:rsid w:val="0064500E"/>
    <w:rsid w:val="0065621F"/>
    <w:rsid w:val="006575FD"/>
    <w:rsid w:val="006608A5"/>
    <w:rsid w:val="006608F9"/>
    <w:rsid w:val="00677BD8"/>
    <w:rsid w:val="006B5D3C"/>
    <w:rsid w:val="006B755C"/>
    <w:rsid w:val="006C0FC7"/>
    <w:rsid w:val="006D2C1D"/>
    <w:rsid w:val="006E4A7D"/>
    <w:rsid w:val="006E6CCA"/>
    <w:rsid w:val="00703A7A"/>
    <w:rsid w:val="00706720"/>
    <w:rsid w:val="00711F61"/>
    <w:rsid w:val="00724436"/>
    <w:rsid w:val="007249DC"/>
    <w:rsid w:val="0074690A"/>
    <w:rsid w:val="007751BE"/>
    <w:rsid w:val="00776BE0"/>
    <w:rsid w:val="0079768B"/>
    <w:rsid w:val="007B10BD"/>
    <w:rsid w:val="007C234B"/>
    <w:rsid w:val="007C2F1B"/>
    <w:rsid w:val="007D10AB"/>
    <w:rsid w:val="007E5510"/>
    <w:rsid w:val="007E6583"/>
    <w:rsid w:val="00821177"/>
    <w:rsid w:val="0086170C"/>
    <w:rsid w:val="008751B2"/>
    <w:rsid w:val="00885C80"/>
    <w:rsid w:val="00896829"/>
    <w:rsid w:val="008A62CC"/>
    <w:rsid w:val="008B43B1"/>
    <w:rsid w:val="008B52A3"/>
    <w:rsid w:val="008B52E1"/>
    <w:rsid w:val="008C1A0B"/>
    <w:rsid w:val="008D77EE"/>
    <w:rsid w:val="008E7C28"/>
    <w:rsid w:val="00900F71"/>
    <w:rsid w:val="00937B28"/>
    <w:rsid w:val="0094643C"/>
    <w:rsid w:val="00951BA0"/>
    <w:rsid w:val="00956E7B"/>
    <w:rsid w:val="00984E2F"/>
    <w:rsid w:val="00992732"/>
    <w:rsid w:val="00995D20"/>
    <w:rsid w:val="009A567E"/>
    <w:rsid w:val="009E7B8D"/>
    <w:rsid w:val="009F1F2B"/>
    <w:rsid w:val="009F300F"/>
    <w:rsid w:val="00A0460F"/>
    <w:rsid w:val="00A04FD9"/>
    <w:rsid w:val="00A17BF6"/>
    <w:rsid w:val="00A20769"/>
    <w:rsid w:val="00A24953"/>
    <w:rsid w:val="00A25EB4"/>
    <w:rsid w:val="00A356C2"/>
    <w:rsid w:val="00A36ADD"/>
    <w:rsid w:val="00A560D7"/>
    <w:rsid w:val="00A74CEF"/>
    <w:rsid w:val="00A95E2E"/>
    <w:rsid w:val="00AA1A24"/>
    <w:rsid w:val="00AD1FB7"/>
    <w:rsid w:val="00AD2B5A"/>
    <w:rsid w:val="00AD4AB2"/>
    <w:rsid w:val="00AE4964"/>
    <w:rsid w:val="00AF3105"/>
    <w:rsid w:val="00B028E5"/>
    <w:rsid w:val="00B31844"/>
    <w:rsid w:val="00B31B0C"/>
    <w:rsid w:val="00B433D6"/>
    <w:rsid w:val="00B471CA"/>
    <w:rsid w:val="00B52C55"/>
    <w:rsid w:val="00B730A3"/>
    <w:rsid w:val="00B97860"/>
    <w:rsid w:val="00BA6204"/>
    <w:rsid w:val="00BF75B1"/>
    <w:rsid w:val="00C20BF2"/>
    <w:rsid w:val="00C506FF"/>
    <w:rsid w:val="00C630FA"/>
    <w:rsid w:val="00C6560D"/>
    <w:rsid w:val="00C73DC1"/>
    <w:rsid w:val="00C73E54"/>
    <w:rsid w:val="00C746F5"/>
    <w:rsid w:val="00C8204E"/>
    <w:rsid w:val="00C864E1"/>
    <w:rsid w:val="00C95DF8"/>
    <w:rsid w:val="00C969D0"/>
    <w:rsid w:val="00CB0473"/>
    <w:rsid w:val="00CB3E15"/>
    <w:rsid w:val="00CC581B"/>
    <w:rsid w:val="00CE6CE0"/>
    <w:rsid w:val="00CF42E6"/>
    <w:rsid w:val="00CF6E17"/>
    <w:rsid w:val="00D23664"/>
    <w:rsid w:val="00DA0FD0"/>
    <w:rsid w:val="00DC7E74"/>
    <w:rsid w:val="00DD1956"/>
    <w:rsid w:val="00DD1BA5"/>
    <w:rsid w:val="00DD4C16"/>
    <w:rsid w:val="00DD753D"/>
    <w:rsid w:val="00E17ACD"/>
    <w:rsid w:val="00E21CE7"/>
    <w:rsid w:val="00E3626B"/>
    <w:rsid w:val="00E573F6"/>
    <w:rsid w:val="00E66585"/>
    <w:rsid w:val="00E66A45"/>
    <w:rsid w:val="00E83865"/>
    <w:rsid w:val="00EE2E11"/>
    <w:rsid w:val="00EE5F6D"/>
    <w:rsid w:val="00EF368A"/>
    <w:rsid w:val="00EF5029"/>
    <w:rsid w:val="00EF538A"/>
    <w:rsid w:val="00EF5B0D"/>
    <w:rsid w:val="00F21A5C"/>
    <w:rsid w:val="00F231A3"/>
    <w:rsid w:val="00F26A4C"/>
    <w:rsid w:val="00F410AF"/>
    <w:rsid w:val="00F42214"/>
    <w:rsid w:val="00F57A9F"/>
    <w:rsid w:val="00F60E92"/>
    <w:rsid w:val="00F723C6"/>
    <w:rsid w:val="00F831AA"/>
    <w:rsid w:val="00FA1810"/>
    <w:rsid w:val="00FA219B"/>
    <w:rsid w:val="00FA4AC5"/>
    <w:rsid w:val="00FB1B9E"/>
    <w:rsid w:val="00FB21EC"/>
    <w:rsid w:val="00FD0AB2"/>
    <w:rsid w:val="00FD46FD"/>
    <w:rsid w:val="00FE183A"/>
    <w:rsid w:val="00FF47FC"/>
    <w:rsid w:val="00FF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  <o:rules v:ext="edit">
        <o:r id="V:Rule4" type="connector" idref="#_x0000_s1082"/>
        <o:r id="V:Rule5" type="connector" idref="#_x0000_s1084"/>
        <o:r id="V:Rule6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74B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24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ZhlavChar">
    <w:name w:val="Záhlaví Char"/>
    <w:link w:val="Zhlav"/>
    <w:uiPriority w:val="99"/>
    <w:semiHidden/>
    <w:locked/>
    <w:rsid w:val="0024774B"/>
    <w:rPr>
      <w:rFonts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rsid w:val="0024774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ZpatChar">
    <w:name w:val="Zápatí Char"/>
    <w:link w:val="Zpat"/>
    <w:uiPriority w:val="99"/>
    <w:locked/>
    <w:rsid w:val="0024774B"/>
    <w:rPr>
      <w:rFonts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24774B"/>
    <w:rPr>
      <w:kern w:val="0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24774B"/>
    <w:rPr>
      <w:rFonts w:cs="Times New Roman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5F2ED8"/>
    <w:pPr>
      <w:ind w:firstLineChars="200" w:firstLine="420"/>
    </w:pPr>
  </w:style>
  <w:style w:type="table" w:styleId="Mkatabulky">
    <w:name w:val="Table Grid"/>
    <w:basedOn w:val="Normlntabulka"/>
    <w:locked/>
    <w:rsid w:val="00885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A8A307-DDA2-4557-8834-0F9C7787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小路工作室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小路工作室</dc:creator>
  <cp:keywords/>
  <cp:lastModifiedBy>PC</cp:lastModifiedBy>
  <cp:revision>8</cp:revision>
  <dcterms:created xsi:type="dcterms:W3CDTF">2017-05-29T05:16:00Z</dcterms:created>
  <dcterms:modified xsi:type="dcterms:W3CDTF">2017-06-14T04:47:00Z</dcterms:modified>
</cp:coreProperties>
</file>