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98" w:rsidRPr="00A617F4" w:rsidRDefault="00E27981" w:rsidP="00E27981">
      <w:pPr>
        <w:jc w:val="center"/>
        <w:rPr>
          <w:rFonts w:ascii="Calibri" w:eastAsia="SimSun" w:hAnsi="Calibri" w:cs="Calibri"/>
          <w:sz w:val="36"/>
          <w:lang w:val="de-DE" w:eastAsia="zh-CN"/>
        </w:rPr>
      </w:pPr>
      <w:bookmarkStart w:id="0" w:name="_Hlk524352183"/>
      <w:r w:rsidRPr="00A617F4">
        <w:rPr>
          <w:rFonts w:ascii="Calibri" w:hAnsi="Calibri" w:cs="Calibri"/>
          <w:b/>
          <w:sz w:val="40"/>
          <w:szCs w:val="30"/>
          <w:lang w:val="de-DE"/>
        </w:rPr>
        <w:t>JVD – RB</w:t>
      </w:r>
      <w:r w:rsidR="00ED4CF4" w:rsidRPr="00A617F4">
        <w:rPr>
          <w:rFonts w:ascii="Calibri" w:hAnsi="Calibri" w:cs="Calibri"/>
          <w:b/>
          <w:sz w:val="40"/>
          <w:szCs w:val="30"/>
          <w:lang w:val="de-DE"/>
        </w:rPr>
        <w:t>9</w:t>
      </w:r>
      <w:r w:rsidR="000934A5" w:rsidRPr="00A617F4">
        <w:rPr>
          <w:rFonts w:ascii="Calibri" w:eastAsia="SimSun" w:hAnsi="Calibri" w:cs="Calibri"/>
          <w:b/>
          <w:sz w:val="40"/>
          <w:szCs w:val="30"/>
          <w:lang w:val="de-DE" w:eastAsia="zh-CN"/>
        </w:rPr>
        <w:t>2</w:t>
      </w:r>
      <w:r w:rsidR="008D7365" w:rsidRPr="00A617F4">
        <w:rPr>
          <w:rFonts w:ascii="Calibri" w:eastAsia="SimSun" w:hAnsi="Calibri" w:cs="Calibri"/>
          <w:b/>
          <w:sz w:val="40"/>
          <w:szCs w:val="30"/>
          <w:lang w:val="de-DE" w:eastAsia="zh-CN"/>
        </w:rPr>
        <w:t>99</w:t>
      </w:r>
      <w:r w:rsidRPr="00A617F4">
        <w:rPr>
          <w:rFonts w:ascii="Calibri" w:eastAsia="SimSun" w:hAnsi="Calibri" w:cs="Calibri"/>
          <w:b/>
          <w:sz w:val="40"/>
          <w:szCs w:val="30"/>
          <w:lang w:val="de-DE" w:eastAsia="zh-CN"/>
        </w:rPr>
        <w:t xml:space="preserve"> – </w:t>
      </w:r>
      <w:r w:rsidR="00A86888" w:rsidRPr="00A617F4">
        <w:rPr>
          <w:rFonts w:ascii="Calibri" w:eastAsia="SimSun" w:hAnsi="Calibri" w:cs="Calibri"/>
          <w:b/>
          <w:sz w:val="40"/>
          <w:szCs w:val="30"/>
          <w:lang w:val="de-DE" w:eastAsia="zh-CN"/>
        </w:rPr>
        <w:t>Bedienungsanleitung</w:t>
      </w:r>
      <w:r w:rsidRPr="00A617F4">
        <w:rPr>
          <w:rFonts w:ascii="Calibri" w:eastAsia="SimSun" w:hAnsi="Calibri" w:cs="Calibri"/>
          <w:b/>
          <w:sz w:val="40"/>
          <w:szCs w:val="30"/>
          <w:lang w:val="de-DE" w:eastAsia="zh-CN"/>
        </w:rPr>
        <w:t xml:space="preserve"> (</w:t>
      </w:r>
      <w:r w:rsidR="00A86888" w:rsidRPr="00A617F4">
        <w:rPr>
          <w:rFonts w:ascii="Calibri" w:eastAsia="SimSun" w:hAnsi="Calibri" w:cs="Calibri"/>
          <w:b/>
          <w:sz w:val="40"/>
          <w:szCs w:val="30"/>
          <w:lang w:val="de-DE" w:eastAsia="zh-CN"/>
        </w:rPr>
        <w:t>DE</w:t>
      </w:r>
      <w:r w:rsidRPr="00A617F4">
        <w:rPr>
          <w:rFonts w:ascii="Calibri" w:eastAsia="SimSun" w:hAnsi="Calibri" w:cs="Calibri"/>
          <w:b/>
          <w:sz w:val="40"/>
          <w:szCs w:val="30"/>
          <w:lang w:val="de-DE" w:eastAsia="zh-CN"/>
        </w:rPr>
        <w:t>)</w:t>
      </w:r>
    </w:p>
    <w:p w:rsidR="00052F98" w:rsidRPr="00A617F4" w:rsidRDefault="00052F98" w:rsidP="00052F98">
      <w:pPr>
        <w:rPr>
          <w:rFonts w:ascii="Calibri" w:hAnsi="Calibri" w:cs="Calibri"/>
          <w:b/>
          <w:kern w:val="0"/>
          <w:sz w:val="28"/>
          <w:szCs w:val="28"/>
          <w:lang w:val="de-DE"/>
        </w:rPr>
      </w:pPr>
      <w:r w:rsidRPr="00A617F4">
        <w:rPr>
          <w:rFonts w:ascii="Calibri" w:hAnsi="Calibri" w:cs="Calibri"/>
          <w:b/>
          <w:kern w:val="0"/>
          <w:sz w:val="28"/>
          <w:szCs w:val="28"/>
          <w:lang w:val="de-DE"/>
        </w:rPr>
        <w:t xml:space="preserve">1. </w:t>
      </w:r>
      <w:r w:rsidR="00F75047" w:rsidRPr="00A617F4">
        <w:rPr>
          <w:rFonts w:ascii="Calibri" w:hAnsi="Calibri" w:cs="Calibri"/>
          <w:b/>
          <w:kern w:val="0"/>
          <w:sz w:val="28"/>
          <w:szCs w:val="28"/>
          <w:lang w:val="de-DE"/>
        </w:rPr>
        <w:t>Eigenschaften</w:t>
      </w:r>
    </w:p>
    <w:p w:rsidR="00CC38CD" w:rsidRPr="00A617F4" w:rsidRDefault="00052F98" w:rsidP="00CC38CD">
      <w:pPr>
        <w:tabs>
          <w:tab w:val="left" w:pos="360"/>
        </w:tabs>
        <w:rPr>
          <w:rFonts w:ascii="Calibri" w:hAnsi="Calibri" w:cs="Calibri"/>
          <w:color w:val="000000"/>
          <w:szCs w:val="21"/>
          <w:lang w:val="de-DE"/>
        </w:rPr>
      </w:pPr>
      <w:r w:rsidRPr="00A617F4">
        <w:rPr>
          <w:rFonts w:ascii="Calibri" w:hAnsi="Calibri" w:cs="Calibri"/>
          <w:b/>
          <w:kern w:val="0"/>
          <w:szCs w:val="21"/>
          <w:lang w:val="de-DE"/>
        </w:rPr>
        <w:t>1.1</w:t>
      </w:r>
      <w:r w:rsidRPr="00A617F4">
        <w:rPr>
          <w:rFonts w:ascii="Calibri" w:hAnsi="Calibri" w:cs="Calibri"/>
          <w:b/>
          <w:kern w:val="0"/>
          <w:szCs w:val="21"/>
          <w:lang w:val="de-DE"/>
        </w:rPr>
        <w:tab/>
      </w:r>
      <w:r w:rsidR="00F75047" w:rsidRPr="00A617F4">
        <w:rPr>
          <w:rFonts w:ascii="Calibri" w:eastAsia="MS Gothic" w:hAnsi="Calibri" w:cs="Calibri"/>
          <w:b/>
          <w:kern w:val="0"/>
          <w:szCs w:val="21"/>
          <w:lang w:val="de-DE"/>
        </w:rPr>
        <w:t>Zeit</w:t>
      </w:r>
      <w:r w:rsidR="00CC38CD" w:rsidRPr="00A617F4">
        <w:rPr>
          <w:rFonts w:ascii="Calibri" w:eastAsia="MS Gothic" w:hAnsi="Calibri" w:cs="Calibri"/>
          <w:b/>
          <w:kern w:val="0"/>
          <w:szCs w:val="21"/>
          <w:lang w:val="de-DE"/>
        </w:rPr>
        <w:tab/>
      </w:r>
      <w:r w:rsidR="00CC38CD" w:rsidRPr="00A617F4">
        <w:rPr>
          <w:rFonts w:ascii="Calibri" w:eastAsia="MS Gothic" w:hAnsi="Calibri" w:cs="Calibri"/>
          <w:b/>
          <w:kern w:val="0"/>
          <w:szCs w:val="21"/>
          <w:lang w:val="de-DE"/>
        </w:rPr>
        <w:tab/>
      </w:r>
      <w:r w:rsidR="00CC38CD" w:rsidRPr="00A617F4">
        <w:rPr>
          <w:rFonts w:ascii="Calibri" w:eastAsia="MS Gothic" w:hAnsi="Calibri" w:cs="Calibri"/>
          <w:b/>
          <w:kern w:val="0"/>
          <w:szCs w:val="21"/>
          <w:lang w:val="de-DE"/>
        </w:rPr>
        <w:tab/>
      </w:r>
      <w:r w:rsidR="00CC38CD" w:rsidRPr="00A617F4">
        <w:rPr>
          <w:rFonts w:ascii="Calibri" w:eastAsia="MS Gothic" w:hAnsi="Calibri" w:cs="Calibri"/>
          <w:b/>
          <w:kern w:val="0"/>
          <w:szCs w:val="21"/>
          <w:lang w:val="de-DE"/>
        </w:rPr>
        <w:tab/>
      </w:r>
      <w:r w:rsidR="00CC38CD" w:rsidRPr="00A617F4">
        <w:rPr>
          <w:rFonts w:ascii="Calibri" w:eastAsia="MS Gothic" w:hAnsi="Calibri" w:cs="Calibri"/>
          <w:b/>
          <w:kern w:val="0"/>
          <w:szCs w:val="21"/>
          <w:lang w:val="de-DE"/>
        </w:rPr>
        <w:tab/>
      </w:r>
      <w:r w:rsidR="00B4255A" w:rsidRPr="00A617F4">
        <w:rPr>
          <w:rFonts w:ascii="Calibri" w:eastAsia="SimSun" w:hAnsi="Calibri" w:cs="Calibri"/>
          <w:szCs w:val="21"/>
          <w:lang w:val="de-DE" w:eastAsia="zh-CN"/>
        </w:rPr>
        <w:t>-</w:t>
      </w:r>
      <w:r w:rsidR="00D246E6" w:rsidRPr="00A617F4">
        <w:rPr>
          <w:rFonts w:ascii="Calibri" w:eastAsia="SimSun" w:hAnsi="Calibri" w:cs="Calibri"/>
          <w:szCs w:val="21"/>
          <w:lang w:val="de-DE" w:eastAsia="zh-CN"/>
        </w:rPr>
        <w:t xml:space="preserve"> </w:t>
      </w:r>
      <w:r w:rsidR="00CC38CD" w:rsidRPr="00A617F4">
        <w:rPr>
          <w:rFonts w:ascii="Calibri" w:hAnsi="Calibri" w:cs="Calibri"/>
          <w:szCs w:val="21"/>
          <w:lang w:val="de-DE"/>
        </w:rPr>
        <w:t>Auswahlmöglichkeit 12/24 Stunden</w:t>
      </w:r>
    </w:p>
    <w:p w:rsidR="00CC38CD" w:rsidRPr="00A617F4" w:rsidRDefault="00CC38CD" w:rsidP="00CC38CD">
      <w:pPr>
        <w:tabs>
          <w:tab w:val="left" w:pos="360"/>
        </w:tabs>
        <w:rPr>
          <w:rFonts w:ascii="Calibri" w:hAnsi="Calibri" w:cs="Calibri"/>
          <w:kern w:val="1"/>
          <w:szCs w:val="21"/>
          <w:lang w:val="de-DE"/>
        </w:rPr>
      </w:pP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>-</w:t>
      </w:r>
      <w:r w:rsidRPr="00A617F4">
        <w:rPr>
          <w:rFonts w:ascii="Calibri" w:eastAsia="SimSun" w:hAnsi="Calibri" w:cs="Calibri"/>
          <w:color w:val="000000"/>
          <w:szCs w:val="21"/>
          <w:lang w:val="de-DE"/>
        </w:rPr>
        <w:t xml:space="preserve"> Dualer Wecker (2 unabhängige Weckzeiten)</w:t>
      </w:r>
      <w:r w:rsidRPr="00A617F4">
        <w:rPr>
          <w:rFonts w:ascii="Calibri" w:hAnsi="Calibri" w:cs="Calibri"/>
          <w:color w:val="000000"/>
          <w:szCs w:val="21"/>
          <w:lang w:val="de-DE"/>
        </w:rPr>
        <w:t xml:space="preserve">  </w:t>
      </w:r>
    </w:p>
    <w:p w:rsidR="00CC38CD" w:rsidRPr="00A617F4" w:rsidRDefault="00CC38CD" w:rsidP="00945DF3">
      <w:pPr>
        <w:tabs>
          <w:tab w:val="left" w:pos="360"/>
        </w:tabs>
        <w:rPr>
          <w:rFonts w:ascii="Calibri" w:hAnsi="Calibri" w:cs="Calibri"/>
          <w:szCs w:val="21"/>
          <w:lang w:val="de-DE"/>
        </w:rPr>
      </w:pPr>
      <w:r w:rsidRPr="00A617F4">
        <w:rPr>
          <w:rFonts w:ascii="Calibri" w:hAnsi="Calibri" w:cs="Calibri"/>
          <w:kern w:val="1"/>
          <w:szCs w:val="21"/>
          <w:lang w:val="de-DE"/>
        </w:rPr>
        <w:tab/>
      </w:r>
      <w:r w:rsidRPr="00A617F4">
        <w:rPr>
          <w:rFonts w:ascii="Calibri" w:hAnsi="Calibri" w:cs="Calibri"/>
          <w:kern w:val="1"/>
          <w:szCs w:val="21"/>
          <w:lang w:val="de-DE"/>
        </w:rPr>
        <w:tab/>
      </w:r>
      <w:r w:rsidRPr="00A617F4">
        <w:rPr>
          <w:rFonts w:ascii="Calibri" w:hAnsi="Calibri" w:cs="Calibri"/>
          <w:kern w:val="1"/>
          <w:szCs w:val="21"/>
          <w:lang w:val="de-DE"/>
        </w:rPr>
        <w:tab/>
      </w:r>
      <w:r w:rsidRPr="00A617F4">
        <w:rPr>
          <w:rFonts w:ascii="Calibri" w:hAnsi="Calibri" w:cs="Calibri"/>
          <w:kern w:val="1"/>
          <w:szCs w:val="21"/>
          <w:lang w:val="de-DE"/>
        </w:rPr>
        <w:tab/>
      </w:r>
      <w:r w:rsidRPr="00A617F4">
        <w:rPr>
          <w:rFonts w:ascii="Calibri" w:hAnsi="Calibri" w:cs="Calibri"/>
          <w:kern w:val="1"/>
          <w:szCs w:val="21"/>
          <w:lang w:val="de-DE"/>
        </w:rPr>
        <w:tab/>
      </w:r>
      <w:r w:rsidRPr="00A617F4">
        <w:rPr>
          <w:rFonts w:ascii="Calibri" w:hAnsi="Calibri" w:cs="Calibri"/>
          <w:kern w:val="1"/>
          <w:szCs w:val="21"/>
          <w:lang w:val="de-DE"/>
        </w:rPr>
        <w:tab/>
      </w:r>
      <w:r w:rsidRPr="00A617F4">
        <w:rPr>
          <w:rFonts w:ascii="Calibri" w:hAnsi="Calibri" w:cs="Calibri"/>
          <w:kern w:val="1"/>
          <w:szCs w:val="21"/>
          <w:lang w:val="de-DE"/>
        </w:rPr>
        <w:tab/>
      </w:r>
      <w:r w:rsidRPr="00A617F4">
        <w:rPr>
          <w:rFonts w:ascii="Calibri" w:hAnsi="Calibri" w:cs="Calibri"/>
          <w:szCs w:val="21"/>
          <w:lang w:val="de-DE"/>
        </w:rPr>
        <w:t>-</w:t>
      </w:r>
      <w:r w:rsidRPr="00A617F4">
        <w:rPr>
          <w:rFonts w:ascii="Calibri" w:eastAsia="SimSun" w:hAnsi="Calibri" w:cs="Calibri"/>
          <w:szCs w:val="21"/>
          <w:lang w:val="de-DE"/>
        </w:rPr>
        <w:t xml:space="preserve"> Kalender bis zum Jahr 2099</w:t>
      </w:r>
    </w:p>
    <w:p w:rsidR="00B4255A" w:rsidRPr="00A617F4" w:rsidRDefault="00CC38CD" w:rsidP="00945DF3">
      <w:pPr>
        <w:tabs>
          <w:tab w:val="left" w:pos="360"/>
        </w:tabs>
        <w:rPr>
          <w:rFonts w:ascii="Calibri" w:hAnsi="Calibri" w:cs="Calibri"/>
          <w:szCs w:val="21"/>
          <w:lang w:val="de-DE"/>
        </w:rPr>
      </w:pP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  <w:t>- Funkwecker mit evtl. manueller Zeiteinstellung</w:t>
      </w:r>
    </w:p>
    <w:p w:rsidR="00052F98" w:rsidRPr="00A617F4" w:rsidRDefault="00CC38CD" w:rsidP="00B4255A">
      <w:pPr>
        <w:tabs>
          <w:tab w:val="left" w:pos="360"/>
        </w:tabs>
        <w:ind w:left="360"/>
        <w:rPr>
          <w:rFonts w:ascii="Calibri" w:eastAsia="SimSun" w:hAnsi="Calibri" w:cs="Calibri"/>
          <w:szCs w:val="21"/>
          <w:lang w:val="de-DE" w:eastAsia="zh-CN"/>
        </w:rPr>
      </w:pP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Pr="00A617F4">
        <w:rPr>
          <w:rFonts w:ascii="Calibri" w:eastAsia="SimSun" w:hAnsi="Calibri" w:cs="Calibri"/>
          <w:szCs w:val="21"/>
          <w:lang w:val="de-DE" w:eastAsia="zh-CN"/>
        </w:rPr>
        <w:tab/>
      </w:r>
      <w:r w:rsidR="00052F98" w:rsidRPr="00A617F4">
        <w:rPr>
          <w:rFonts w:ascii="Calibri" w:hAnsi="Calibri" w:cs="Calibri"/>
          <w:szCs w:val="21"/>
          <w:lang w:val="de-DE"/>
        </w:rPr>
        <w:t>-</w:t>
      </w:r>
      <w:r w:rsidR="00B4255A" w:rsidRPr="00A617F4">
        <w:rPr>
          <w:rFonts w:ascii="Calibri" w:eastAsia="SimSun" w:hAnsi="Calibri" w:cs="Calibri"/>
          <w:szCs w:val="21"/>
          <w:lang w:val="de-DE" w:eastAsia="zh-CN"/>
        </w:rPr>
        <w:t xml:space="preserve"> </w:t>
      </w:r>
      <w:r w:rsidRPr="00A617F4">
        <w:rPr>
          <w:rFonts w:ascii="Calibri" w:eastAsia="SimSun" w:hAnsi="Calibri" w:cs="Calibri"/>
          <w:szCs w:val="21"/>
          <w:lang w:val="de-DE" w:eastAsia="zh-CN"/>
        </w:rPr>
        <w:t xml:space="preserve">Tag in der Woche in </w:t>
      </w:r>
      <w:r w:rsidR="000934A5" w:rsidRPr="00A617F4">
        <w:rPr>
          <w:rFonts w:ascii="Calibri" w:eastAsia="SimSun" w:hAnsi="Calibri" w:cs="Calibri"/>
          <w:color w:val="000000"/>
          <w:szCs w:val="21"/>
          <w:lang w:val="de-DE" w:eastAsia="zh-CN"/>
        </w:rPr>
        <w:t>10</w:t>
      </w:r>
      <w:r w:rsidR="00375F47" w:rsidRPr="00A617F4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</w:t>
      </w:r>
      <w:r w:rsidRPr="00A617F4">
        <w:rPr>
          <w:rFonts w:ascii="Calibri" w:hAnsi="Calibri" w:cs="Calibri"/>
          <w:color w:val="000000"/>
          <w:szCs w:val="21"/>
          <w:lang w:val="de-DE"/>
        </w:rPr>
        <w:t>Weltsprachen</w:t>
      </w:r>
    </w:p>
    <w:p w:rsidR="00052F98" w:rsidRPr="00A617F4" w:rsidRDefault="00052F98" w:rsidP="00B4255A">
      <w:pPr>
        <w:tabs>
          <w:tab w:val="left" w:pos="360"/>
        </w:tabs>
        <w:ind w:left="360"/>
        <w:rPr>
          <w:rFonts w:ascii="Calibri" w:hAnsi="Calibri" w:cs="Calibri"/>
          <w:color w:val="000000"/>
          <w:kern w:val="0"/>
          <w:szCs w:val="21"/>
          <w:lang w:val="de-DE"/>
        </w:rPr>
      </w:pPr>
    </w:p>
    <w:p w:rsidR="00CC38CD" w:rsidRPr="00A617F4" w:rsidRDefault="00052F98" w:rsidP="00CC38CD">
      <w:pPr>
        <w:tabs>
          <w:tab w:val="left" w:pos="360"/>
        </w:tabs>
        <w:ind w:left="6310" w:hanging="6370"/>
        <w:rPr>
          <w:rFonts w:ascii="Calibri" w:hAnsi="Calibri" w:cs="Calibri"/>
          <w:color w:val="000000"/>
          <w:szCs w:val="21"/>
          <w:lang w:val="de-DE"/>
        </w:rPr>
      </w:pPr>
      <w:r w:rsidRPr="00A617F4">
        <w:rPr>
          <w:rFonts w:ascii="Calibri" w:eastAsia="MS Gothic" w:hAnsi="Calibri" w:cs="Calibri"/>
          <w:b/>
          <w:color w:val="000000"/>
          <w:kern w:val="0"/>
          <w:szCs w:val="21"/>
          <w:lang w:val="de-DE"/>
        </w:rPr>
        <w:t>1.</w:t>
      </w:r>
      <w:r w:rsidRPr="00A617F4">
        <w:rPr>
          <w:rFonts w:ascii="Calibri" w:hAnsi="Calibri" w:cs="Calibri"/>
          <w:b/>
          <w:color w:val="000000"/>
          <w:kern w:val="0"/>
          <w:szCs w:val="21"/>
          <w:lang w:val="de-DE"/>
        </w:rPr>
        <w:t xml:space="preserve">2 </w:t>
      </w:r>
      <w:r w:rsidR="00CC38CD" w:rsidRPr="00A617F4">
        <w:rPr>
          <w:rFonts w:ascii="Calibri" w:hAnsi="Calibri" w:cs="Calibri"/>
          <w:b/>
          <w:color w:val="000000"/>
          <w:kern w:val="1"/>
          <w:szCs w:val="21"/>
          <w:lang w:val="de-DE"/>
        </w:rPr>
        <w:t>Temperatur</w:t>
      </w:r>
      <w:r w:rsidR="00CC38CD" w:rsidRPr="00A617F4">
        <w:rPr>
          <w:rFonts w:ascii="Calibri" w:hAnsi="Calibri" w:cs="Calibri"/>
          <w:b/>
          <w:color w:val="000000"/>
          <w:kern w:val="1"/>
          <w:szCs w:val="21"/>
          <w:lang w:val="de-DE"/>
        </w:rPr>
        <w:t xml:space="preserve">            </w:t>
      </w:r>
      <w:r w:rsidR="00CC38CD" w:rsidRPr="00A617F4">
        <w:rPr>
          <w:rFonts w:ascii="Calibri" w:eastAsia="MS Gothic" w:hAnsi="Calibri" w:cs="Calibri"/>
          <w:color w:val="000000"/>
          <w:kern w:val="1"/>
          <w:szCs w:val="21"/>
          <w:lang w:val="de-DE"/>
        </w:rPr>
        <w:t>-</w:t>
      </w:r>
      <w:r w:rsidR="00CC38CD" w:rsidRPr="00A617F4">
        <w:rPr>
          <w:rFonts w:ascii="Calibri" w:hAnsi="Calibri" w:cs="Calibri"/>
          <w:color w:val="000000"/>
          <w:kern w:val="1"/>
          <w:szCs w:val="21"/>
          <w:lang w:val="de-DE"/>
        </w:rPr>
        <w:t xml:space="preserve"> m</w:t>
      </w:r>
      <w:r w:rsidR="00CC38CD" w:rsidRPr="00A617F4">
        <w:rPr>
          <w:rFonts w:ascii="Calibri" w:hAnsi="Calibri" w:cs="Calibri"/>
          <w:color w:val="000000"/>
          <w:kern w:val="1"/>
          <w:szCs w:val="21"/>
          <w:lang w:val="de-DE"/>
        </w:rPr>
        <w:t>i</w:t>
      </w:r>
      <w:r w:rsidR="00CC38CD" w:rsidRPr="00A617F4">
        <w:rPr>
          <w:rFonts w:ascii="Calibri" w:hAnsi="Calibri" w:cs="Calibri"/>
          <w:color w:val="000000"/>
          <w:kern w:val="1"/>
          <w:szCs w:val="21"/>
          <w:lang w:val="de-DE"/>
        </w:rPr>
        <w:t>sst Temperatur im Raum (Bereich:</w:t>
      </w:r>
      <w:r w:rsidR="00CC38CD" w:rsidRPr="00A617F4">
        <w:rPr>
          <w:rFonts w:ascii="Calibri" w:hAnsi="Calibri" w:cs="Calibri"/>
          <w:color w:val="000000"/>
          <w:szCs w:val="21"/>
          <w:lang w:val="de-DE"/>
        </w:rPr>
        <w:t xml:space="preserve"> </w:t>
      </w:r>
      <w:r w:rsidR="00CC38CD" w:rsidRPr="00A617F4">
        <w:rPr>
          <w:rFonts w:ascii="Calibri" w:eastAsia="SimSun" w:hAnsi="Calibri" w:cs="Calibri"/>
          <w:color w:val="000000"/>
          <w:szCs w:val="21"/>
          <w:lang w:val="de-DE"/>
        </w:rPr>
        <w:t>-9.9</w:t>
      </w:r>
      <w:r w:rsidR="00CC38CD" w:rsidRPr="00A617F4">
        <w:rPr>
          <w:rFonts w:ascii="Calibri" w:hAnsi="Calibri" w:cs="Calibri"/>
          <w:color w:val="000000"/>
          <w:szCs w:val="21"/>
          <w:lang w:val="de-DE"/>
        </w:rPr>
        <w:t>°C ~</w:t>
      </w:r>
      <w:r w:rsidR="00CC38CD" w:rsidRPr="00A617F4">
        <w:rPr>
          <w:rFonts w:ascii="Calibri" w:eastAsia="SimSun" w:hAnsi="Calibri" w:cs="Calibri"/>
          <w:color w:val="000000"/>
          <w:szCs w:val="21"/>
          <w:lang w:val="de-DE"/>
        </w:rPr>
        <w:t>+</w:t>
      </w:r>
      <w:r w:rsidR="00CC38CD" w:rsidRPr="00A617F4">
        <w:rPr>
          <w:rFonts w:ascii="Calibri" w:eastAsia="SimSun" w:hAnsi="Calibri" w:cs="Calibri"/>
          <w:color w:val="000000"/>
          <w:szCs w:val="21"/>
          <w:lang w:val="de-DE"/>
        </w:rPr>
        <w:t xml:space="preserve"> </w:t>
      </w:r>
      <w:r w:rsidR="00CC38CD" w:rsidRPr="00A617F4">
        <w:rPr>
          <w:rFonts w:ascii="Calibri" w:eastAsia="SimSun" w:hAnsi="Calibri" w:cs="Calibri"/>
          <w:color w:val="000000"/>
          <w:szCs w:val="21"/>
          <w:lang w:val="de-DE"/>
        </w:rPr>
        <w:t>50</w:t>
      </w:r>
      <w:r w:rsidR="00CC38CD" w:rsidRPr="00A617F4">
        <w:rPr>
          <w:rFonts w:ascii="Calibri" w:hAnsi="Calibri" w:cs="Calibri"/>
          <w:color w:val="000000"/>
          <w:szCs w:val="21"/>
          <w:lang w:val="de-DE"/>
        </w:rPr>
        <w:t>°C)</w:t>
      </w:r>
    </w:p>
    <w:p w:rsidR="00CC38CD" w:rsidRPr="00A617F4" w:rsidRDefault="00CC38CD" w:rsidP="00CC38CD">
      <w:pPr>
        <w:tabs>
          <w:tab w:val="left" w:pos="360"/>
        </w:tabs>
        <w:rPr>
          <w:rFonts w:ascii="Calibri" w:eastAsia="SimSun" w:hAnsi="Calibri" w:cs="Calibri"/>
          <w:color w:val="FF0000"/>
          <w:szCs w:val="21"/>
          <w:lang w:val="de-DE"/>
        </w:rPr>
      </w:pP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</w:r>
      <w:r w:rsidRPr="00A617F4">
        <w:rPr>
          <w:rFonts w:ascii="Calibri" w:hAnsi="Calibri" w:cs="Calibri"/>
          <w:color w:val="000000"/>
          <w:szCs w:val="21"/>
          <w:lang w:val="de-DE"/>
        </w:rPr>
        <w:tab/>
        <w:t>- e</w:t>
      </w:r>
      <w:r w:rsidRPr="00A617F4">
        <w:rPr>
          <w:rFonts w:ascii="Calibri" w:hAnsi="Calibri" w:cs="Calibri"/>
          <w:color w:val="000000"/>
          <w:szCs w:val="21"/>
          <w:lang w:val="de-DE"/>
        </w:rPr>
        <w:t xml:space="preserve">instellbare Temperatureinheit: °C / °F </w:t>
      </w:r>
    </w:p>
    <w:p w:rsidR="00E61D55" w:rsidRPr="00A617F4" w:rsidRDefault="00E61D55" w:rsidP="00CC38CD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val="de-DE" w:eastAsia="zh-CN"/>
        </w:rPr>
      </w:pPr>
    </w:p>
    <w:p w:rsidR="00D85E05" w:rsidRPr="00A617F4" w:rsidRDefault="00F072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val="de-DE" w:eastAsia="zh-CN"/>
        </w:rPr>
      </w:pPr>
      <w:r w:rsidRPr="00A617F4">
        <w:rPr>
          <w:rFonts w:ascii="Calibri" w:eastAsia="SimSun" w:hAnsi="Calibri" w:cs="Calibri"/>
          <w:b/>
          <w:sz w:val="28"/>
          <w:szCs w:val="28"/>
          <w:lang w:val="de-DE" w:eastAsia="zh-CN"/>
        </w:rPr>
        <w:t xml:space="preserve">2. </w:t>
      </w:r>
      <w:r w:rsidR="008E2B0E" w:rsidRPr="00A617F4">
        <w:rPr>
          <w:rFonts w:ascii="Calibri" w:eastAsia="SimSun" w:hAnsi="Calibri" w:cs="Calibri"/>
          <w:b/>
          <w:sz w:val="28"/>
          <w:szCs w:val="28"/>
          <w:lang w:val="de-DE"/>
        </w:rPr>
        <w:t>Teile des Geräts</w:t>
      </w:r>
    </w:p>
    <w:p w:rsidR="00F072D5" w:rsidRPr="00A617F4" w:rsidRDefault="00F75047" w:rsidP="00E3159A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val="de-DE" w:eastAsia="zh-CN"/>
        </w:rPr>
      </w:pPr>
      <w:r w:rsidRPr="00A617F4">
        <w:rPr>
          <w:rFonts w:ascii="Calibri" w:eastAsia="SimSun" w:hAnsi="Calibri" w:cs="Calibri"/>
          <w:b/>
          <w:sz w:val="28"/>
          <w:szCs w:val="28"/>
          <w:lang w:val="de-DE" w:eastAsia="zh-CN"/>
        </w:rPr>
        <w:pict>
          <v:shape id="_x0000_i1027" type="#_x0000_t75" style="width:414.75pt;height:202.5pt">
            <v:imagedata r:id="rId8" o:title="kw9299M"/>
          </v:shape>
        </w:pict>
      </w:r>
    </w:p>
    <w:p w:rsidR="00F072D5" w:rsidRPr="00A617F4" w:rsidRDefault="008E2B0E" w:rsidP="00F072D5">
      <w:pPr>
        <w:pStyle w:val="Titulek"/>
        <w:rPr>
          <w:rFonts w:ascii="Calibri" w:eastAsia="SimSun" w:hAnsi="Calibri" w:cs="Calibri"/>
          <w:sz w:val="24"/>
          <w:lang w:val="de-DE" w:eastAsia="zh-CN"/>
        </w:rPr>
      </w:pPr>
      <w:r w:rsidRPr="00A617F4">
        <w:rPr>
          <w:rFonts w:ascii="Calibri" w:hAnsi="Calibri" w:cs="Calibri"/>
          <w:sz w:val="24"/>
          <w:lang w:val="de-DE"/>
        </w:rPr>
        <w:t>Teil</w:t>
      </w:r>
      <w:r w:rsidR="00F072D5" w:rsidRPr="00A617F4">
        <w:rPr>
          <w:rFonts w:ascii="Calibri" w:hAnsi="Calibri" w:cs="Calibri"/>
          <w:sz w:val="24"/>
          <w:lang w:val="de-DE"/>
        </w:rPr>
        <w:t xml:space="preserve"> A-LCD</w:t>
      </w:r>
    </w:p>
    <w:p w:rsidR="00F072D5" w:rsidRPr="00A617F4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val="de-DE" w:eastAsia="zh-CN"/>
        </w:rPr>
        <w:sectPr w:rsidR="00F072D5" w:rsidRPr="00A617F4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F44D3" w:rsidRPr="00A617F4" w:rsidRDefault="00F072D5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de-DE" w:eastAsia="zh-CN"/>
        </w:rPr>
      </w:pPr>
      <w:r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 xml:space="preserve">A1: </w:t>
      </w:r>
      <w:r w:rsidR="008A272F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Funksymbol</w:t>
      </w:r>
    </w:p>
    <w:p w:rsidR="00E3159A" w:rsidRPr="00A617F4" w:rsidRDefault="00DF44D3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de-DE" w:eastAsia="zh-CN"/>
        </w:rPr>
      </w:pPr>
      <w:r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 xml:space="preserve">A2: </w:t>
      </w:r>
      <w:r w:rsidR="00F072D5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Time</w:t>
      </w:r>
    </w:p>
    <w:p w:rsidR="00E3159A" w:rsidRPr="00A617F4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de-DE" w:eastAsia="zh-CN"/>
        </w:rPr>
      </w:pPr>
      <w:r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A</w:t>
      </w:r>
      <w:r w:rsidR="00970332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3</w:t>
      </w:r>
      <w:r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 xml:space="preserve">: </w:t>
      </w:r>
      <w:r w:rsidR="008A272F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Tag in der Woche</w:t>
      </w:r>
    </w:p>
    <w:p w:rsidR="00E3159A" w:rsidRPr="00A617F4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de-DE" w:eastAsia="zh-CN"/>
        </w:rPr>
      </w:pPr>
      <w:r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A</w:t>
      </w:r>
      <w:r w:rsidR="00970332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4</w:t>
      </w:r>
      <w:r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: Da</w:t>
      </w:r>
      <w:r w:rsidR="00E57200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t</w:t>
      </w:r>
      <w:r w:rsidR="008E2B0E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um</w:t>
      </w:r>
      <w:r w:rsidR="00E57200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/</w:t>
      </w:r>
      <w:r w:rsidR="008E2B0E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 xml:space="preserve">Weckzeit </w:t>
      </w:r>
      <w:r w:rsidR="00E57200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1</w:t>
      </w:r>
    </w:p>
    <w:p w:rsidR="00DF44D3" w:rsidRPr="00A617F4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sectPr w:rsidR="00DF44D3" w:rsidRPr="00A617F4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A</w:t>
      </w:r>
      <w:r w:rsidR="00970332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5</w:t>
      </w:r>
      <w:r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: Temperatur</w:t>
      </w:r>
      <w:r w:rsidR="00423771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/</w:t>
      </w:r>
      <w:r w:rsidR="008E2B0E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 xml:space="preserve">Weckzeit </w:t>
      </w:r>
      <w:r w:rsidR="00423771" w:rsidRPr="00A617F4">
        <w:rPr>
          <w:rFonts w:ascii="Calibri" w:eastAsia="SimSun" w:hAnsi="Calibri" w:cs="Calibri"/>
          <w:b w:val="0"/>
          <w:color w:val="000000"/>
          <w:sz w:val="24"/>
          <w:lang w:val="de-DE" w:eastAsia="zh-CN"/>
        </w:rPr>
        <w:t>2</w:t>
      </w:r>
    </w:p>
    <w:p w:rsidR="00F072D5" w:rsidRPr="00A617F4" w:rsidRDefault="00F072D5" w:rsidP="00F072D5">
      <w:pPr>
        <w:pStyle w:val="Titulek"/>
        <w:rPr>
          <w:rFonts w:ascii="Calibri" w:eastAsia="SimSun" w:hAnsi="Calibri" w:cs="Calibri"/>
          <w:b w:val="0"/>
          <w:color w:val="FF0000"/>
          <w:sz w:val="24"/>
          <w:lang w:val="de-DE" w:eastAsia="zh-CN"/>
        </w:rPr>
      </w:pPr>
      <w:r w:rsidRPr="00A617F4">
        <w:rPr>
          <w:rFonts w:ascii="Calibri" w:eastAsia="SimSun" w:hAnsi="Calibri" w:cs="Calibri"/>
          <w:b w:val="0"/>
          <w:color w:val="FF0000"/>
          <w:sz w:val="24"/>
          <w:lang w:val="de-DE" w:eastAsia="zh-CN"/>
        </w:rPr>
        <w:t xml:space="preserve">                     </w:t>
      </w:r>
    </w:p>
    <w:p w:rsidR="00E3159A" w:rsidRPr="00A617F4" w:rsidRDefault="00E3159A" w:rsidP="00F072D5">
      <w:pPr>
        <w:rPr>
          <w:rFonts w:ascii="Calibri" w:eastAsia="SimSun" w:hAnsi="Calibri" w:cs="Calibri"/>
          <w:b/>
          <w:bCs/>
          <w:lang w:val="de-DE" w:eastAsia="zh-CN"/>
        </w:rPr>
        <w:sectPr w:rsidR="00E3159A" w:rsidRPr="00A617F4" w:rsidSect="00E3159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2D5" w:rsidRPr="00A617F4" w:rsidRDefault="008E2B0E" w:rsidP="00F072D5">
      <w:pPr>
        <w:rPr>
          <w:rFonts w:ascii="Calibri" w:eastAsia="SimSun" w:hAnsi="Calibri" w:cs="Calibri"/>
          <w:b/>
          <w:bCs/>
          <w:lang w:val="de-DE" w:eastAsia="zh-CN"/>
        </w:rPr>
      </w:pPr>
      <w:r w:rsidRPr="00A617F4">
        <w:rPr>
          <w:rFonts w:ascii="Calibri" w:hAnsi="Calibri" w:cs="Calibri"/>
          <w:b/>
          <w:bCs/>
          <w:lang w:val="de-DE"/>
        </w:rPr>
        <w:t>Teil</w:t>
      </w:r>
      <w:r w:rsidR="00F072D5" w:rsidRPr="00A617F4">
        <w:rPr>
          <w:rFonts w:ascii="Calibri" w:hAnsi="Calibri" w:cs="Calibri"/>
          <w:b/>
          <w:bCs/>
          <w:lang w:val="de-DE"/>
        </w:rPr>
        <w:t xml:space="preserve"> B-</w:t>
      </w:r>
      <w:r w:rsidRPr="00A617F4">
        <w:rPr>
          <w:rFonts w:ascii="Calibri" w:hAnsi="Calibri" w:cs="Calibri"/>
          <w:b/>
          <w:bCs/>
          <w:lang w:val="de-DE"/>
        </w:rPr>
        <w:t>Tasten</w:t>
      </w:r>
    </w:p>
    <w:p w:rsidR="00F072D5" w:rsidRPr="00A617F4" w:rsidRDefault="00F072D5" w:rsidP="00F072D5">
      <w:pPr>
        <w:rPr>
          <w:rFonts w:ascii="Calibri" w:hAnsi="Calibri" w:cs="Calibri"/>
          <w:lang w:val="de-DE"/>
        </w:rPr>
        <w:sectPr w:rsidR="00F072D5" w:rsidRPr="00A617F4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73D7" w:rsidRPr="00A617F4" w:rsidRDefault="00F072D5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hAnsi="Calibri" w:cs="Calibri"/>
          <w:lang w:val="de-DE"/>
        </w:rPr>
        <w:t xml:space="preserve">B1: </w:t>
      </w:r>
      <w:r w:rsidR="008E2B0E" w:rsidRPr="00A617F4">
        <w:rPr>
          <w:rFonts w:ascii="Calibri" w:hAnsi="Calibri" w:cs="Calibri"/>
          <w:lang w:val="de-DE"/>
        </w:rPr>
        <w:t xml:space="preserve">Taste </w:t>
      </w:r>
      <w:r w:rsidR="00E71DB3" w:rsidRPr="00A617F4">
        <w:rPr>
          <w:rFonts w:ascii="Calibri" w:eastAsia="SimSun" w:hAnsi="Calibri" w:cs="Calibri"/>
          <w:lang w:val="de-DE" w:eastAsia="zh-CN"/>
        </w:rPr>
        <w:t>“</w:t>
      </w:r>
      <w:r w:rsidR="00067493" w:rsidRPr="00A617F4">
        <w:rPr>
          <w:rFonts w:ascii="Calibri" w:eastAsia="SimSun" w:hAnsi="Calibri" w:cs="Calibri"/>
          <w:lang w:val="de-DE" w:eastAsia="zh-CN"/>
        </w:rPr>
        <w:t>MODE/SET</w:t>
      </w:r>
      <w:r w:rsidR="00A573D7" w:rsidRPr="00A617F4">
        <w:rPr>
          <w:rFonts w:ascii="Calibri" w:eastAsia="SimSun" w:hAnsi="Calibri" w:cs="Calibri"/>
          <w:lang w:val="de-DE" w:eastAsia="zh-CN"/>
        </w:rPr>
        <w:t>”</w:t>
      </w:r>
    </w:p>
    <w:p w:rsidR="00A573D7" w:rsidRPr="00A617F4" w:rsidRDefault="00A573D7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B2: </w:t>
      </w:r>
      <w:r w:rsidR="008E2B0E" w:rsidRPr="00A617F4">
        <w:rPr>
          <w:rFonts w:ascii="Calibri" w:hAnsi="Calibri" w:cs="Calibri"/>
          <w:lang w:val="de-DE"/>
        </w:rPr>
        <w:t>Taste</w:t>
      </w:r>
      <w:r w:rsidR="008E2B0E" w:rsidRPr="00A617F4">
        <w:rPr>
          <w:rFonts w:ascii="Calibri" w:hAnsi="Calibri" w:cs="Calibri"/>
          <w:lang w:val="de-DE"/>
        </w:rPr>
        <w:t xml:space="preserve"> </w:t>
      </w:r>
      <w:r w:rsidRPr="00A617F4">
        <w:rPr>
          <w:rFonts w:ascii="Calibri" w:eastAsia="SimSun" w:hAnsi="Calibri" w:cs="Calibri"/>
          <w:lang w:val="de-DE" w:eastAsia="zh-CN"/>
        </w:rPr>
        <w:t>“</w:t>
      </w:r>
      <w:r w:rsidR="00DF44D3" w:rsidRPr="00A617F4">
        <w:rPr>
          <w:rFonts w:ascii="Arial" w:eastAsia="SimSun" w:hAnsi="Arial" w:cs="Arial"/>
          <w:lang w:val="de-DE" w:eastAsia="zh-CN"/>
        </w:rPr>
        <w:t>▼</w:t>
      </w:r>
      <w:r w:rsidRPr="00A617F4">
        <w:rPr>
          <w:rFonts w:ascii="Calibri" w:eastAsia="SimSun" w:hAnsi="Calibri" w:cs="Calibri"/>
          <w:lang w:val="de-DE" w:eastAsia="zh-CN"/>
        </w:rPr>
        <w:t>”</w:t>
      </w:r>
    </w:p>
    <w:p w:rsidR="00A573D7" w:rsidRPr="00A617F4" w:rsidRDefault="00A573D7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B3: </w:t>
      </w:r>
      <w:r w:rsidR="008E2B0E" w:rsidRPr="00A617F4">
        <w:rPr>
          <w:rFonts w:ascii="Calibri" w:hAnsi="Calibri" w:cs="Calibri"/>
          <w:lang w:val="de-DE"/>
        </w:rPr>
        <w:t>Taste</w:t>
      </w:r>
      <w:r w:rsidR="008E2B0E" w:rsidRPr="00A617F4">
        <w:rPr>
          <w:rFonts w:ascii="Calibri" w:hAnsi="Calibri" w:cs="Calibri"/>
          <w:lang w:val="de-DE"/>
        </w:rPr>
        <w:t xml:space="preserve"> </w:t>
      </w:r>
      <w:r w:rsidRPr="00A617F4">
        <w:rPr>
          <w:rFonts w:ascii="Calibri" w:eastAsia="SimSun" w:hAnsi="Calibri" w:cs="Calibri"/>
          <w:lang w:val="de-DE" w:eastAsia="zh-CN"/>
        </w:rPr>
        <w:t>“</w:t>
      </w:r>
      <w:r w:rsidR="00DF44D3" w:rsidRPr="00A617F4">
        <w:rPr>
          <w:rFonts w:ascii="Arial" w:eastAsia="SimSun" w:hAnsi="Arial" w:cs="Arial"/>
          <w:lang w:val="de-DE" w:eastAsia="zh-CN"/>
        </w:rPr>
        <w:t>▲</w:t>
      </w:r>
      <w:r w:rsidRPr="00A617F4">
        <w:rPr>
          <w:rFonts w:ascii="Calibri" w:eastAsia="SimSun" w:hAnsi="Calibri" w:cs="Calibri"/>
          <w:lang w:val="de-DE" w:eastAsia="zh-CN"/>
        </w:rPr>
        <w:t>”</w:t>
      </w:r>
    </w:p>
    <w:p w:rsidR="00A573D7" w:rsidRPr="00A617F4" w:rsidRDefault="00A573D7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B4: </w:t>
      </w:r>
      <w:r w:rsidR="008E2B0E" w:rsidRPr="00A617F4">
        <w:rPr>
          <w:rFonts w:ascii="Calibri" w:hAnsi="Calibri" w:cs="Calibri"/>
          <w:lang w:val="de-DE"/>
        </w:rPr>
        <w:t>Taste</w:t>
      </w:r>
      <w:r w:rsidR="008E2B0E" w:rsidRPr="00A617F4">
        <w:rPr>
          <w:rFonts w:ascii="Calibri" w:hAnsi="Calibri" w:cs="Calibri"/>
          <w:lang w:val="de-DE"/>
        </w:rPr>
        <w:t xml:space="preserve"> </w:t>
      </w:r>
      <w:r w:rsidRPr="00A617F4">
        <w:rPr>
          <w:rFonts w:ascii="Calibri" w:eastAsia="SimSun" w:hAnsi="Calibri" w:cs="Calibri"/>
          <w:lang w:val="de-DE" w:eastAsia="zh-CN"/>
        </w:rPr>
        <w:t>“</w:t>
      </w:r>
      <w:r w:rsidR="00DF44D3" w:rsidRPr="00A617F4">
        <w:rPr>
          <w:rFonts w:ascii="Calibri" w:eastAsia="SimSun" w:hAnsi="Calibri" w:cs="Calibri"/>
          <w:lang w:val="de-DE" w:eastAsia="zh-CN"/>
        </w:rPr>
        <w:t>ALARM SET</w:t>
      </w:r>
      <w:r w:rsidRPr="00A617F4">
        <w:rPr>
          <w:rFonts w:ascii="Calibri" w:eastAsia="SimSun" w:hAnsi="Calibri" w:cs="Calibri"/>
          <w:lang w:val="de-DE" w:eastAsia="zh-CN"/>
        </w:rPr>
        <w:t>”</w:t>
      </w:r>
    </w:p>
    <w:p w:rsidR="00A573D7" w:rsidRPr="00A617F4" w:rsidRDefault="00A573D7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B5: </w:t>
      </w:r>
      <w:r w:rsidR="008E2B0E" w:rsidRPr="00A617F4">
        <w:rPr>
          <w:rFonts w:ascii="Calibri" w:hAnsi="Calibri" w:cs="Calibri"/>
          <w:lang w:val="de-DE"/>
        </w:rPr>
        <w:t>Taste</w:t>
      </w:r>
      <w:r w:rsidR="008E2B0E" w:rsidRPr="00A617F4">
        <w:rPr>
          <w:rFonts w:ascii="Calibri" w:hAnsi="Calibri" w:cs="Calibri"/>
          <w:lang w:val="de-DE"/>
        </w:rPr>
        <w:t xml:space="preserve"> </w:t>
      </w:r>
      <w:r w:rsidRPr="00A617F4">
        <w:rPr>
          <w:rFonts w:ascii="Calibri" w:eastAsia="SimSun" w:hAnsi="Calibri" w:cs="Calibri"/>
          <w:lang w:val="de-DE" w:eastAsia="zh-CN"/>
        </w:rPr>
        <w:t>“</w:t>
      </w:r>
      <w:r w:rsidR="00DF44D3" w:rsidRPr="00A617F4">
        <w:rPr>
          <w:rFonts w:ascii="Calibri" w:eastAsia="SimSun" w:hAnsi="Calibri" w:cs="Calibri"/>
          <w:lang w:val="de-DE" w:eastAsia="zh-CN"/>
        </w:rPr>
        <w:t>SNOOZE/LIGHT</w:t>
      </w:r>
      <w:r w:rsidRPr="00A617F4">
        <w:rPr>
          <w:rFonts w:ascii="Calibri" w:eastAsia="SimSun" w:hAnsi="Calibri" w:cs="Calibri"/>
          <w:lang w:val="de-DE" w:eastAsia="zh-CN"/>
        </w:rPr>
        <w:t>”</w:t>
      </w:r>
    </w:p>
    <w:p w:rsidR="00DF44D3" w:rsidRPr="00A617F4" w:rsidRDefault="00A573D7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B6: </w:t>
      </w:r>
      <w:r w:rsidR="008E2B0E" w:rsidRPr="00A617F4">
        <w:rPr>
          <w:rFonts w:ascii="Calibri" w:eastAsia="SimSun" w:hAnsi="Calibri" w:cs="Calibri"/>
          <w:lang w:val="de-DE" w:eastAsia="zh-CN"/>
        </w:rPr>
        <w:t>Schiebeschalter “</w:t>
      </w:r>
      <w:r w:rsidR="00DF44D3" w:rsidRPr="00A617F4">
        <w:rPr>
          <w:rFonts w:ascii="Calibri" w:eastAsia="SimSun" w:hAnsi="Calibri" w:cs="Calibri"/>
          <w:lang w:val="de-DE" w:eastAsia="zh-CN"/>
        </w:rPr>
        <w:t>ALARM MODE</w:t>
      </w:r>
      <w:r w:rsidR="008E2B0E" w:rsidRPr="00A617F4">
        <w:rPr>
          <w:rFonts w:ascii="Calibri" w:eastAsia="SimSun" w:hAnsi="Calibri" w:cs="Calibri"/>
          <w:lang w:val="de-DE" w:eastAsia="zh-CN"/>
        </w:rPr>
        <w:t>“</w:t>
      </w:r>
    </w:p>
    <w:p w:rsidR="00E71DB3" w:rsidRPr="00A617F4" w:rsidRDefault="00DF44D3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B7: </w:t>
      </w:r>
      <w:r w:rsidR="008E2B0E" w:rsidRPr="00A617F4">
        <w:rPr>
          <w:rFonts w:ascii="Calibri" w:eastAsia="SimSun" w:hAnsi="Calibri" w:cs="Calibri"/>
          <w:lang w:val="de-DE" w:eastAsia="zh-CN"/>
        </w:rPr>
        <w:t>Schiebeschalter</w:t>
      </w:r>
      <w:r w:rsidR="008E2B0E" w:rsidRPr="00A617F4">
        <w:rPr>
          <w:rFonts w:ascii="Calibri" w:eastAsia="SimSun" w:hAnsi="Calibri" w:cs="Calibri"/>
          <w:lang w:val="de-DE" w:eastAsia="zh-CN"/>
        </w:rPr>
        <w:t xml:space="preserve"> </w:t>
      </w:r>
      <w:r w:rsidRPr="00A617F4">
        <w:rPr>
          <w:rFonts w:ascii="Calibri" w:eastAsia="SimSun" w:hAnsi="Calibri" w:cs="Calibri"/>
          <w:lang w:val="de-DE" w:eastAsia="zh-CN"/>
        </w:rPr>
        <w:t>“</w:t>
      </w:r>
      <w:r w:rsidR="00A573D7" w:rsidRPr="00A617F4">
        <w:rPr>
          <w:rFonts w:ascii="Calibri" w:eastAsia="SimSun" w:hAnsi="Calibri" w:cs="Calibri"/>
          <w:lang w:val="de-DE" w:eastAsia="zh-CN"/>
        </w:rPr>
        <w:t>AL 2</w:t>
      </w:r>
      <w:r w:rsidR="008E2B0E" w:rsidRPr="00A617F4">
        <w:rPr>
          <w:rFonts w:ascii="Calibri" w:eastAsia="SimSun" w:hAnsi="Calibri" w:cs="Calibri"/>
          <w:lang w:val="de-DE" w:eastAsia="zh-CN"/>
        </w:rPr>
        <w:t>“</w:t>
      </w:r>
      <w:r w:rsidR="00A573D7" w:rsidRPr="00A617F4">
        <w:rPr>
          <w:rFonts w:ascii="Calibri" w:eastAsia="SimSun" w:hAnsi="Calibri" w:cs="Calibri"/>
          <w:lang w:val="de-DE" w:eastAsia="zh-CN"/>
        </w:rPr>
        <w:t xml:space="preserve"> “ON/OFF”</w:t>
      </w:r>
    </w:p>
    <w:p w:rsidR="00A573D7" w:rsidRPr="00A617F4" w:rsidRDefault="00E71DB3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>B</w:t>
      </w:r>
      <w:r w:rsidR="00DF44D3" w:rsidRPr="00A617F4">
        <w:rPr>
          <w:rFonts w:ascii="Calibri" w:eastAsia="SimSun" w:hAnsi="Calibri" w:cs="Calibri"/>
          <w:lang w:val="de-DE" w:eastAsia="zh-CN"/>
        </w:rPr>
        <w:t>8</w:t>
      </w:r>
      <w:r w:rsidRPr="00A617F4">
        <w:rPr>
          <w:rFonts w:ascii="Calibri" w:eastAsia="SimSun" w:hAnsi="Calibri" w:cs="Calibri"/>
          <w:lang w:val="de-DE" w:eastAsia="zh-CN"/>
        </w:rPr>
        <w:t>:</w:t>
      </w:r>
      <w:r w:rsidR="00A573D7" w:rsidRPr="00A617F4">
        <w:rPr>
          <w:rFonts w:ascii="Calibri" w:eastAsia="SimSun" w:hAnsi="Calibri" w:cs="Calibri"/>
          <w:lang w:val="de-DE" w:eastAsia="zh-CN"/>
        </w:rPr>
        <w:t xml:space="preserve"> </w:t>
      </w:r>
      <w:r w:rsidR="008E2B0E" w:rsidRPr="00A617F4">
        <w:rPr>
          <w:rFonts w:ascii="Calibri" w:eastAsia="SimSun" w:hAnsi="Calibri" w:cs="Calibri"/>
          <w:lang w:val="de-DE" w:eastAsia="zh-CN"/>
        </w:rPr>
        <w:t xml:space="preserve">Schiebeschalter </w:t>
      </w:r>
      <w:r w:rsidR="008E2B0E" w:rsidRPr="00A617F4">
        <w:rPr>
          <w:rFonts w:ascii="Calibri" w:eastAsia="SimSun" w:hAnsi="Calibri" w:cs="Calibri"/>
          <w:lang w:val="de-DE" w:eastAsia="zh-CN"/>
        </w:rPr>
        <w:t>“</w:t>
      </w:r>
      <w:r w:rsidR="00A573D7" w:rsidRPr="00A617F4">
        <w:rPr>
          <w:rFonts w:ascii="Calibri" w:eastAsia="SimSun" w:hAnsi="Calibri" w:cs="Calibri"/>
          <w:lang w:val="de-DE" w:eastAsia="zh-CN"/>
        </w:rPr>
        <w:t>AL1</w:t>
      </w:r>
      <w:r w:rsidR="008E2B0E" w:rsidRPr="00A617F4">
        <w:rPr>
          <w:rFonts w:ascii="Calibri" w:eastAsia="SimSun" w:hAnsi="Calibri" w:cs="Calibri"/>
          <w:lang w:val="de-DE" w:eastAsia="zh-CN"/>
        </w:rPr>
        <w:t>“</w:t>
      </w:r>
      <w:r w:rsidR="00A573D7" w:rsidRPr="00A617F4">
        <w:rPr>
          <w:rFonts w:ascii="Calibri" w:eastAsia="SimSun" w:hAnsi="Calibri" w:cs="Calibri"/>
          <w:lang w:val="de-DE" w:eastAsia="zh-CN"/>
        </w:rPr>
        <w:t xml:space="preserve"> “ON/OFF”</w:t>
      </w:r>
    </w:p>
    <w:p w:rsidR="00A573D7" w:rsidRPr="00A617F4" w:rsidRDefault="00A573D7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>B</w:t>
      </w:r>
      <w:r w:rsidR="00DF44D3" w:rsidRPr="00A617F4">
        <w:rPr>
          <w:rFonts w:ascii="Calibri" w:eastAsia="SimSun" w:hAnsi="Calibri" w:cs="Calibri"/>
          <w:lang w:val="de-DE" w:eastAsia="zh-CN"/>
        </w:rPr>
        <w:t>9</w:t>
      </w:r>
      <w:r w:rsidRPr="00A617F4">
        <w:rPr>
          <w:rFonts w:ascii="Calibri" w:eastAsia="SimSun" w:hAnsi="Calibri" w:cs="Calibri"/>
          <w:lang w:val="de-DE" w:eastAsia="zh-CN"/>
        </w:rPr>
        <w:t xml:space="preserve">: </w:t>
      </w:r>
      <w:r w:rsidR="008E2B0E" w:rsidRPr="00A617F4">
        <w:rPr>
          <w:rFonts w:ascii="Calibri" w:hAnsi="Calibri" w:cs="Calibri"/>
          <w:lang w:val="de-DE"/>
        </w:rPr>
        <w:t>Taste</w:t>
      </w:r>
      <w:r w:rsidR="008E2B0E" w:rsidRPr="00A617F4">
        <w:rPr>
          <w:rFonts w:ascii="Calibri" w:hAnsi="Calibri" w:cs="Calibri"/>
          <w:lang w:val="de-DE"/>
        </w:rPr>
        <w:t xml:space="preserve"> </w:t>
      </w:r>
      <w:r w:rsidRPr="00A617F4">
        <w:rPr>
          <w:rFonts w:ascii="Calibri" w:eastAsia="SimSun" w:hAnsi="Calibri" w:cs="Calibri"/>
          <w:lang w:val="de-DE" w:eastAsia="zh-CN"/>
        </w:rPr>
        <w:t>“RESET”</w:t>
      </w:r>
    </w:p>
    <w:p w:rsidR="00A573D7" w:rsidRPr="00A617F4" w:rsidRDefault="00A573D7" w:rsidP="00F072D5">
      <w:pPr>
        <w:rPr>
          <w:rFonts w:ascii="Calibri" w:eastAsia="SimSun" w:hAnsi="Calibri" w:cs="Calibri"/>
          <w:lang w:val="de-DE" w:eastAsia="zh-CN"/>
        </w:rPr>
        <w:sectPr w:rsidR="00A573D7" w:rsidRPr="00A617F4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072D5" w:rsidRPr="00A617F4" w:rsidRDefault="00F072D5" w:rsidP="00F072D5">
      <w:pPr>
        <w:rPr>
          <w:rFonts w:ascii="Calibri" w:hAnsi="Calibri" w:cs="Calibri"/>
          <w:b/>
          <w:bCs/>
          <w:lang w:val="de-DE"/>
        </w:rPr>
        <w:sectPr w:rsidR="00F072D5" w:rsidRPr="00A617F4" w:rsidSect="00DF44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F44D3" w:rsidRPr="00A617F4" w:rsidRDefault="00DF44D3" w:rsidP="00F072D5">
      <w:pPr>
        <w:rPr>
          <w:rFonts w:ascii="Calibri" w:hAnsi="Calibri" w:cs="Calibri"/>
          <w:b/>
          <w:bCs/>
          <w:lang w:val="de-DE"/>
        </w:rPr>
        <w:sectPr w:rsidR="00DF44D3" w:rsidRPr="00A617F4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2D5" w:rsidRPr="00A617F4" w:rsidRDefault="008E2B0E" w:rsidP="00F072D5">
      <w:pPr>
        <w:rPr>
          <w:rFonts w:ascii="Calibri" w:hAnsi="Calibri" w:cs="Calibri"/>
          <w:b/>
          <w:bCs/>
          <w:lang w:val="de-DE"/>
        </w:rPr>
        <w:sectPr w:rsidR="00F072D5" w:rsidRPr="00A617F4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617F4">
        <w:rPr>
          <w:rFonts w:ascii="Calibri" w:hAnsi="Calibri" w:cs="Calibri"/>
          <w:b/>
          <w:bCs/>
          <w:lang w:val="de-DE"/>
        </w:rPr>
        <w:lastRenderedPageBreak/>
        <w:t>Teile</w:t>
      </w:r>
      <w:r w:rsidR="00F072D5" w:rsidRPr="00A617F4">
        <w:rPr>
          <w:rFonts w:ascii="Calibri" w:hAnsi="Calibri" w:cs="Calibri"/>
          <w:b/>
          <w:bCs/>
          <w:lang w:val="de-DE"/>
        </w:rPr>
        <w:t xml:space="preserve"> C-Stru</w:t>
      </w:r>
      <w:r w:rsidRPr="00A617F4">
        <w:rPr>
          <w:rFonts w:ascii="Calibri" w:hAnsi="Calibri" w:cs="Calibri"/>
          <w:b/>
          <w:bCs/>
          <w:lang w:val="de-DE"/>
        </w:rPr>
        <w:t>ktur</w:t>
      </w:r>
    </w:p>
    <w:p w:rsidR="0013760B" w:rsidRPr="00A617F4" w:rsidRDefault="0013760B" w:rsidP="00F072D5">
      <w:pPr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C1: </w:t>
      </w:r>
      <w:r w:rsidR="00A573D7" w:rsidRPr="00A617F4">
        <w:rPr>
          <w:rFonts w:ascii="Calibri" w:eastAsia="SimSun" w:hAnsi="Calibri" w:cs="Calibri"/>
          <w:lang w:val="de-DE" w:eastAsia="zh-CN"/>
        </w:rPr>
        <w:t>Batter</w:t>
      </w:r>
      <w:r w:rsidR="008E2B0E" w:rsidRPr="00A617F4">
        <w:rPr>
          <w:rFonts w:ascii="Calibri" w:eastAsia="SimSun" w:hAnsi="Calibri" w:cs="Calibri"/>
          <w:lang w:val="de-DE" w:eastAsia="zh-CN"/>
        </w:rPr>
        <w:t>iefach</w:t>
      </w:r>
    </w:p>
    <w:p w:rsidR="00F072D5" w:rsidRPr="00A617F4" w:rsidRDefault="00F072D5" w:rsidP="00F072D5">
      <w:pPr>
        <w:rPr>
          <w:rFonts w:ascii="Calibri" w:eastAsia="SimSun" w:hAnsi="Calibri" w:cs="Calibri"/>
          <w:lang w:val="de-DE" w:eastAsia="zh-CN"/>
        </w:rPr>
        <w:sectPr w:rsidR="00F072D5" w:rsidRPr="00A617F4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072D5" w:rsidRPr="00A617F4" w:rsidRDefault="00F072D5" w:rsidP="00F072D5">
      <w:pPr>
        <w:rPr>
          <w:rFonts w:ascii="Calibri" w:eastAsia="SimSun" w:hAnsi="Calibri" w:cs="Calibri"/>
          <w:lang w:val="de-DE" w:eastAsia="zh-CN"/>
        </w:rPr>
      </w:pPr>
    </w:p>
    <w:p w:rsidR="00F072D5" w:rsidRPr="00A617F4" w:rsidRDefault="00F072D5" w:rsidP="00F072D5">
      <w:pPr>
        <w:jc w:val="both"/>
        <w:rPr>
          <w:rFonts w:ascii="Calibri" w:eastAsia="SimSun" w:hAnsi="Calibri" w:cs="Calibri"/>
          <w:b/>
          <w:bCs/>
          <w:sz w:val="28"/>
          <w:szCs w:val="28"/>
          <w:lang w:val="de-DE" w:eastAsia="zh-CN"/>
        </w:rPr>
      </w:pPr>
      <w:r w:rsidRPr="00A617F4">
        <w:rPr>
          <w:rFonts w:ascii="Calibri" w:eastAsia="SimSun" w:hAnsi="Calibri" w:cs="Calibri"/>
          <w:b/>
          <w:bCs/>
          <w:sz w:val="28"/>
          <w:szCs w:val="28"/>
          <w:lang w:val="de-DE" w:eastAsia="zh-CN"/>
        </w:rPr>
        <w:t xml:space="preserve">3. </w:t>
      </w:r>
      <w:r w:rsidR="008A272F" w:rsidRPr="00A617F4">
        <w:rPr>
          <w:rFonts w:ascii="Calibri" w:eastAsia="SimSun" w:hAnsi="Calibri" w:cs="Calibri"/>
          <w:b/>
          <w:bCs/>
          <w:sz w:val="28"/>
          <w:szCs w:val="28"/>
          <w:lang w:val="de-DE"/>
        </w:rPr>
        <w:t>Am Anfang</w:t>
      </w:r>
      <w:r w:rsidRPr="00A617F4">
        <w:rPr>
          <w:rFonts w:ascii="Calibri" w:eastAsia="SimSun" w:hAnsi="Calibri" w:cs="Calibri"/>
          <w:b/>
          <w:bCs/>
          <w:sz w:val="28"/>
          <w:szCs w:val="28"/>
          <w:lang w:val="de-DE" w:eastAsia="zh-CN"/>
        </w:rPr>
        <w:t>:</w:t>
      </w:r>
    </w:p>
    <w:p w:rsidR="008A272F" w:rsidRPr="00A617F4" w:rsidRDefault="008A272F" w:rsidP="008A272F">
      <w:pPr>
        <w:numPr>
          <w:ilvl w:val="0"/>
          <w:numId w:val="19"/>
        </w:numPr>
        <w:suppressAutoHyphens/>
        <w:jc w:val="both"/>
        <w:rPr>
          <w:rFonts w:ascii="Calibri" w:hAnsi="Calibri" w:cs="Calibri"/>
          <w:color w:val="000000"/>
          <w:lang w:val="de-DE"/>
        </w:rPr>
      </w:pPr>
      <w:r w:rsidRPr="00A617F4">
        <w:rPr>
          <w:rFonts w:ascii="Calibri" w:eastAsia="SimSun" w:hAnsi="Calibri" w:cs="Calibri"/>
          <w:bCs/>
          <w:lang w:val="de-DE"/>
        </w:rPr>
        <w:t>Öffnen Sie die Tür des Batteriefachs (C1).</w:t>
      </w:r>
    </w:p>
    <w:p w:rsidR="008A272F" w:rsidRPr="00A617F4" w:rsidRDefault="008A272F" w:rsidP="008A272F">
      <w:pPr>
        <w:numPr>
          <w:ilvl w:val="0"/>
          <w:numId w:val="19"/>
        </w:numPr>
        <w:suppressAutoHyphens/>
        <w:jc w:val="both"/>
        <w:rPr>
          <w:rFonts w:ascii="Calibri" w:eastAsia="MS Gothic" w:hAnsi="Calibri" w:cs="Calibri"/>
          <w:kern w:val="1"/>
          <w:lang w:val="de-DE"/>
        </w:rPr>
      </w:pPr>
      <w:r w:rsidRPr="00A617F4">
        <w:rPr>
          <w:rFonts w:ascii="Calibri" w:hAnsi="Calibri" w:cs="Calibri"/>
          <w:color w:val="000000"/>
          <w:lang w:val="de-DE"/>
        </w:rPr>
        <w:t>Legen Sie 2x Bat</w:t>
      </w:r>
      <w:r w:rsidRPr="00A617F4">
        <w:rPr>
          <w:rFonts w:ascii="Calibri" w:hAnsi="Calibri" w:cs="Calibri"/>
          <w:color w:val="000000"/>
          <w:lang w:val="de-DE"/>
        </w:rPr>
        <w:t>t</w:t>
      </w:r>
      <w:r w:rsidRPr="00A617F4">
        <w:rPr>
          <w:rFonts w:ascii="Calibri" w:hAnsi="Calibri" w:cs="Calibri"/>
          <w:color w:val="000000"/>
          <w:lang w:val="de-DE"/>
        </w:rPr>
        <w:t xml:space="preserve">erien 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AA ein </w:t>
      </w:r>
      <w:r w:rsidRPr="00A617F4">
        <w:rPr>
          <w:rFonts w:ascii="Calibri" w:hAnsi="Calibri" w:cs="Calibri"/>
          <w:color w:val="000000"/>
          <w:lang w:val="de-DE"/>
        </w:rPr>
        <w:t>[achten Sie auf die angezeigte +/- Polarität].</w:t>
      </w:r>
    </w:p>
    <w:p w:rsidR="00C8172A" w:rsidRPr="00A617F4" w:rsidRDefault="008A272F" w:rsidP="008A272F">
      <w:pPr>
        <w:numPr>
          <w:ilvl w:val="0"/>
          <w:numId w:val="19"/>
        </w:numPr>
        <w:jc w:val="both"/>
        <w:rPr>
          <w:rFonts w:ascii="Calibri" w:eastAsia="SimSun" w:hAnsi="Calibri" w:cs="Calibri"/>
          <w:bCs/>
          <w:lang w:val="de-DE" w:eastAsia="zh-CN"/>
        </w:rPr>
      </w:pPr>
      <w:r w:rsidRPr="00A617F4">
        <w:rPr>
          <w:rFonts w:ascii="Calibri" w:eastAsia="MS Gothic" w:hAnsi="Calibri" w:cs="Calibri"/>
          <w:kern w:val="1"/>
          <w:lang w:val="de-DE"/>
        </w:rPr>
        <w:t xml:space="preserve">Das Gerät kann auf </w:t>
      </w:r>
      <w:r w:rsidRPr="00A617F4">
        <w:rPr>
          <w:rFonts w:ascii="Calibri" w:eastAsia="MS Gothic" w:hAnsi="Calibri" w:cs="Calibri"/>
          <w:kern w:val="1"/>
          <w:lang w:val="de-DE"/>
        </w:rPr>
        <w:t xml:space="preserve">eine </w:t>
      </w:r>
      <w:r w:rsidRPr="00A617F4">
        <w:rPr>
          <w:rFonts w:ascii="Calibri" w:eastAsia="MS Gothic" w:hAnsi="Calibri" w:cs="Calibri"/>
          <w:kern w:val="1"/>
          <w:lang w:val="de-DE"/>
        </w:rPr>
        <w:t xml:space="preserve">beliebige </w:t>
      </w:r>
      <w:r w:rsidRPr="00A617F4">
        <w:rPr>
          <w:rFonts w:ascii="Calibri" w:eastAsia="MS Gothic" w:hAnsi="Calibri" w:cs="Calibri"/>
          <w:kern w:val="1"/>
          <w:lang w:val="de-DE"/>
        </w:rPr>
        <w:t xml:space="preserve">waagerechte </w:t>
      </w:r>
      <w:r w:rsidRPr="00A617F4">
        <w:rPr>
          <w:rFonts w:ascii="Calibri" w:eastAsia="MS Gothic" w:hAnsi="Calibri" w:cs="Calibri"/>
          <w:kern w:val="1"/>
          <w:lang w:val="de-DE"/>
        </w:rPr>
        <w:t>Fläche gestellt werden und wird bereit zum Benutzen</w:t>
      </w:r>
      <w:r w:rsidR="00C8172A" w:rsidRPr="00A617F4">
        <w:rPr>
          <w:rFonts w:ascii="Calibri" w:hAnsi="Calibri" w:cs="Calibri"/>
          <w:kern w:val="0"/>
          <w:lang w:val="de-DE"/>
        </w:rPr>
        <w:t>.</w:t>
      </w:r>
    </w:p>
    <w:p w:rsidR="00F072D5" w:rsidRPr="00A617F4" w:rsidRDefault="00F072D5" w:rsidP="00F072D5">
      <w:pPr>
        <w:jc w:val="both"/>
        <w:rPr>
          <w:rFonts w:ascii="Calibri" w:eastAsia="SimSun" w:hAnsi="Calibri" w:cs="Calibri"/>
          <w:b/>
          <w:bCs/>
          <w:sz w:val="21"/>
          <w:lang w:val="de-DE" w:eastAsia="zh-CN"/>
        </w:rPr>
      </w:pPr>
    </w:p>
    <w:p w:rsidR="00F072D5" w:rsidRPr="00A617F4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val="de-DE" w:eastAsia="zh-CN"/>
        </w:rPr>
      </w:pPr>
      <w:r w:rsidRPr="00A617F4">
        <w:rPr>
          <w:rFonts w:ascii="Calibri" w:hAnsi="Calibri" w:cs="Calibri"/>
          <w:b/>
          <w:sz w:val="28"/>
          <w:szCs w:val="28"/>
          <w:lang w:val="de-DE"/>
        </w:rPr>
        <w:t xml:space="preserve">4. </w:t>
      </w:r>
      <w:r w:rsidR="008A272F" w:rsidRPr="00A617F4">
        <w:rPr>
          <w:rFonts w:ascii="Calibri" w:hAnsi="Calibri" w:cs="Calibri"/>
          <w:b/>
          <w:sz w:val="28"/>
          <w:szCs w:val="28"/>
          <w:lang w:val="de-DE"/>
        </w:rPr>
        <w:t xml:space="preserve">Zeit- und </w:t>
      </w:r>
      <w:proofErr w:type="spellStart"/>
      <w:r w:rsidR="008A272F" w:rsidRPr="00A617F4">
        <w:rPr>
          <w:rFonts w:ascii="Calibri" w:hAnsi="Calibri" w:cs="Calibri"/>
          <w:b/>
          <w:sz w:val="28"/>
          <w:szCs w:val="28"/>
          <w:lang w:val="de-DE"/>
        </w:rPr>
        <w:t>Weckereinstellung</w:t>
      </w:r>
      <w:proofErr w:type="spellEnd"/>
    </w:p>
    <w:p w:rsidR="00F072D5" w:rsidRPr="00A617F4" w:rsidRDefault="00F072D5" w:rsidP="00F072D5">
      <w:pPr>
        <w:jc w:val="both"/>
        <w:rPr>
          <w:rFonts w:ascii="Calibri" w:hAnsi="Calibri" w:cs="Calibri"/>
          <w:b/>
          <w:lang w:val="de-DE"/>
        </w:rPr>
      </w:pPr>
      <w:r w:rsidRPr="00A617F4">
        <w:rPr>
          <w:rFonts w:ascii="Calibri" w:eastAsia="SimSun" w:hAnsi="Calibri" w:cs="Calibri"/>
          <w:b/>
          <w:lang w:val="de-DE" w:eastAsia="zh-CN"/>
        </w:rPr>
        <w:t>4</w:t>
      </w:r>
      <w:r w:rsidRPr="00A617F4">
        <w:rPr>
          <w:rFonts w:ascii="Calibri" w:hAnsi="Calibri" w:cs="Calibri"/>
          <w:b/>
          <w:lang w:val="de-DE"/>
        </w:rPr>
        <w:t xml:space="preserve">.1 </w:t>
      </w:r>
      <w:proofErr w:type="spellStart"/>
      <w:r w:rsidR="008A272F" w:rsidRPr="00A617F4">
        <w:rPr>
          <w:rFonts w:ascii="Calibri" w:hAnsi="Calibri" w:cs="Calibri"/>
          <w:b/>
          <w:lang w:val="de-DE"/>
        </w:rPr>
        <w:t>Funkzei</w:t>
      </w:r>
      <w:r w:rsidR="008A272F" w:rsidRPr="00A617F4">
        <w:rPr>
          <w:rFonts w:ascii="Calibri" w:hAnsi="Calibri" w:cs="Calibri"/>
          <w:b/>
          <w:lang w:val="de-DE"/>
        </w:rPr>
        <w:t>t</w:t>
      </w:r>
      <w:proofErr w:type="spellEnd"/>
      <w:r w:rsidRPr="00A617F4">
        <w:rPr>
          <w:rFonts w:ascii="Calibri" w:hAnsi="Calibri" w:cs="Calibri"/>
          <w:b/>
          <w:lang w:val="de-DE"/>
        </w:rPr>
        <w:t>:</w:t>
      </w:r>
    </w:p>
    <w:p w:rsidR="00F072D5" w:rsidRPr="00A617F4" w:rsidRDefault="008A272F" w:rsidP="00F072D5">
      <w:pPr>
        <w:pStyle w:val="Odstavecseseznamem1"/>
        <w:numPr>
          <w:ilvl w:val="0"/>
          <w:numId w:val="26"/>
        </w:numPr>
        <w:ind w:firstLineChars="0"/>
        <w:rPr>
          <w:rFonts w:eastAsia="PMingLiU" w:cs="Calibri"/>
          <w:color w:val="000000"/>
          <w:sz w:val="24"/>
          <w:szCs w:val="24"/>
          <w:lang w:val="de-DE" w:eastAsia="zh-TW"/>
        </w:rPr>
      </w:pPr>
      <w:r w:rsidRPr="00A617F4">
        <w:rPr>
          <w:rFonts w:cs="Calibri"/>
          <w:color w:val="000000"/>
          <w:sz w:val="24"/>
          <w:szCs w:val="24"/>
          <w:lang w:val="de-DE"/>
        </w:rPr>
        <w:t>Nachdem Sie die Batterien einlegen, fängt das Gerät die Verbindung mit dem DFC-Sender automatisch an zu erstellen</w:t>
      </w:r>
      <w:r w:rsidRPr="00A617F4">
        <w:rPr>
          <w:rFonts w:eastAsia="PMingLiU" w:cs="Calibri"/>
          <w:color w:val="000000"/>
          <w:sz w:val="24"/>
          <w:szCs w:val="24"/>
          <w:lang w:val="de-DE"/>
        </w:rPr>
        <w:t>. Das Symbol</w:t>
      </w:r>
      <w:r w:rsidR="00F072D5" w:rsidRPr="00A617F4">
        <w:rPr>
          <w:rFonts w:cs="Calibri"/>
          <w:iCs/>
          <w:color w:val="000000"/>
          <w:sz w:val="24"/>
          <w:szCs w:val="24"/>
          <w:lang w:val="de-DE"/>
        </w:rPr>
        <w:t>“</w:t>
      </w:r>
      <w:r w:rsidR="00F75047" w:rsidRPr="00A617F4">
        <w:rPr>
          <w:rFonts w:cs="Calibri"/>
          <w:lang w:val="de-DE"/>
        </w:rPr>
        <w:pict>
          <v:shape id="_x0000_i1028" type="#_x0000_t75" style="width:15.75pt;height:18pt">
            <v:imagedata r:id="rId10" o:title=""/>
          </v:shape>
        </w:pict>
      </w:r>
      <w:r w:rsidR="00F072D5" w:rsidRPr="00A617F4">
        <w:rPr>
          <w:rFonts w:cs="Calibri"/>
          <w:noProof/>
          <w:color w:val="000000"/>
          <w:sz w:val="24"/>
          <w:szCs w:val="24"/>
          <w:lang w:val="de-DE"/>
        </w:rPr>
        <w:t xml:space="preserve">” </w:t>
      </w:r>
      <w:r w:rsidRPr="00A617F4">
        <w:rPr>
          <w:rFonts w:cs="Calibri"/>
          <w:noProof/>
          <w:color w:val="000000"/>
          <w:sz w:val="24"/>
          <w:szCs w:val="24"/>
          <w:lang w:val="de-DE"/>
        </w:rPr>
        <w:t>fängt an zu blinken</w:t>
      </w:r>
      <w:r w:rsidR="00F072D5" w:rsidRPr="00A617F4">
        <w:rPr>
          <w:rFonts w:cs="Calibri"/>
          <w:noProof/>
          <w:color w:val="000000"/>
          <w:sz w:val="24"/>
          <w:szCs w:val="24"/>
          <w:lang w:val="de-DE"/>
        </w:rPr>
        <w:t>.</w:t>
      </w:r>
    </w:p>
    <w:p w:rsidR="00F16983" w:rsidRPr="00A617F4" w:rsidRDefault="00F16983" w:rsidP="00F16983">
      <w:pPr>
        <w:pStyle w:val="Odstavecseseznamem1"/>
        <w:ind w:left="360" w:firstLineChars="0" w:firstLine="0"/>
        <w:rPr>
          <w:rFonts w:eastAsia="PMingLiU" w:cs="Calibri"/>
          <w:color w:val="000000"/>
          <w:sz w:val="24"/>
          <w:szCs w:val="24"/>
          <w:lang w:val="de-DE" w:eastAsia="zh-TW"/>
        </w:rPr>
      </w:pP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F072D5" w:rsidRPr="00A617F4" w:rsidTr="002356E5">
        <w:trPr>
          <w:trHeight w:val="1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F" w:rsidRPr="00A617F4" w:rsidRDefault="00F75047" w:rsidP="008A272F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A617F4">
              <w:rPr>
                <w:rFonts w:ascii="Calibri" w:hAnsi="Calibri" w:cs="Calibri"/>
                <w:lang w:val="de-DE"/>
              </w:rPr>
              <w:pict>
                <v:shape id="_x0000_i1029" type="#_x0000_t75" style="width:15.75pt;height:18pt">
                  <v:imagedata r:id="rId10" o:title=""/>
                </v:shape>
              </w:pict>
            </w:r>
            <w:r w:rsidR="002356E5" w:rsidRPr="00A617F4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F072D5" w:rsidRPr="00A617F4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8A272F" w:rsidRPr="00A617F4">
              <w:rPr>
                <w:rFonts w:ascii="Calibri" w:hAnsi="Calibri" w:cs="Calibri"/>
                <w:color w:val="000000"/>
                <w:lang w:val="de-DE"/>
              </w:rPr>
              <w:t>blinkt</w:t>
            </w:r>
            <w:r w:rsidR="008A272F" w:rsidRPr="00A617F4">
              <w:rPr>
                <w:rFonts w:ascii="Calibri" w:eastAsia="SimSun" w:hAnsi="Calibri" w:cs="Calibri"/>
                <w:color w:val="000000"/>
                <w:lang w:val="de-DE"/>
              </w:rPr>
              <w:t>,</w:t>
            </w:r>
          </w:p>
          <w:p w:rsidR="00F072D5" w:rsidRPr="00A617F4" w:rsidRDefault="008A272F" w:rsidP="008A272F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A617F4">
              <w:rPr>
                <w:rFonts w:ascii="Calibri" w:hAnsi="Calibri" w:cs="Calibri"/>
                <w:color w:val="000000"/>
                <w:lang w:val="de-DE"/>
              </w:rPr>
              <w:t>heißt, dass das Signal gesucht wird und die Verbindung erstellt wird</w:t>
            </w:r>
            <w:r w:rsidRPr="00A617F4">
              <w:rPr>
                <w:rFonts w:ascii="Calibri" w:hAnsi="Calibri" w:cs="Calibri"/>
                <w:color w:val="000000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F" w:rsidRPr="00A617F4" w:rsidRDefault="00F75047" w:rsidP="008A272F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A617F4">
              <w:rPr>
                <w:rFonts w:ascii="Calibri" w:hAnsi="Calibri" w:cs="Calibri"/>
                <w:lang w:val="de-DE"/>
              </w:rPr>
              <w:pict>
                <v:shape id="_x0000_i1030" type="#_x0000_t75" style="width:15.75pt;height:18pt">
                  <v:imagedata r:id="rId10" o:title=""/>
                </v:shape>
              </w:pict>
            </w:r>
            <w:r w:rsidR="002356E5" w:rsidRPr="00A617F4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F072D5" w:rsidRPr="00A617F4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8A272F" w:rsidRPr="00A617F4">
              <w:rPr>
                <w:rFonts w:ascii="Calibri" w:hAnsi="Calibri" w:cs="Calibri"/>
                <w:color w:val="000000"/>
                <w:lang w:val="de-DE"/>
              </w:rPr>
              <w:t>leuchtet,</w:t>
            </w:r>
          </w:p>
          <w:p w:rsidR="00F072D5" w:rsidRPr="00A617F4" w:rsidRDefault="008A272F" w:rsidP="008A272F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A617F4">
              <w:rPr>
                <w:rFonts w:ascii="Calibri" w:hAnsi="Calibri" w:cs="Calibri"/>
                <w:color w:val="000000"/>
                <w:lang w:val="de-DE"/>
              </w:rPr>
              <w:t>heißt, dass das Signal angenommen wurde und die Verbindung erstellt wurde.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F" w:rsidRPr="00A617F4" w:rsidRDefault="00F75047" w:rsidP="008A272F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A617F4">
              <w:rPr>
                <w:rFonts w:ascii="Calibri" w:hAnsi="Calibri" w:cs="Calibri"/>
                <w:lang w:val="de-DE"/>
              </w:rPr>
              <w:pict>
                <v:shape id="_x0000_i1031" type="#_x0000_t75" style="width:15.75pt;height:18pt">
                  <v:imagedata r:id="rId10" o:title=""/>
                </v:shape>
              </w:pict>
            </w:r>
            <w:r w:rsidR="002356E5" w:rsidRPr="00A617F4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F072D5" w:rsidRPr="00A617F4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8A272F" w:rsidRPr="00A617F4">
              <w:rPr>
                <w:rFonts w:ascii="Calibri" w:hAnsi="Calibri" w:cs="Calibri"/>
                <w:color w:val="000000"/>
                <w:lang w:val="de-DE"/>
              </w:rPr>
              <w:t>leuchtet nicht,</w:t>
            </w:r>
          </w:p>
          <w:p w:rsidR="00F072D5" w:rsidRPr="00A617F4" w:rsidRDefault="008A272F" w:rsidP="008A272F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A617F4">
              <w:rPr>
                <w:rFonts w:ascii="Calibri" w:hAnsi="Calibri" w:cs="Calibri"/>
                <w:color w:val="000000"/>
                <w:lang w:val="de-DE"/>
              </w:rPr>
              <w:t>heißt, dass das Signal nicht gefunden wurde und dass die Verbindung nicht erfolgreich erstellt wurde</w:t>
            </w:r>
            <w:r w:rsidRPr="00A617F4">
              <w:rPr>
                <w:rFonts w:ascii="Calibri" w:hAnsi="Calibri" w:cs="Calibri"/>
                <w:color w:val="000000"/>
                <w:lang w:val="de-DE"/>
              </w:rPr>
              <w:t>.</w:t>
            </w:r>
          </w:p>
        </w:tc>
      </w:tr>
    </w:tbl>
    <w:p w:rsidR="002E0642" w:rsidRPr="00A617F4" w:rsidRDefault="002E0642" w:rsidP="002E0642">
      <w:pPr>
        <w:numPr>
          <w:ilvl w:val="0"/>
          <w:numId w:val="23"/>
        </w:numPr>
        <w:tabs>
          <w:tab w:val="left" w:pos="426"/>
        </w:tabs>
        <w:suppressAutoHyphens/>
        <w:jc w:val="both"/>
        <w:rPr>
          <w:rFonts w:ascii="Calibri" w:hAnsi="Calibri" w:cs="Calibri"/>
          <w:color w:val="000000"/>
          <w:lang w:val="de-DE"/>
        </w:rPr>
      </w:pPr>
      <w:r w:rsidRPr="00A617F4">
        <w:rPr>
          <w:rFonts w:ascii="Calibri" w:hAnsi="Calibri" w:cs="Calibri"/>
          <w:color w:val="000000"/>
          <w:lang w:val="de-DE"/>
        </w:rPr>
        <w:t>Die Zeit wird von dem DFC-Signal jeden Tag um</w:t>
      </w:r>
      <w:r w:rsidRPr="00A617F4">
        <w:rPr>
          <w:rFonts w:ascii="Calibri" w:hAnsi="Calibri" w:cs="Calibri"/>
          <w:color w:val="000000"/>
          <w:lang w:val="de-DE"/>
        </w:rPr>
        <w:t xml:space="preserve"> 2:00 und 3:00</w:t>
      </w:r>
      <w:r w:rsidRPr="00A617F4">
        <w:rPr>
          <w:rFonts w:ascii="Calibri" w:hAnsi="Calibri" w:cs="Calibri"/>
          <w:color w:val="000000"/>
          <w:lang w:val="de-DE"/>
        </w:rPr>
        <w:t xml:space="preserve"> Uhr morgens automatisch</w:t>
      </w:r>
      <w:r w:rsidRPr="00A617F4">
        <w:rPr>
          <w:rFonts w:ascii="Calibri" w:hAnsi="Calibri" w:cs="Calibri"/>
          <w:color w:val="000000"/>
          <w:lang w:val="de-DE"/>
        </w:rPr>
        <w:t xml:space="preserve"> </w:t>
      </w:r>
      <w:r w:rsidRPr="00A617F4">
        <w:rPr>
          <w:rFonts w:ascii="Calibri" w:hAnsi="Calibri" w:cs="Calibri"/>
          <w:color w:val="000000"/>
          <w:lang w:val="de-DE"/>
        </w:rPr>
        <w:t>aktualisiert.</w:t>
      </w:r>
      <w:r w:rsidRPr="00A617F4">
        <w:rPr>
          <w:rFonts w:ascii="Calibri" w:hAnsi="Calibri" w:cs="Calibri"/>
          <w:color w:val="000000"/>
          <w:lang w:val="de-DE"/>
        </w:rPr>
        <w:t xml:space="preserve"> Falls die Synchronisation mit DCF Signal nicht erfolgreich wird, das Symbol </w:t>
      </w:r>
      <w:r w:rsidRPr="00A617F4">
        <w:rPr>
          <w:rFonts w:ascii="Calibri" w:hAnsi="Calibri" w:cs="Calibri"/>
          <w:color w:val="000000"/>
          <w:lang w:val="de-DE"/>
        </w:rPr>
        <w:t>“</w:t>
      </w:r>
      <w:r w:rsidRPr="00A617F4">
        <w:rPr>
          <w:rFonts w:ascii="Calibri" w:hAnsi="Calibri" w:cs="Calibri"/>
          <w:lang w:val="de-DE"/>
        </w:rPr>
        <w:pict>
          <v:shape id="_x0000_i1124" type="#_x0000_t75" style="width:15.75pt;height:18pt">
            <v:imagedata r:id="rId10" o:title=""/>
          </v:shape>
        </w:pict>
      </w:r>
      <w:r w:rsidRPr="00A617F4">
        <w:rPr>
          <w:rFonts w:ascii="Calibri" w:hAnsi="Calibri" w:cs="Calibri"/>
          <w:color w:val="000000"/>
          <w:lang w:val="de-DE"/>
        </w:rPr>
        <w:t xml:space="preserve">” </w:t>
      </w:r>
      <w:r w:rsidRPr="00A617F4">
        <w:rPr>
          <w:rFonts w:ascii="Calibri" w:hAnsi="Calibri" w:cs="Calibri"/>
          <w:color w:val="000000"/>
          <w:lang w:val="de-DE"/>
        </w:rPr>
        <w:t>verschwindet aus dem Bildschirm.</w:t>
      </w:r>
    </w:p>
    <w:p w:rsidR="002E0642" w:rsidRPr="00A617F4" w:rsidRDefault="002E0642" w:rsidP="002E0642">
      <w:pPr>
        <w:numPr>
          <w:ilvl w:val="0"/>
          <w:numId w:val="23"/>
        </w:numPr>
        <w:tabs>
          <w:tab w:val="left" w:pos="426"/>
        </w:tabs>
        <w:suppressAutoHyphens/>
        <w:jc w:val="both"/>
        <w:rPr>
          <w:rFonts w:ascii="Calibri" w:hAnsi="Calibri" w:cs="Calibri"/>
          <w:color w:val="000000"/>
          <w:lang w:val="de-DE"/>
        </w:rPr>
      </w:pPr>
      <w:r w:rsidRPr="00A617F4">
        <w:rPr>
          <w:rFonts w:ascii="Calibri" w:hAnsi="Calibri" w:cs="Calibri"/>
          <w:color w:val="000000"/>
          <w:lang w:val="de-DE"/>
        </w:rPr>
        <w:t>Suche nach dem DFC-Signal kann auch manuell eingestellt werden. Drücken und halten Sie die Taste “</w:t>
      </w:r>
      <w:r w:rsidRPr="00A617F4">
        <w:rPr>
          <w:rFonts w:ascii="Calibri" w:hAnsi="Calibri" w:cs="Calibri"/>
          <w:lang w:val="de-DE"/>
        </w:rPr>
        <w:pict>
          <v:shape id="_x0000_i1102" type="#_x0000_t75" style="width:15.75pt;height:18pt">
            <v:imagedata r:id="rId10" o:title=""/>
          </v:shape>
        </w:pict>
      </w:r>
      <w:r w:rsidRPr="00A617F4">
        <w:rPr>
          <w:rFonts w:ascii="Calibri" w:hAnsi="Calibri" w:cs="Calibri"/>
          <w:color w:val="000000"/>
          <w:lang w:val="de-DE"/>
        </w:rPr>
        <w:t>”</w:t>
      </w:r>
      <w:r w:rsidRPr="00A617F4">
        <w:rPr>
          <w:rFonts w:ascii="Calibri" w:hAnsi="Calibri" w:cs="Calibri"/>
          <w:color w:val="000000"/>
          <w:lang w:val="de-DE"/>
        </w:rPr>
        <w:t xml:space="preserve"> </w:t>
      </w:r>
      <w:r w:rsidRPr="00A617F4">
        <w:rPr>
          <w:rFonts w:ascii="Calibri" w:hAnsi="Calibri" w:cs="Calibri"/>
          <w:color w:val="000000"/>
          <w:lang w:val="de-DE"/>
        </w:rPr>
        <w:t xml:space="preserve">für </w:t>
      </w:r>
      <w:r w:rsidRPr="00A617F4">
        <w:rPr>
          <w:rFonts w:ascii="Calibri" w:hAnsi="Calibri" w:cs="Calibri"/>
          <w:color w:val="000000"/>
          <w:lang w:val="de-DE"/>
        </w:rPr>
        <w:t>2</w:t>
      </w:r>
      <w:r w:rsidRPr="00A617F4">
        <w:rPr>
          <w:rFonts w:ascii="Calibri" w:hAnsi="Calibri" w:cs="Calibri"/>
          <w:color w:val="000000"/>
          <w:lang w:val="de-DE"/>
        </w:rPr>
        <w:t xml:space="preserve"> Sekunden. Jeder Versuch, um die Verbindung zu erstellen, dauert ein paar Minuten</w:t>
      </w:r>
      <w:r w:rsidRPr="00A617F4">
        <w:rPr>
          <w:rFonts w:ascii="Calibri" w:eastAsia="SimSun" w:hAnsi="Calibri" w:cs="Calibri"/>
          <w:color w:val="000000"/>
          <w:lang w:val="de-DE"/>
        </w:rPr>
        <w:t>.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Falls der Empfang </w:t>
      </w:r>
      <w:r w:rsidRPr="00A617F4">
        <w:rPr>
          <w:rFonts w:ascii="Calibri" w:hAnsi="Calibri" w:cs="Calibri"/>
          <w:color w:val="000000"/>
          <w:lang w:val="de-DE"/>
        </w:rPr>
        <w:t xml:space="preserve">nicht erfolgreich wird, </w:t>
      </w:r>
      <w:r w:rsidRPr="00A617F4">
        <w:rPr>
          <w:rFonts w:ascii="Calibri" w:hAnsi="Calibri" w:cs="Calibri"/>
          <w:color w:val="000000"/>
          <w:lang w:val="de-DE"/>
        </w:rPr>
        <w:t>die Suche wird abgebrochen (</w:t>
      </w:r>
      <w:r w:rsidRPr="00A617F4">
        <w:rPr>
          <w:rFonts w:ascii="Calibri" w:hAnsi="Calibri" w:cs="Calibri"/>
          <w:color w:val="000000"/>
          <w:lang w:val="de-DE"/>
        </w:rPr>
        <w:t>das Symbol “</w:t>
      </w:r>
      <w:r w:rsidRPr="00A617F4">
        <w:rPr>
          <w:rFonts w:ascii="Calibri" w:hAnsi="Calibri" w:cs="Calibri"/>
          <w:lang w:val="de-DE"/>
        </w:rPr>
        <w:pict>
          <v:shape id="_x0000_i1126" type="#_x0000_t75" style="width:15.75pt;height:18pt">
            <v:imagedata r:id="rId10" o:title=""/>
          </v:shape>
        </w:pict>
      </w:r>
      <w:r w:rsidRPr="00A617F4">
        <w:rPr>
          <w:rFonts w:ascii="Calibri" w:hAnsi="Calibri" w:cs="Calibri"/>
          <w:color w:val="000000"/>
          <w:lang w:val="de-DE"/>
        </w:rPr>
        <w:t>” verschwindet aus dem Bildschirm</w:t>
      </w:r>
      <w:r w:rsidRPr="00A617F4">
        <w:rPr>
          <w:rFonts w:ascii="Calibri" w:hAnsi="Calibri" w:cs="Calibri"/>
          <w:color w:val="000000"/>
          <w:lang w:val="de-DE"/>
        </w:rPr>
        <w:t>).</w:t>
      </w:r>
    </w:p>
    <w:p w:rsidR="002E0642" w:rsidRPr="00A617F4" w:rsidRDefault="002E0642" w:rsidP="002E0642">
      <w:pPr>
        <w:numPr>
          <w:ilvl w:val="0"/>
          <w:numId w:val="23"/>
        </w:numPr>
        <w:tabs>
          <w:tab w:val="left" w:pos="426"/>
        </w:tabs>
        <w:suppressAutoHyphens/>
        <w:jc w:val="both"/>
        <w:rPr>
          <w:rFonts w:ascii="Calibri" w:hAnsi="Calibri" w:cs="Calibri"/>
          <w:iCs/>
          <w:color w:val="000000"/>
          <w:lang w:val="de-DE"/>
        </w:rPr>
      </w:pPr>
      <w:r w:rsidRPr="00A617F4">
        <w:rPr>
          <w:rFonts w:ascii="Calibri" w:hAnsi="Calibri" w:cs="Calibri"/>
          <w:color w:val="000000"/>
          <w:lang w:val="de-DE"/>
        </w:rPr>
        <w:t>Den Versuch, um die Verbindung zu erstellen, kann abgebrochen werden, wenn Sie die Taste “</w:t>
      </w:r>
      <w:r w:rsidRPr="00A617F4">
        <w:rPr>
          <w:rFonts w:ascii="Calibri" w:hAnsi="Calibri" w:cs="Calibri"/>
          <w:lang w:val="de-DE"/>
        </w:rPr>
        <w:pict>
          <v:shape id="_x0000_i1104" type="#_x0000_t75" style="width:15.75pt;height:18pt">
            <v:imagedata r:id="rId10" o:title=""/>
          </v:shape>
        </w:pict>
      </w:r>
      <w:r w:rsidRPr="00A617F4">
        <w:rPr>
          <w:rFonts w:ascii="Calibri" w:hAnsi="Calibri" w:cs="Calibri"/>
          <w:color w:val="000000"/>
          <w:lang w:val="de-DE"/>
        </w:rPr>
        <w:t>” für 3 Sekunden drücken und halten.</w:t>
      </w:r>
    </w:p>
    <w:p w:rsidR="002E0642" w:rsidRPr="00A617F4" w:rsidRDefault="002E0642" w:rsidP="002E0642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de-DE"/>
        </w:rPr>
      </w:pPr>
      <w:r w:rsidRPr="00A617F4">
        <w:rPr>
          <w:rFonts w:ascii="Calibri" w:hAnsi="Calibri" w:cs="Calibri"/>
          <w:iCs/>
          <w:color w:val="000000"/>
          <w:lang w:val="de-DE"/>
        </w:rPr>
        <w:t>Anzeige “</w:t>
      </w:r>
      <w:r w:rsidRPr="00A617F4">
        <w:rPr>
          <w:rFonts w:ascii="Calibri" w:eastAsia="SimSun" w:hAnsi="Calibri" w:cs="Calibri"/>
          <w:b/>
          <w:iCs/>
          <w:color w:val="000000"/>
          <w:lang w:val="de-DE"/>
        </w:rPr>
        <w:t>DST</w:t>
      </w:r>
      <w:r w:rsidRPr="00A617F4">
        <w:rPr>
          <w:rFonts w:ascii="Calibri" w:hAnsi="Calibri" w:cs="Calibri"/>
          <w:iCs/>
          <w:color w:val="000000"/>
          <w:lang w:val="de-DE"/>
        </w:rPr>
        <w:t>” heißt, dass auf dem Bildschirm die Sommerzeit ist.</w:t>
      </w:r>
    </w:p>
    <w:p w:rsidR="00F072D5" w:rsidRPr="00A617F4" w:rsidRDefault="00F072D5" w:rsidP="002E0642">
      <w:pPr>
        <w:jc w:val="both"/>
        <w:rPr>
          <w:rFonts w:ascii="Calibri" w:hAnsi="Calibri" w:cs="Calibri"/>
          <w:color w:val="000000"/>
          <w:lang w:val="de-DE"/>
        </w:rPr>
      </w:pPr>
    </w:p>
    <w:p w:rsidR="00F072D5" w:rsidRPr="00A617F4" w:rsidRDefault="00F072D5" w:rsidP="00F072D5">
      <w:pPr>
        <w:jc w:val="both"/>
        <w:rPr>
          <w:rFonts w:ascii="Calibri" w:hAnsi="Calibri" w:cs="Calibri"/>
          <w:b/>
          <w:lang w:val="de-DE"/>
        </w:rPr>
      </w:pPr>
      <w:r w:rsidRPr="00A617F4">
        <w:rPr>
          <w:rFonts w:ascii="Calibri" w:eastAsia="SimSun" w:hAnsi="Calibri" w:cs="Calibri"/>
          <w:b/>
          <w:lang w:val="de-DE" w:eastAsia="zh-CN"/>
        </w:rPr>
        <w:t>4.2</w:t>
      </w:r>
      <w:r w:rsidR="002E0642" w:rsidRPr="00A617F4">
        <w:rPr>
          <w:rFonts w:ascii="Calibri" w:eastAsia="SimSun" w:hAnsi="Calibri" w:cs="Calibri"/>
          <w:b/>
          <w:lang w:val="de-DE" w:eastAsia="zh-CN"/>
        </w:rPr>
        <w:t xml:space="preserve"> </w:t>
      </w:r>
      <w:proofErr w:type="gramStart"/>
      <w:r w:rsidRPr="00A617F4">
        <w:rPr>
          <w:rFonts w:ascii="Calibri" w:hAnsi="Calibri" w:cs="Calibri"/>
          <w:b/>
          <w:lang w:val="de-DE"/>
        </w:rPr>
        <w:t>Manu</w:t>
      </w:r>
      <w:r w:rsidR="002E0642" w:rsidRPr="00A617F4">
        <w:rPr>
          <w:rFonts w:ascii="Calibri" w:hAnsi="Calibri" w:cs="Calibri"/>
          <w:b/>
          <w:lang w:val="de-DE"/>
        </w:rPr>
        <w:t>elle</w:t>
      </w:r>
      <w:proofErr w:type="gramEnd"/>
      <w:r w:rsidR="002E0642" w:rsidRPr="00A617F4">
        <w:rPr>
          <w:rFonts w:ascii="Calibri" w:hAnsi="Calibri" w:cs="Calibri"/>
          <w:b/>
          <w:lang w:val="de-DE"/>
        </w:rPr>
        <w:t xml:space="preserve"> Zeiteinstellung</w:t>
      </w:r>
      <w:r w:rsidRPr="00A617F4">
        <w:rPr>
          <w:rFonts w:ascii="Calibri" w:hAnsi="Calibri" w:cs="Calibri"/>
          <w:b/>
          <w:lang w:val="de-DE"/>
        </w:rPr>
        <w:t>:</w:t>
      </w:r>
    </w:p>
    <w:p w:rsidR="00AE2C47" w:rsidRPr="00A617F4" w:rsidRDefault="00AE2C47" w:rsidP="00AE2C47">
      <w:pPr>
        <w:numPr>
          <w:ilvl w:val="0"/>
          <w:numId w:val="7"/>
        </w:numPr>
        <w:suppressAutoHyphens/>
        <w:jc w:val="both"/>
        <w:rPr>
          <w:rFonts w:ascii="Calibri" w:hAnsi="Calibri" w:cs="Calibri"/>
          <w:lang w:val="de-DE"/>
        </w:rPr>
      </w:pPr>
      <w:r w:rsidRPr="00A617F4">
        <w:rPr>
          <w:rFonts w:ascii="Calibri" w:hAnsi="Calibri" w:cs="Calibri"/>
          <w:lang w:val="de-DE"/>
        </w:rPr>
        <w:t xml:space="preserve">Bei normalem Betrieb (wenn auf dem Bildschirm die Zeit gezeigt wird), drücken </w:t>
      </w:r>
      <w:r w:rsidRPr="00A617F4">
        <w:rPr>
          <w:rFonts w:ascii="Calibri" w:hAnsi="Calibri" w:cs="Calibri"/>
          <w:lang w:val="de-DE"/>
        </w:rPr>
        <w:t xml:space="preserve">Sie </w:t>
      </w:r>
      <w:r w:rsidRPr="00A617F4">
        <w:rPr>
          <w:rFonts w:ascii="Calibri" w:hAnsi="Calibri" w:cs="Calibri"/>
          <w:lang w:val="de-DE"/>
        </w:rPr>
        <w:lastRenderedPageBreak/>
        <w:t xml:space="preserve">die Taste </w:t>
      </w:r>
      <w:r w:rsidRPr="00A617F4">
        <w:rPr>
          <w:rFonts w:ascii="Calibri" w:eastAsia="SimSun" w:hAnsi="Calibri" w:cs="Calibri"/>
          <w:lang w:val="de-DE" w:eastAsia="zh-CN"/>
        </w:rPr>
        <w:t>“MODE/SET”</w:t>
      </w:r>
      <w:r w:rsidRPr="00A617F4">
        <w:rPr>
          <w:rFonts w:ascii="Calibri" w:eastAsia="SimSun" w:hAnsi="Calibri" w:cs="Calibri"/>
          <w:lang w:val="de-DE" w:eastAsia="zh-CN"/>
        </w:rPr>
        <w:t>, um das Jahr anzusehen.</w:t>
      </w:r>
      <w:r w:rsidRPr="00A617F4">
        <w:rPr>
          <w:rFonts w:ascii="Calibri" w:eastAsia="SimSun" w:hAnsi="Calibri" w:cs="Calibri"/>
          <w:lang w:val="de-DE" w:eastAsia="zh-CN"/>
        </w:rPr>
        <w:t xml:space="preserve"> </w:t>
      </w:r>
      <w:r w:rsidRPr="00A617F4">
        <w:rPr>
          <w:rFonts w:ascii="Calibri" w:eastAsia="SimSun" w:hAnsi="Calibri" w:cs="Calibri"/>
          <w:lang w:val="de-DE" w:eastAsia="zh-CN"/>
        </w:rPr>
        <w:t>H</w:t>
      </w:r>
      <w:r w:rsidRPr="00A617F4">
        <w:rPr>
          <w:rFonts w:ascii="Calibri" w:hAnsi="Calibri" w:cs="Calibri"/>
          <w:lang w:val="de-DE"/>
        </w:rPr>
        <w:t>alten Sie die Taste “</w:t>
      </w:r>
      <w:r w:rsidRPr="00A617F4">
        <w:rPr>
          <w:rFonts w:ascii="Calibri" w:eastAsia="SimSun" w:hAnsi="Calibri" w:cs="Calibri"/>
          <w:lang w:val="de-DE"/>
        </w:rPr>
        <w:t>MODE/SET</w:t>
      </w:r>
      <w:r w:rsidRPr="00A617F4">
        <w:rPr>
          <w:rFonts w:ascii="Calibri" w:hAnsi="Calibri" w:cs="Calibri"/>
          <w:lang w:val="de-DE"/>
        </w:rPr>
        <w:t>”</w:t>
      </w:r>
      <w:r w:rsidRPr="00A617F4">
        <w:rPr>
          <w:rFonts w:ascii="Calibri" w:hAnsi="Calibri" w:cs="Calibri"/>
          <w:lang w:val="de-DE"/>
        </w:rPr>
        <w:t xml:space="preserve"> </w:t>
      </w:r>
      <w:r w:rsidRPr="00A617F4">
        <w:rPr>
          <w:rFonts w:ascii="Calibri" w:hAnsi="Calibri" w:cs="Calibri"/>
          <w:lang w:val="de-DE"/>
        </w:rPr>
        <w:t>für 3 Sekunden</w:t>
      </w:r>
      <w:r w:rsidRPr="00A617F4">
        <w:rPr>
          <w:rFonts w:ascii="Calibri" w:hAnsi="Calibri" w:cs="Calibri"/>
          <w:lang w:val="de-DE"/>
        </w:rPr>
        <w:t xml:space="preserve">, </w:t>
      </w:r>
      <w:r w:rsidRPr="00A617F4">
        <w:rPr>
          <w:rFonts w:ascii="Calibri" w:hAnsi="Calibri" w:cs="Calibri"/>
          <w:lang w:val="de-DE"/>
        </w:rPr>
        <w:t>um</w:t>
      </w:r>
      <w:r w:rsidR="00107AA9" w:rsidRPr="00A617F4">
        <w:rPr>
          <w:rFonts w:ascii="Calibri" w:hAnsi="Calibri" w:cs="Calibri"/>
          <w:lang w:val="de-DE"/>
        </w:rPr>
        <w:t xml:space="preserve"> in</w:t>
      </w:r>
      <w:r w:rsidRPr="00A617F4">
        <w:rPr>
          <w:rFonts w:ascii="Calibri" w:hAnsi="Calibri" w:cs="Calibri"/>
          <w:lang w:val="de-DE"/>
        </w:rPr>
        <w:t xml:space="preserve"> die Zeit</w:t>
      </w:r>
      <w:r w:rsidR="00107AA9" w:rsidRPr="00A617F4">
        <w:rPr>
          <w:rFonts w:ascii="Calibri" w:hAnsi="Calibri" w:cs="Calibri"/>
          <w:lang w:val="de-DE"/>
        </w:rPr>
        <w:t>- und Datum</w:t>
      </w:r>
      <w:r w:rsidRPr="00A617F4">
        <w:rPr>
          <w:rFonts w:ascii="Calibri" w:hAnsi="Calibri" w:cs="Calibri"/>
          <w:lang w:val="de-DE"/>
        </w:rPr>
        <w:t xml:space="preserve">einstellung zu </w:t>
      </w:r>
      <w:r w:rsidR="00107AA9" w:rsidRPr="00A617F4">
        <w:rPr>
          <w:rFonts w:ascii="Calibri" w:hAnsi="Calibri" w:cs="Calibri"/>
          <w:lang w:val="de-DE"/>
        </w:rPr>
        <w:t>betreten</w:t>
      </w:r>
      <w:r w:rsidRPr="00A617F4">
        <w:rPr>
          <w:rFonts w:ascii="Calibri" w:hAnsi="Calibri" w:cs="Calibri"/>
          <w:lang w:val="de-DE"/>
        </w:rPr>
        <w:t>.</w:t>
      </w:r>
    </w:p>
    <w:p w:rsidR="00AE2C47" w:rsidRPr="00A617F4" w:rsidRDefault="00AE2C47" w:rsidP="00AE2C47">
      <w:pPr>
        <w:numPr>
          <w:ilvl w:val="0"/>
          <w:numId w:val="7"/>
        </w:numPr>
        <w:suppressAutoHyphens/>
        <w:jc w:val="both"/>
        <w:rPr>
          <w:rFonts w:ascii="Calibri" w:hAnsi="Calibri" w:cs="Calibri"/>
          <w:i/>
          <w:lang w:val="de-DE"/>
        </w:rPr>
      </w:pPr>
      <w:r w:rsidRPr="00A617F4">
        <w:rPr>
          <w:rFonts w:ascii="Calibri" w:hAnsi="Calibri" w:cs="Calibri"/>
          <w:lang w:val="de-DE"/>
        </w:rPr>
        <w:t>Drücken Sie die Taste “</w:t>
      </w:r>
      <w:r w:rsidRPr="00A617F4">
        <w:rPr>
          <w:rFonts w:ascii="Arial" w:hAnsi="Arial" w:cs="Arial"/>
          <w:sz w:val="20"/>
          <w:lang w:val="de-DE"/>
        </w:rPr>
        <w:t>▲</w:t>
      </w:r>
      <w:r w:rsidRPr="00A617F4">
        <w:rPr>
          <w:rFonts w:ascii="Calibri" w:hAnsi="Calibri" w:cs="Calibri"/>
          <w:lang w:val="de-DE"/>
        </w:rPr>
        <w:t>” oder “</w:t>
      </w:r>
      <w:r w:rsidRPr="00A617F4">
        <w:rPr>
          <w:rFonts w:ascii="Arial" w:hAnsi="Arial" w:cs="Arial"/>
          <w:sz w:val="20"/>
          <w:lang w:val="de-DE"/>
        </w:rPr>
        <w:t>▼</w:t>
      </w:r>
      <w:r w:rsidRPr="00A617F4">
        <w:rPr>
          <w:rFonts w:ascii="Calibri" w:hAnsi="Calibri" w:cs="Calibri"/>
          <w:lang w:val="de-DE"/>
        </w:rPr>
        <w:t>”</w:t>
      </w:r>
      <w:r w:rsidR="00107AA9" w:rsidRPr="00A617F4">
        <w:rPr>
          <w:rFonts w:ascii="Calibri" w:hAnsi="Calibri" w:cs="Calibri"/>
          <w:lang w:val="de-DE"/>
        </w:rPr>
        <w:t>,</w:t>
      </w:r>
      <w:r w:rsidRPr="00A617F4">
        <w:rPr>
          <w:rFonts w:ascii="Calibri" w:hAnsi="Calibri" w:cs="Calibri"/>
          <w:lang w:val="de-DE"/>
        </w:rPr>
        <w:t xml:space="preserve"> um die gewünschte Zeit einzustellen und dann die Taste “</w:t>
      </w:r>
      <w:r w:rsidR="00107AA9" w:rsidRPr="00A617F4">
        <w:rPr>
          <w:rFonts w:ascii="Calibri" w:eastAsia="SimSun" w:hAnsi="Calibri" w:cs="Calibri"/>
          <w:lang w:val="de-DE" w:eastAsia="zh-CN"/>
        </w:rPr>
        <w:t>MODE/SET</w:t>
      </w:r>
      <w:r w:rsidRPr="00A617F4">
        <w:rPr>
          <w:rFonts w:ascii="Calibri" w:hAnsi="Calibri" w:cs="Calibri"/>
          <w:lang w:val="de-DE"/>
        </w:rPr>
        <w:t>”</w:t>
      </w:r>
      <w:r w:rsidR="00107AA9" w:rsidRPr="00A617F4">
        <w:rPr>
          <w:rFonts w:ascii="Calibri" w:hAnsi="Calibri" w:cs="Calibri"/>
          <w:lang w:val="de-DE"/>
        </w:rPr>
        <w:t xml:space="preserve">, </w:t>
      </w:r>
      <w:r w:rsidRPr="00A617F4">
        <w:rPr>
          <w:rFonts w:ascii="Calibri" w:hAnsi="Calibri" w:cs="Calibri"/>
          <w:lang w:val="de-DE"/>
        </w:rPr>
        <w:t>um die Zeiteinstellung zu bestätigen und zur nächsten Einstellunge</w:t>
      </w:r>
      <w:r w:rsidR="00107AA9" w:rsidRPr="00A617F4">
        <w:rPr>
          <w:rFonts w:ascii="Calibri" w:hAnsi="Calibri" w:cs="Calibri"/>
          <w:lang w:val="de-DE"/>
        </w:rPr>
        <w:t>n</w:t>
      </w:r>
      <w:r w:rsidRPr="00A617F4">
        <w:rPr>
          <w:rFonts w:ascii="Calibri" w:hAnsi="Calibri" w:cs="Calibri"/>
          <w:lang w:val="de-DE"/>
        </w:rPr>
        <w:t xml:space="preserve"> zu übergehen.</w:t>
      </w:r>
    </w:p>
    <w:p w:rsidR="00AE2C47" w:rsidRPr="00A617F4" w:rsidRDefault="00AE2C47" w:rsidP="00AE2C47">
      <w:pPr>
        <w:spacing w:line="360" w:lineRule="exact"/>
        <w:ind w:left="360"/>
        <w:jc w:val="both"/>
        <w:rPr>
          <w:rFonts w:ascii="Calibri" w:hAnsi="Calibri" w:cs="Calibri"/>
          <w:color w:val="000000"/>
          <w:lang w:val="de-DE"/>
        </w:rPr>
      </w:pPr>
      <w:r w:rsidRPr="00A617F4">
        <w:rPr>
          <w:rFonts w:ascii="Calibri" w:hAnsi="Calibri" w:cs="Calibri"/>
          <w:i/>
          <w:lang w:val="de-DE"/>
        </w:rPr>
        <w:t xml:space="preserve">(wenn Sie die Tasten </w:t>
      </w:r>
      <w:r w:rsidRPr="00A617F4">
        <w:rPr>
          <w:rFonts w:ascii="Calibri" w:hAnsi="Calibri" w:cs="Calibri"/>
          <w:i/>
          <w:color w:val="000000"/>
          <w:lang w:val="de-DE"/>
        </w:rPr>
        <w:t>“</w:t>
      </w:r>
      <w:r w:rsidRPr="00A617F4">
        <w:rPr>
          <w:rFonts w:ascii="Arial" w:hAnsi="Arial" w:cs="Arial"/>
          <w:sz w:val="20"/>
          <w:lang w:val="de-DE"/>
        </w:rPr>
        <w:t>▲</w:t>
      </w:r>
      <w:r w:rsidRPr="00A617F4">
        <w:rPr>
          <w:rFonts w:ascii="Calibri" w:hAnsi="Calibri" w:cs="Calibri"/>
          <w:i/>
          <w:color w:val="000000"/>
          <w:lang w:val="de-DE"/>
        </w:rPr>
        <w:t>” oder “</w:t>
      </w:r>
      <w:r w:rsidRPr="00A617F4">
        <w:rPr>
          <w:rFonts w:ascii="Arial" w:hAnsi="Arial" w:cs="Arial"/>
          <w:sz w:val="20"/>
          <w:lang w:val="de-DE"/>
        </w:rPr>
        <w:t>▼</w:t>
      </w:r>
      <w:r w:rsidRPr="00A617F4">
        <w:rPr>
          <w:rFonts w:ascii="Calibri" w:hAnsi="Calibri" w:cs="Calibri"/>
          <w:i/>
          <w:color w:val="000000"/>
          <w:lang w:val="de-DE"/>
        </w:rPr>
        <w:t>”</w:t>
      </w:r>
      <w:r w:rsidR="00107AA9" w:rsidRPr="00A617F4">
        <w:rPr>
          <w:rFonts w:ascii="Calibri" w:hAnsi="Calibri" w:cs="Calibri"/>
          <w:i/>
          <w:color w:val="000000"/>
          <w:lang w:val="de-DE"/>
        </w:rPr>
        <w:t xml:space="preserve"> </w:t>
      </w:r>
      <w:r w:rsidRPr="00A617F4">
        <w:rPr>
          <w:rFonts w:ascii="Calibri" w:hAnsi="Calibri" w:cs="Calibri"/>
          <w:i/>
          <w:color w:val="000000"/>
          <w:lang w:val="de-DE"/>
        </w:rPr>
        <w:t>drücken und halten</w:t>
      </w:r>
      <w:r w:rsidRPr="00A617F4">
        <w:rPr>
          <w:rFonts w:ascii="Calibri" w:hAnsi="Calibri" w:cs="Calibri"/>
          <w:i/>
          <w:lang w:val="de-DE"/>
        </w:rPr>
        <w:t>, die Funktion verschleudert sich und Sie können die gewünschten Angaben schneller eingeben)</w:t>
      </w:r>
    </w:p>
    <w:p w:rsidR="00AE2C47" w:rsidRPr="00A617F4" w:rsidRDefault="00AE2C47" w:rsidP="00AE2C47">
      <w:pPr>
        <w:numPr>
          <w:ilvl w:val="0"/>
          <w:numId w:val="7"/>
        </w:numPr>
        <w:suppressAutoHyphens/>
        <w:rPr>
          <w:rFonts w:ascii="Calibri" w:hAnsi="Calibri" w:cs="Calibri"/>
          <w:lang w:val="de-DE"/>
        </w:rPr>
      </w:pPr>
      <w:r w:rsidRPr="00A617F4">
        <w:rPr>
          <w:rFonts w:ascii="Calibri" w:hAnsi="Calibri" w:cs="Calibri"/>
          <w:color w:val="000000"/>
          <w:lang w:val="de-DE"/>
        </w:rPr>
        <w:t xml:space="preserve">Die Einstellung hat folgende Reihenfolge: </w:t>
      </w:r>
      <w:r w:rsidR="00107AA9" w:rsidRPr="00A617F4">
        <w:rPr>
          <w:rFonts w:ascii="Calibri" w:hAnsi="Calibri" w:cs="Calibri"/>
          <w:color w:val="000000"/>
          <w:lang w:val="de-DE"/>
        </w:rPr>
        <w:t xml:space="preserve">12/24-Stundenmodus, </w:t>
      </w:r>
      <w:r w:rsidR="00F224D1" w:rsidRPr="00A617F4">
        <w:rPr>
          <w:rFonts w:ascii="Calibri" w:hAnsi="Calibri" w:cs="Calibri"/>
          <w:color w:val="000000"/>
          <w:lang w:val="de-DE"/>
        </w:rPr>
        <w:t>E</w:t>
      </w:r>
      <w:r w:rsidR="00107AA9" w:rsidRPr="00A617F4">
        <w:rPr>
          <w:rFonts w:ascii="Calibri" w:hAnsi="Calibri" w:cs="Calibri"/>
          <w:color w:val="000000"/>
          <w:lang w:val="de-DE"/>
        </w:rPr>
        <w:t>inheit</w:t>
      </w:r>
      <w:r w:rsidR="00F224D1" w:rsidRPr="00A617F4">
        <w:rPr>
          <w:rFonts w:ascii="Calibri" w:hAnsi="Calibri" w:cs="Calibri"/>
          <w:color w:val="000000"/>
          <w:lang w:val="de-DE"/>
        </w:rPr>
        <w:t xml:space="preserve">en der </w:t>
      </w:r>
      <w:r w:rsidR="00F224D1" w:rsidRPr="00A617F4">
        <w:rPr>
          <w:rFonts w:ascii="Calibri" w:hAnsi="Calibri" w:cs="Calibri"/>
          <w:color w:val="000000"/>
          <w:lang w:val="de-DE"/>
        </w:rPr>
        <w:t>Temperatur</w:t>
      </w:r>
      <w:r w:rsidR="00107AA9" w:rsidRPr="00A617F4">
        <w:rPr>
          <w:rFonts w:ascii="Calibri" w:hAnsi="Calibri" w:cs="Calibri"/>
          <w:color w:val="000000"/>
          <w:lang w:val="de-DE"/>
        </w:rPr>
        <w:t xml:space="preserve">, </w:t>
      </w:r>
      <w:r w:rsidRPr="00A617F4">
        <w:rPr>
          <w:rFonts w:ascii="Calibri" w:hAnsi="Calibri" w:cs="Calibri"/>
          <w:color w:val="000000"/>
          <w:lang w:val="de-DE"/>
        </w:rPr>
        <w:t xml:space="preserve">Zeitzone, </w:t>
      </w:r>
      <w:r w:rsidR="00F224D1" w:rsidRPr="00A617F4">
        <w:rPr>
          <w:rFonts w:ascii="Calibri" w:hAnsi="Calibri" w:cs="Calibri"/>
          <w:color w:val="000000"/>
          <w:lang w:val="de-DE"/>
        </w:rPr>
        <w:t xml:space="preserve">Sprache des </w:t>
      </w:r>
      <w:r w:rsidR="00F224D1" w:rsidRPr="00A617F4">
        <w:rPr>
          <w:rFonts w:ascii="Calibri" w:eastAsia="SimSun" w:hAnsi="Calibri" w:cs="Calibri"/>
          <w:lang w:val="de-DE"/>
        </w:rPr>
        <w:t>Tag</w:t>
      </w:r>
      <w:r w:rsidR="00F224D1" w:rsidRPr="00A617F4">
        <w:rPr>
          <w:rFonts w:ascii="Calibri" w:eastAsia="SimSun" w:hAnsi="Calibri" w:cs="Calibri"/>
          <w:lang w:val="de-DE"/>
        </w:rPr>
        <w:t>es</w:t>
      </w:r>
      <w:r w:rsidR="00F224D1" w:rsidRPr="00A617F4">
        <w:rPr>
          <w:rFonts w:ascii="Calibri" w:eastAsia="SimSun" w:hAnsi="Calibri" w:cs="Calibri"/>
          <w:lang w:val="de-DE"/>
        </w:rPr>
        <w:t xml:space="preserve"> in der Woche</w:t>
      </w:r>
      <w:r w:rsidR="00F224D1" w:rsidRPr="00A617F4">
        <w:rPr>
          <w:rFonts w:ascii="Calibri" w:hAnsi="Calibri" w:cs="Calibri"/>
          <w:color w:val="000000"/>
          <w:lang w:val="de-DE"/>
        </w:rPr>
        <w:t xml:space="preserve">, </w:t>
      </w:r>
      <w:r w:rsidRPr="00A617F4">
        <w:rPr>
          <w:rFonts w:ascii="Calibri" w:hAnsi="Calibri" w:cs="Calibri"/>
          <w:color w:val="000000"/>
          <w:lang w:val="de-DE"/>
        </w:rPr>
        <w:t xml:space="preserve">Stunden, Minuten, </w:t>
      </w:r>
      <w:r w:rsidR="00F224D1" w:rsidRPr="00A617F4">
        <w:rPr>
          <w:rFonts w:ascii="Calibri" w:hAnsi="Calibri" w:cs="Calibri"/>
          <w:color w:val="000000"/>
          <w:lang w:val="de-DE"/>
        </w:rPr>
        <w:t xml:space="preserve">Sekunden, </w:t>
      </w:r>
      <w:r w:rsidRPr="00A617F4">
        <w:rPr>
          <w:rFonts w:ascii="Calibri" w:hAnsi="Calibri" w:cs="Calibri"/>
          <w:color w:val="000000"/>
          <w:lang w:val="de-DE"/>
        </w:rPr>
        <w:t xml:space="preserve">Jahr, </w:t>
      </w:r>
      <w:r w:rsidR="00F224D1" w:rsidRPr="00A617F4">
        <w:rPr>
          <w:rFonts w:ascii="Calibri" w:hAnsi="Calibri" w:cs="Calibri"/>
          <w:color w:val="000000"/>
          <w:lang w:val="de-DE"/>
        </w:rPr>
        <w:t xml:space="preserve">Anzeige </w:t>
      </w:r>
      <w:r w:rsidR="00F224D1" w:rsidRPr="00A617F4">
        <w:rPr>
          <w:rFonts w:ascii="Calibri" w:hAnsi="Calibri" w:cs="Calibri"/>
          <w:color w:val="000000"/>
          <w:lang w:val="de-DE"/>
        </w:rPr>
        <w:t>M</w:t>
      </w:r>
      <w:r w:rsidR="00F224D1" w:rsidRPr="00A617F4">
        <w:rPr>
          <w:rFonts w:ascii="Calibri" w:hAnsi="Calibri" w:cs="Calibri"/>
          <w:lang w:val="de-DE"/>
        </w:rPr>
        <w:t>onat</w:t>
      </w:r>
      <w:r w:rsidR="00F224D1" w:rsidRPr="00A617F4">
        <w:rPr>
          <w:rFonts w:ascii="Calibri" w:hAnsi="Calibri" w:cs="Calibri"/>
          <w:color w:val="000000"/>
          <w:lang w:val="de-DE"/>
        </w:rPr>
        <w:t>/Datum</w:t>
      </w:r>
      <w:r w:rsidRPr="00A617F4">
        <w:rPr>
          <w:rFonts w:ascii="Calibri" w:hAnsi="Calibri" w:cs="Calibri"/>
          <w:color w:val="000000"/>
          <w:lang w:val="de-DE"/>
        </w:rPr>
        <w:t xml:space="preserve">, </w:t>
      </w:r>
      <w:r w:rsidR="00F224D1" w:rsidRPr="00A617F4">
        <w:rPr>
          <w:rFonts w:ascii="Calibri" w:hAnsi="Calibri" w:cs="Calibri"/>
          <w:color w:val="000000"/>
          <w:lang w:val="de-DE"/>
        </w:rPr>
        <w:t xml:space="preserve">Monat, </w:t>
      </w:r>
      <w:r w:rsidRPr="00A617F4">
        <w:rPr>
          <w:rFonts w:ascii="Calibri" w:hAnsi="Calibri" w:cs="Calibri"/>
          <w:color w:val="000000"/>
          <w:lang w:val="de-DE"/>
        </w:rPr>
        <w:t>Datum</w:t>
      </w:r>
      <w:r w:rsidRPr="00A617F4">
        <w:rPr>
          <w:rFonts w:ascii="Calibri" w:eastAsia="SimSun" w:hAnsi="Calibri" w:cs="Calibri"/>
          <w:lang w:val="de-DE"/>
        </w:rPr>
        <w:t>.</w:t>
      </w:r>
    </w:p>
    <w:p w:rsidR="00AE2C47" w:rsidRPr="00A617F4" w:rsidRDefault="00AE2C47" w:rsidP="00AE2C47">
      <w:pPr>
        <w:numPr>
          <w:ilvl w:val="0"/>
          <w:numId w:val="7"/>
        </w:numPr>
        <w:suppressAutoHyphens/>
        <w:spacing w:line="360" w:lineRule="exact"/>
        <w:jc w:val="both"/>
        <w:rPr>
          <w:rFonts w:ascii="Calibri" w:hAnsi="Calibri" w:cs="Calibri"/>
          <w:lang w:val="de-DE"/>
        </w:rPr>
      </w:pPr>
      <w:r w:rsidRPr="00A617F4">
        <w:rPr>
          <w:rFonts w:ascii="Calibri" w:hAnsi="Calibri" w:cs="Calibri"/>
          <w:lang w:val="de-DE"/>
        </w:rPr>
        <w:t xml:space="preserve">Sie können eine der </w:t>
      </w:r>
      <w:r w:rsidR="00F224D1" w:rsidRPr="00A617F4">
        <w:rPr>
          <w:rFonts w:ascii="Calibri" w:hAnsi="Calibri" w:cs="Calibri"/>
          <w:lang w:val="de-DE"/>
        </w:rPr>
        <w:t>10</w:t>
      </w:r>
      <w:r w:rsidRPr="00A617F4">
        <w:rPr>
          <w:rFonts w:ascii="Calibri" w:hAnsi="Calibri" w:cs="Calibri"/>
          <w:lang w:val="de-DE"/>
        </w:rPr>
        <w:t xml:space="preserve"> Sprachen auswählen, in der sich die Tage in der Woche zeigen werden: Deutsch, </w:t>
      </w:r>
      <w:r w:rsidR="00107AA9" w:rsidRPr="00A617F4">
        <w:rPr>
          <w:rFonts w:ascii="Calibri" w:hAnsi="Calibri" w:cs="Calibri"/>
          <w:lang w:val="de-DE"/>
        </w:rPr>
        <w:t>Englisch</w:t>
      </w:r>
      <w:r w:rsidR="00107AA9" w:rsidRPr="00A617F4">
        <w:rPr>
          <w:rFonts w:ascii="Calibri" w:hAnsi="Calibri" w:cs="Calibri"/>
          <w:lang w:val="de-DE"/>
        </w:rPr>
        <w:t xml:space="preserve">, </w:t>
      </w:r>
      <w:r w:rsidRPr="00A617F4">
        <w:rPr>
          <w:rFonts w:ascii="Calibri" w:hAnsi="Calibri" w:cs="Calibri"/>
          <w:lang w:val="de-DE"/>
        </w:rPr>
        <w:t xml:space="preserve">Französisch, </w:t>
      </w:r>
      <w:r w:rsidR="00F224D1" w:rsidRPr="00A617F4">
        <w:rPr>
          <w:rFonts w:ascii="Calibri" w:hAnsi="Calibri" w:cs="Calibri"/>
          <w:lang w:val="de-DE"/>
        </w:rPr>
        <w:t>Italienisch</w:t>
      </w:r>
      <w:r w:rsidR="00F224D1" w:rsidRPr="00A617F4">
        <w:rPr>
          <w:rFonts w:ascii="Calibri" w:hAnsi="Calibri" w:cs="Calibri"/>
          <w:lang w:val="de-DE"/>
        </w:rPr>
        <w:t xml:space="preserve">, </w:t>
      </w:r>
      <w:r w:rsidRPr="00A617F4">
        <w:rPr>
          <w:rFonts w:ascii="Calibri" w:hAnsi="Calibri" w:cs="Calibri"/>
          <w:lang w:val="de-DE"/>
        </w:rPr>
        <w:t xml:space="preserve">Holländisch, </w:t>
      </w:r>
      <w:r w:rsidR="00F224D1" w:rsidRPr="00A617F4">
        <w:rPr>
          <w:rFonts w:ascii="Calibri" w:hAnsi="Calibri" w:cs="Calibri"/>
          <w:lang w:val="de-DE"/>
        </w:rPr>
        <w:t>Spanisch,</w:t>
      </w:r>
      <w:r w:rsidR="00F224D1" w:rsidRPr="00A617F4">
        <w:rPr>
          <w:rFonts w:ascii="Calibri" w:hAnsi="Calibri" w:cs="Calibri"/>
          <w:lang w:val="de-DE"/>
        </w:rPr>
        <w:t xml:space="preserve"> </w:t>
      </w:r>
      <w:r w:rsidRPr="00A617F4">
        <w:rPr>
          <w:rFonts w:ascii="Calibri" w:hAnsi="Calibri" w:cs="Calibri"/>
          <w:lang w:val="de-DE"/>
        </w:rPr>
        <w:t xml:space="preserve">Dänisch, </w:t>
      </w:r>
      <w:r w:rsidR="00F224D1" w:rsidRPr="00A617F4">
        <w:rPr>
          <w:rFonts w:ascii="Calibri" w:hAnsi="Calibri" w:cs="Calibri"/>
          <w:lang w:val="de-DE"/>
        </w:rPr>
        <w:t>Tschechisch, Polnisch und Schwedisch</w:t>
      </w:r>
      <w:r w:rsidR="00107AA9" w:rsidRPr="00A617F4">
        <w:rPr>
          <w:rFonts w:ascii="Calibri" w:hAnsi="Calibri" w:cs="Calibri"/>
          <w:lang w:val="de-DE"/>
        </w:rPr>
        <w:t>.</w:t>
      </w:r>
    </w:p>
    <w:p w:rsidR="00F224D1" w:rsidRPr="00A617F4" w:rsidRDefault="00F224D1" w:rsidP="00F224D1">
      <w:pPr>
        <w:suppressAutoHyphens/>
        <w:spacing w:line="360" w:lineRule="exact"/>
        <w:jc w:val="both"/>
        <w:rPr>
          <w:rFonts w:ascii="Calibri" w:hAnsi="Calibri" w:cs="Calibri"/>
          <w:lang w:val="de-DE"/>
        </w:rPr>
      </w:pPr>
    </w:p>
    <w:p w:rsidR="00F072D5" w:rsidRPr="00A617F4" w:rsidRDefault="00F072D5" w:rsidP="00F072D5">
      <w:pPr>
        <w:jc w:val="both"/>
        <w:rPr>
          <w:rFonts w:ascii="Calibri" w:eastAsia="SimSun" w:hAnsi="Calibri" w:cs="Calibri"/>
          <w:i/>
          <w:color w:val="000000"/>
          <w:lang w:val="de-DE" w:eastAsia="zh-CN"/>
        </w:rPr>
      </w:pPr>
      <w:r w:rsidRPr="00A617F4">
        <w:rPr>
          <w:rFonts w:ascii="Calibri" w:hAnsi="Calibri" w:cs="Calibri"/>
          <w:b/>
          <w:i/>
          <w:color w:val="000000"/>
          <w:lang w:val="de-DE"/>
        </w:rPr>
        <w:t>Not</w:t>
      </w:r>
      <w:r w:rsidR="00F224D1" w:rsidRPr="00A617F4">
        <w:rPr>
          <w:rFonts w:ascii="Calibri" w:hAnsi="Calibri" w:cs="Calibri"/>
          <w:b/>
          <w:i/>
          <w:color w:val="000000"/>
          <w:lang w:val="de-DE"/>
        </w:rPr>
        <w:t>iz</w:t>
      </w:r>
      <w:r w:rsidRPr="00A617F4">
        <w:rPr>
          <w:rFonts w:ascii="Calibri" w:hAnsi="Calibri" w:cs="Calibri"/>
          <w:i/>
          <w:color w:val="000000"/>
          <w:lang w:val="de-DE"/>
        </w:rPr>
        <w:t>:</w:t>
      </w:r>
    </w:p>
    <w:p w:rsidR="00B316E0" w:rsidRPr="00A617F4" w:rsidRDefault="00B316E0" w:rsidP="00B316E0">
      <w:pPr>
        <w:numPr>
          <w:ilvl w:val="0"/>
          <w:numId w:val="21"/>
        </w:numPr>
        <w:suppressAutoHyphens/>
        <w:spacing w:line="340" w:lineRule="exact"/>
        <w:jc w:val="both"/>
        <w:rPr>
          <w:rFonts w:ascii="Calibri" w:eastAsia="Arial Unicode MS" w:hAnsi="Calibri" w:cs="Calibri"/>
          <w:i/>
          <w:lang w:val="de-DE"/>
        </w:rPr>
      </w:pPr>
      <w:r w:rsidRPr="00A617F4">
        <w:rPr>
          <w:rFonts w:ascii="Calibri" w:eastAsia="SimSun" w:hAnsi="Calibri" w:cs="Calibri"/>
          <w:i/>
          <w:color w:val="000000"/>
          <w:lang w:val="de-DE"/>
        </w:rPr>
        <w:t>Wenn Sie während der Einstellung keine Taste innerhalb von 15 Minuten drücken, alle nicht gespeicherte Einstellungen werden automatisch beendet ohne gespeichert zu werden.</w:t>
      </w:r>
    </w:p>
    <w:p w:rsidR="0055213B" w:rsidRPr="00A617F4" w:rsidRDefault="00B316E0" w:rsidP="0055213B">
      <w:pPr>
        <w:numPr>
          <w:ilvl w:val="0"/>
          <w:numId w:val="21"/>
        </w:numPr>
        <w:suppressAutoHyphens/>
        <w:spacing w:line="340" w:lineRule="exact"/>
        <w:jc w:val="both"/>
        <w:rPr>
          <w:rFonts w:ascii="Calibri" w:eastAsia="Arial Unicode MS" w:hAnsi="Calibri" w:cs="Calibri"/>
          <w:i/>
          <w:lang w:val="de-DE"/>
        </w:rPr>
      </w:pPr>
      <w:r w:rsidRPr="00A617F4">
        <w:rPr>
          <w:rFonts w:ascii="Calibri" w:eastAsia="Arial Unicode MS" w:hAnsi="Calibri" w:cs="Calibri"/>
          <w:i/>
          <w:lang w:val="de-DE"/>
        </w:rPr>
        <w:t>Zeitzone: Diese Funktion ist nötig für die Länder, in denen es möglich ist den DFC-Signal zu empfangen, aber die Zeit ist anders als in Deutschland. Falls Sie sich in einem Land befinden, wo um 1 Stunde mehr als in Deutschland ist, stellen Sie die Zeitzone auf „+1“ ein. Das Gerät verarbeitet die Angaben vom Signal so, dass es eine Stunde zu der Zeit zurechnet.</w:t>
      </w:r>
    </w:p>
    <w:p w:rsidR="00F072D5" w:rsidRPr="00A617F4" w:rsidRDefault="00B316E0" w:rsidP="0055213B">
      <w:pPr>
        <w:suppressAutoHyphens/>
        <w:spacing w:line="340" w:lineRule="exact"/>
        <w:ind w:left="360"/>
        <w:jc w:val="both"/>
        <w:rPr>
          <w:rFonts w:ascii="Calibri" w:eastAsia="Arial Unicode MS" w:hAnsi="Calibri" w:cs="Calibri"/>
          <w:i/>
          <w:lang w:val="de-DE"/>
        </w:rPr>
      </w:pPr>
      <w:r w:rsidRPr="00A617F4">
        <w:rPr>
          <w:rFonts w:ascii="Calibri" w:eastAsia="Arial Unicode MS" w:hAnsi="Calibri" w:cs="Calibri"/>
          <w:i/>
          <w:lang w:val="de-DE"/>
        </w:rPr>
        <w:t>Falls Sie nicht die Verbindung zwischen dem Gerät und dem DFC-Sender nicht erstellen können, stellen Sie die Zeitzone auf „0</w:t>
      </w:r>
      <w:r w:rsidR="0055213B" w:rsidRPr="00A617F4">
        <w:rPr>
          <w:rFonts w:ascii="Calibri" w:eastAsia="Arial Unicode MS" w:hAnsi="Calibri" w:cs="Calibri"/>
          <w:i/>
          <w:lang w:val="de-DE"/>
        </w:rPr>
        <w:t>“.</w:t>
      </w:r>
    </w:p>
    <w:p w:rsidR="00F072D5" w:rsidRPr="00A617F4" w:rsidRDefault="00F072D5" w:rsidP="00F072D5">
      <w:pPr>
        <w:ind w:left="360"/>
        <w:jc w:val="both"/>
        <w:rPr>
          <w:rFonts w:ascii="Calibri" w:eastAsia="SimSun" w:hAnsi="Calibri" w:cs="Calibri"/>
          <w:i/>
          <w:lang w:val="de-DE" w:eastAsia="zh-CN"/>
        </w:rPr>
      </w:pPr>
    </w:p>
    <w:p w:rsidR="00F16983" w:rsidRPr="00A617F4" w:rsidRDefault="00F16983" w:rsidP="00F16983">
      <w:pPr>
        <w:jc w:val="both"/>
        <w:rPr>
          <w:rFonts w:ascii="Calibri" w:hAnsi="Calibri" w:cs="Calibri"/>
          <w:b/>
          <w:lang w:val="de-DE"/>
        </w:rPr>
      </w:pPr>
      <w:r w:rsidRPr="00A617F4">
        <w:rPr>
          <w:rFonts w:ascii="Calibri" w:hAnsi="Calibri" w:cs="Calibri"/>
          <w:b/>
          <w:lang w:val="de-DE"/>
        </w:rPr>
        <w:t>4.</w:t>
      </w:r>
      <w:r w:rsidRPr="00A617F4">
        <w:rPr>
          <w:rFonts w:ascii="Calibri" w:eastAsia="SimSun" w:hAnsi="Calibri" w:cs="Calibri"/>
          <w:b/>
          <w:lang w:val="de-DE" w:eastAsia="zh-CN"/>
        </w:rPr>
        <w:t>3</w:t>
      </w:r>
      <w:r w:rsidRPr="00A617F4">
        <w:rPr>
          <w:rFonts w:ascii="Calibri" w:hAnsi="Calibri" w:cs="Calibri"/>
          <w:b/>
          <w:lang w:val="de-DE"/>
        </w:rPr>
        <w:t xml:space="preserve"> </w:t>
      </w:r>
      <w:r w:rsidR="0055213B" w:rsidRPr="00A617F4">
        <w:rPr>
          <w:rFonts w:ascii="Calibri" w:hAnsi="Calibri" w:cs="Calibri"/>
          <w:b/>
          <w:lang w:val="de-DE"/>
        </w:rPr>
        <w:t>Wecker mit zwei unabhängigen Weckzeiten</w:t>
      </w:r>
      <w:r w:rsidRPr="00A617F4">
        <w:rPr>
          <w:rFonts w:ascii="Calibri" w:hAnsi="Calibri" w:cs="Calibri"/>
          <w:b/>
          <w:lang w:val="de-DE"/>
        </w:rPr>
        <w:t>:</w:t>
      </w:r>
    </w:p>
    <w:p w:rsidR="00877D64" w:rsidRPr="00A617F4" w:rsidRDefault="00877D64" w:rsidP="00FC17F7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  <w:lang w:val="de-DE"/>
        </w:rPr>
      </w:pPr>
      <w:r w:rsidRPr="00A617F4">
        <w:rPr>
          <w:rFonts w:ascii="Calibri" w:hAnsi="Calibri" w:cs="Calibri"/>
          <w:lang w:val="de-DE"/>
        </w:rPr>
        <w:t>Drücken Sie die Taste “</w:t>
      </w:r>
      <w:r w:rsidRPr="00A617F4">
        <w:rPr>
          <w:rFonts w:ascii="Calibri" w:eastAsia="SimSun" w:hAnsi="Calibri" w:cs="Calibri"/>
          <w:lang w:val="de-DE"/>
        </w:rPr>
        <w:t>ALARM</w:t>
      </w:r>
      <w:r w:rsidRPr="00A617F4">
        <w:rPr>
          <w:rFonts w:ascii="Calibri" w:eastAsia="SimSun" w:hAnsi="Calibri" w:cs="Calibri"/>
          <w:lang w:val="de-DE"/>
        </w:rPr>
        <w:t>/SET</w:t>
      </w:r>
      <w:r w:rsidRPr="00A617F4">
        <w:rPr>
          <w:rFonts w:ascii="Calibri" w:hAnsi="Calibri" w:cs="Calibri"/>
          <w:lang w:val="de-DE"/>
        </w:rPr>
        <w:t>”</w:t>
      </w:r>
      <w:r w:rsidRPr="00A617F4">
        <w:rPr>
          <w:rFonts w:ascii="Calibri" w:hAnsi="Calibri" w:cs="Calibri"/>
          <w:lang w:val="de-DE"/>
        </w:rPr>
        <w:t>,</w:t>
      </w:r>
      <w:r w:rsidRPr="00A617F4">
        <w:rPr>
          <w:rFonts w:ascii="Calibri" w:hAnsi="Calibri" w:cs="Calibri"/>
          <w:lang w:val="de-DE"/>
        </w:rPr>
        <w:t xml:space="preserve"> die Weckzeit 1 fängt auf dem Bildschirm an zu blinken</w:t>
      </w:r>
      <w:r w:rsidRPr="00A617F4">
        <w:rPr>
          <w:rFonts w:ascii="Calibri" w:eastAsia="SimSun" w:hAnsi="Calibri" w:cs="Calibri"/>
          <w:lang w:val="de-DE"/>
        </w:rPr>
        <w:t xml:space="preserve">, drücken Sie die Taste </w:t>
      </w:r>
      <w:r w:rsidRPr="00A617F4">
        <w:rPr>
          <w:rFonts w:ascii="Calibri" w:hAnsi="Calibri" w:cs="Calibri"/>
          <w:color w:val="000000"/>
          <w:lang w:val="de-DE"/>
        </w:rPr>
        <w:t>“</w:t>
      </w:r>
      <w:r w:rsidRPr="00A617F4">
        <w:rPr>
          <w:rFonts w:ascii="Arial" w:hAnsi="Arial" w:cs="Arial"/>
          <w:sz w:val="20"/>
          <w:lang w:val="de-DE"/>
        </w:rPr>
        <w:t>▲</w:t>
      </w:r>
      <w:r w:rsidRPr="00A617F4">
        <w:rPr>
          <w:rFonts w:ascii="Calibri" w:hAnsi="Calibri" w:cs="Calibri"/>
          <w:color w:val="000000"/>
          <w:lang w:val="de-DE"/>
        </w:rPr>
        <w:t>” oder “</w:t>
      </w:r>
      <w:r w:rsidRPr="00A617F4">
        <w:rPr>
          <w:rFonts w:ascii="Arial" w:hAnsi="Arial" w:cs="Arial"/>
          <w:sz w:val="20"/>
          <w:lang w:val="de-DE"/>
        </w:rPr>
        <w:t>▼</w:t>
      </w:r>
      <w:r w:rsidRPr="00A617F4">
        <w:rPr>
          <w:rFonts w:ascii="Calibri" w:hAnsi="Calibri" w:cs="Calibri"/>
          <w:color w:val="000000"/>
          <w:lang w:val="de-DE"/>
        </w:rPr>
        <w:t>” und stellen Sie die gewünschte Weckzeit 1 ein. Drücken Sie die Taste “</w:t>
      </w:r>
      <w:r w:rsidRPr="00A617F4">
        <w:rPr>
          <w:rFonts w:ascii="Calibri" w:eastAsia="SimSun" w:hAnsi="Calibri" w:cs="Calibri"/>
          <w:color w:val="000000"/>
          <w:lang w:val="de-DE"/>
        </w:rPr>
        <w:t>ALARM</w:t>
      </w:r>
      <w:r w:rsidRPr="00A617F4">
        <w:rPr>
          <w:rFonts w:ascii="Calibri" w:eastAsia="SimSun" w:hAnsi="Calibri" w:cs="Calibri"/>
          <w:color w:val="000000"/>
          <w:lang w:val="de-DE"/>
        </w:rPr>
        <w:t>/SET</w:t>
      </w:r>
      <w:r w:rsidRPr="00A617F4">
        <w:rPr>
          <w:rFonts w:ascii="Calibri" w:hAnsi="Calibri" w:cs="Calibri"/>
          <w:color w:val="000000"/>
          <w:lang w:val="de-DE"/>
        </w:rPr>
        <w:t>”</w:t>
      </w:r>
      <w:r w:rsidRPr="00A617F4">
        <w:rPr>
          <w:rFonts w:ascii="Calibri" w:hAnsi="Calibri" w:cs="Calibri"/>
          <w:color w:val="000000"/>
          <w:lang w:val="de-DE"/>
        </w:rPr>
        <w:t xml:space="preserve">, </w:t>
      </w:r>
      <w:r w:rsidRPr="00A617F4">
        <w:rPr>
          <w:rFonts w:ascii="Calibri" w:hAnsi="Calibri" w:cs="Calibri"/>
          <w:color w:val="000000"/>
          <w:lang w:val="de-DE"/>
        </w:rPr>
        <w:t>um die Einstellung zu bestätigen und um zu der Einstellung von Weckzeit 2 zu übergehen.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Drücken Sie die Taste “</w:t>
      </w:r>
      <w:r w:rsidRPr="00A617F4">
        <w:rPr>
          <w:rFonts w:ascii="Arial" w:eastAsia="SimSun" w:hAnsi="Arial" w:cs="Arial"/>
          <w:color w:val="000000"/>
          <w:sz w:val="20"/>
          <w:lang w:val="de-DE"/>
        </w:rPr>
        <w:t>▲</w:t>
      </w:r>
      <w:r w:rsidRPr="00A617F4">
        <w:rPr>
          <w:rFonts w:ascii="Calibri" w:eastAsia="SimSun" w:hAnsi="Calibri" w:cs="Calibri"/>
          <w:color w:val="000000"/>
          <w:lang w:val="de-DE"/>
        </w:rPr>
        <w:t>” oder “</w:t>
      </w:r>
      <w:r w:rsidRPr="00A617F4">
        <w:rPr>
          <w:rFonts w:ascii="Arial" w:eastAsia="SimSun" w:hAnsi="Arial" w:cs="Arial"/>
          <w:color w:val="000000"/>
          <w:sz w:val="20"/>
          <w:lang w:val="de-DE"/>
        </w:rPr>
        <w:t>▼</w:t>
      </w:r>
      <w:r w:rsidRPr="00A617F4">
        <w:rPr>
          <w:rFonts w:ascii="Calibri" w:eastAsia="SimSun" w:hAnsi="Calibri" w:cs="Calibri"/>
          <w:color w:val="000000"/>
          <w:lang w:val="de-DE"/>
        </w:rPr>
        <w:t>” und stellen Sie die gewünschte Weckzeit 2 ein. Drücken Sie die Taste “ALARM</w:t>
      </w:r>
      <w:r w:rsidRPr="00A617F4">
        <w:rPr>
          <w:rFonts w:ascii="Calibri" w:eastAsia="SimSun" w:hAnsi="Calibri" w:cs="Calibri"/>
          <w:color w:val="000000"/>
          <w:lang w:val="de-DE"/>
        </w:rPr>
        <w:t>/SET</w:t>
      </w:r>
      <w:r w:rsidRPr="00A617F4">
        <w:rPr>
          <w:rFonts w:ascii="Calibri" w:eastAsia="SimSun" w:hAnsi="Calibri" w:cs="Calibri"/>
          <w:color w:val="000000"/>
          <w:lang w:val="de-DE"/>
        </w:rPr>
        <w:t>”</w:t>
      </w:r>
      <w:r w:rsidRPr="00A617F4">
        <w:rPr>
          <w:rFonts w:ascii="Calibri" w:eastAsia="SimSun" w:hAnsi="Calibri" w:cs="Calibri"/>
          <w:color w:val="000000"/>
          <w:lang w:val="de-DE"/>
        </w:rPr>
        <w:t>,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um die Einstellung zu bestätigen und zu beenden</w:t>
      </w:r>
      <w:r w:rsidRPr="00A617F4">
        <w:rPr>
          <w:rFonts w:ascii="Calibri" w:eastAsia="SimSun" w:hAnsi="Calibri" w:cs="Calibri"/>
          <w:color w:val="000000"/>
          <w:lang w:val="de-DE"/>
        </w:rPr>
        <w:t>.</w:t>
      </w:r>
    </w:p>
    <w:p w:rsidR="00877D64" w:rsidRPr="00A617F4" w:rsidRDefault="00877D64" w:rsidP="00877D64">
      <w:pPr>
        <w:spacing w:line="360" w:lineRule="exact"/>
        <w:ind w:left="360"/>
        <w:jc w:val="both"/>
        <w:rPr>
          <w:rFonts w:ascii="Calibri" w:hAnsi="Calibri" w:cs="Calibri"/>
          <w:color w:val="000000"/>
          <w:lang w:val="de-DE"/>
        </w:rPr>
      </w:pPr>
      <w:r w:rsidRPr="00A617F4">
        <w:rPr>
          <w:rFonts w:ascii="Calibri" w:hAnsi="Calibri" w:cs="Calibri"/>
          <w:i/>
          <w:lang w:val="de-DE"/>
        </w:rPr>
        <w:t xml:space="preserve">(wenn Sie die Tasten </w:t>
      </w:r>
      <w:r w:rsidRPr="00A617F4">
        <w:rPr>
          <w:rFonts w:ascii="Calibri" w:hAnsi="Calibri" w:cs="Calibri"/>
          <w:i/>
          <w:color w:val="000000"/>
          <w:lang w:val="de-DE"/>
        </w:rPr>
        <w:t>“</w:t>
      </w:r>
      <w:r w:rsidRPr="00A617F4">
        <w:rPr>
          <w:rFonts w:ascii="Arial" w:hAnsi="Arial" w:cs="Arial"/>
          <w:sz w:val="20"/>
          <w:lang w:val="de-DE"/>
        </w:rPr>
        <w:t>▲</w:t>
      </w:r>
      <w:r w:rsidRPr="00A617F4">
        <w:rPr>
          <w:rFonts w:ascii="Calibri" w:hAnsi="Calibri" w:cs="Calibri"/>
          <w:i/>
          <w:color w:val="000000"/>
          <w:lang w:val="de-DE"/>
        </w:rPr>
        <w:t>” oder “</w:t>
      </w:r>
      <w:r w:rsidRPr="00A617F4">
        <w:rPr>
          <w:rFonts w:ascii="Arial" w:hAnsi="Arial" w:cs="Arial"/>
          <w:sz w:val="20"/>
          <w:lang w:val="de-DE"/>
        </w:rPr>
        <w:t>▼</w:t>
      </w:r>
      <w:r w:rsidRPr="00A617F4">
        <w:rPr>
          <w:rFonts w:ascii="Calibri" w:hAnsi="Calibri" w:cs="Calibri"/>
          <w:i/>
          <w:color w:val="000000"/>
          <w:lang w:val="de-DE"/>
        </w:rPr>
        <w:t>” drücken und halten</w:t>
      </w:r>
      <w:r w:rsidRPr="00A617F4">
        <w:rPr>
          <w:rFonts w:ascii="Calibri" w:hAnsi="Calibri" w:cs="Calibri"/>
          <w:i/>
          <w:lang w:val="de-DE"/>
        </w:rPr>
        <w:t>, die Funktion verschleudert sich und Sie können die gewünschten Angaben schneller eingeben)</w:t>
      </w:r>
    </w:p>
    <w:p w:rsidR="00F16983" w:rsidRPr="00A617F4" w:rsidRDefault="00F16983" w:rsidP="00877D64">
      <w:pPr>
        <w:spacing w:line="360" w:lineRule="exact"/>
        <w:jc w:val="both"/>
        <w:rPr>
          <w:rFonts w:ascii="Calibri" w:eastAsia="SimSun" w:hAnsi="Calibri" w:cs="Calibri"/>
          <w:lang w:val="de-DE" w:eastAsia="zh-CN"/>
        </w:rPr>
      </w:pPr>
    </w:p>
    <w:p w:rsidR="00F16983" w:rsidRPr="00A617F4" w:rsidRDefault="00F16983" w:rsidP="00F16983">
      <w:pPr>
        <w:jc w:val="both"/>
        <w:rPr>
          <w:rFonts w:ascii="Calibri" w:eastAsia="SimSun" w:hAnsi="Calibri" w:cs="Calibri"/>
          <w:b/>
          <w:bCs/>
          <w:lang w:val="de-DE" w:eastAsia="zh-CN"/>
        </w:rPr>
      </w:pPr>
      <w:r w:rsidRPr="00A617F4">
        <w:rPr>
          <w:rFonts w:ascii="Calibri" w:eastAsia="SimSun" w:hAnsi="Calibri" w:cs="Calibri"/>
          <w:b/>
          <w:bCs/>
          <w:lang w:val="de-DE" w:eastAsia="zh-CN"/>
        </w:rPr>
        <w:t>4.4</w:t>
      </w:r>
      <w:r w:rsidR="002444C0" w:rsidRPr="00A617F4">
        <w:rPr>
          <w:rFonts w:ascii="Calibri" w:eastAsia="SimSun" w:hAnsi="Calibri" w:cs="Calibri"/>
          <w:b/>
          <w:bCs/>
          <w:lang w:val="de-DE" w:eastAsia="zh-CN"/>
        </w:rPr>
        <w:t xml:space="preserve"> </w:t>
      </w:r>
      <w:r w:rsidR="00877D64" w:rsidRPr="00A617F4">
        <w:rPr>
          <w:rFonts w:ascii="Calibri" w:eastAsia="SimSun" w:hAnsi="Calibri" w:cs="Calibri"/>
          <w:b/>
          <w:bCs/>
          <w:lang w:val="de-DE"/>
        </w:rPr>
        <w:t>Weckwiederholung</w:t>
      </w:r>
      <w:r w:rsidRPr="00A617F4">
        <w:rPr>
          <w:rFonts w:ascii="Calibri" w:hAnsi="Calibri" w:cs="Calibri"/>
          <w:b/>
          <w:bCs/>
          <w:lang w:val="de-DE"/>
        </w:rPr>
        <w:t>:</w:t>
      </w:r>
    </w:p>
    <w:p w:rsidR="00877D64" w:rsidRPr="00A617F4" w:rsidRDefault="00877D64" w:rsidP="00877D64">
      <w:pPr>
        <w:numPr>
          <w:ilvl w:val="0"/>
          <w:numId w:val="10"/>
        </w:numPr>
        <w:suppressAutoHyphens/>
        <w:spacing w:line="360" w:lineRule="exact"/>
        <w:jc w:val="both"/>
        <w:rPr>
          <w:rFonts w:ascii="Calibri" w:eastAsia="SimSun" w:hAnsi="Calibri" w:cs="Calibri"/>
          <w:color w:val="000000"/>
          <w:lang w:val="de-DE"/>
        </w:rPr>
      </w:pPr>
      <w:r w:rsidRPr="00A617F4">
        <w:rPr>
          <w:rFonts w:ascii="Calibri" w:eastAsia="SimSun" w:hAnsi="Calibri" w:cs="Calibri"/>
          <w:color w:val="000000"/>
          <w:lang w:val="de-DE"/>
        </w:rPr>
        <w:t>Schieben Sie den Schiebeschalter “ALARM 1” oder “ALARM 2” auf “ON” (</w:t>
      </w:r>
      <w:r w:rsidRPr="00A617F4">
        <w:rPr>
          <w:rFonts w:ascii="Calibri" w:eastAsia="SimSun" w:hAnsi="Calibri" w:cs="Calibri"/>
          <w:color w:val="000000"/>
          <w:lang w:val="de-DE"/>
        </w:rPr>
        <w:t>EIN</w:t>
      </w:r>
      <w:r w:rsidRPr="00A617F4">
        <w:rPr>
          <w:rFonts w:ascii="Calibri" w:eastAsia="SimSun" w:hAnsi="Calibri" w:cs="Calibri"/>
          <w:color w:val="000000"/>
          <w:lang w:val="de-DE"/>
        </w:rPr>
        <w:t>)</w:t>
      </w:r>
      <w:r w:rsidRPr="00A617F4">
        <w:rPr>
          <w:rFonts w:ascii="Calibri" w:eastAsia="SimSun" w:hAnsi="Calibri" w:cs="Calibri"/>
          <w:color w:val="000000"/>
          <w:lang w:val="de-DE"/>
        </w:rPr>
        <w:t>,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um die Funktion ALARM1 (Wecker 1) oder ALARM2 (Wecker 2). Auf dem Bildschirm </w:t>
      </w:r>
      <w:r w:rsidRPr="00A617F4">
        <w:rPr>
          <w:rFonts w:ascii="Calibri" w:eastAsia="SimSun" w:hAnsi="Calibri" w:cs="Calibri"/>
          <w:color w:val="000000"/>
          <w:lang w:val="de-DE"/>
        </w:rPr>
        <w:lastRenderedPageBreak/>
        <w:t xml:space="preserve">wird die Weckzeit und das passende Symbol </w:t>
      </w:r>
      <w:r w:rsidR="000C62CD" w:rsidRPr="00A617F4">
        <w:rPr>
          <w:rFonts w:ascii="Calibri" w:eastAsia="SimSun" w:hAnsi="Calibri" w:cs="Calibri"/>
          <w:color w:val="000000"/>
          <w:lang w:val="de-DE" w:eastAsia="zh-CN"/>
        </w:rPr>
        <w:t>“</w:t>
      </w:r>
      <w:r w:rsidR="000C62CD" w:rsidRPr="00A617F4">
        <w:rPr>
          <w:rFonts w:ascii="Calibri" w:eastAsia="SimSun" w:hAnsi="Calibri" w:cs="Calibri"/>
          <w:sz w:val="20"/>
          <w:szCs w:val="20"/>
          <w:lang w:val="de-DE" w:eastAsia="zh-CN"/>
        </w:rPr>
        <w:pict>
          <v:shape id="_x0000_i1199" type="#_x0000_t75" style="width:27.75pt;height:12.75pt">
            <v:imagedata r:id="rId11" o:title=""/>
          </v:shape>
        </w:pict>
      </w:r>
      <w:r w:rsidR="000C62CD" w:rsidRPr="00A617F4">
        <w:rPr>
          <w:rFonts w:ascii="Calibri" w:eastAsia="SimSun" w:hAnsi="Calibri" w:cs="Calibri"/>
          <w:color w:val="000000"/>
          <w:lang w:val="de-DE" w:eastAsia="zh-CN"/>
        </w:rPr>
        <w:t xml:space="preserve">” </w:t>
      </w:r>
      <w:r w:rsidR="000C62CD" w:rsidRPr="00A617F4">
        <w:rPr>
          <w:rFonts w:ascii="Calibri" w:eastAsia="SimSun" w:hAnsi="Calibri" w:cs="Calibri"/>
          <w:color w:val="000000"/>
          <w:lang w:val="de-DE" w:eastAsia="zh-CN"/>
        </w:rPr>
        <w:t>jeweils an</w:t>
      </w:r>
      <w:r w:rsidRPr="00A617F4">
        <w:rPr>
          <w:rFonts w:ascii="Calibri" w:eastAsia="SimSun" w:hAnsi="Calibri" w:cs="Calibri"/>
          <w:color w:val="000000"/>
          <w:lang w:val="de-DE"/>
        </w:rPr>
        <w:t>gezeigt.</w:t>
      </w:r>
    </w:p>
    <w:p w:rsidR="00877D64" w:rsidRPr="00A617F4" w:rsidRDefault="00877D64" w:rsidP="00877D64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Calibri" w:hAnsi="Calibri" w:cs="Calibri"/>
          <w:color w:val="000000"/>
          <w:lang w:val="de-DE"/>
        </w:rPr>
      </w:pPr>
      <w:r w:rsidRPr="00A617F4">
        <w:rPr>
          <w:rFonts w:ascii="Calibri" w:eastAsia="SimSun" w:hAnsi="Calibri" w:cs="Calibri"/>
          <w:color w:val="000000"/>
          <w:lang w:val="de-DE"/>
        </w:rPr>
        <w:t xml:space="preserve">Wenn in der eingestellten Weckzeit der akustische Alarm ertönt, drücken Sie beliebige Taste, um den Alarm zu beenden. Falls Sie keine Taste drücken, der Alarm wird nach </w:t>
      </w:r>
      <w:r w:rsidR="000C62CD" w:rsidRPr="00A617F4">
        <w:rPr>
          <w:rFonts w:ascii="Calibri" w:eastAsia="SimSun" w:hAnsi="Calibri" w:cs="Calibri"/>
          <w:color w:val="000000"/>
          <w:lang w:val="de-DE"/>
        </w:rPr>
        <w:t>3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Minuten automatisch beendet.</w:t>
      </w:r>
    </w:p>
    <w:p w:rsidR="000C62CD" w:rsidRPr="00A617F4" w:rsidRDefault="000C62CD" w:rsidP="000C62CD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Calibri" w:hAnsi="Calibri" w:cs="Calibri"/>
          <w:color w:val="000000"/>
          <w:lang w:val="de-DE"/>
        </w:rPr>
      </w:pPr>
      <w:r w:rsidRPr="00A617F4">
        <w:rPr>
          <w:rFonts w:ascii="Calibri" w:hAnsi="Calibri" w:cs="Calibri"/>
          <w:color w:val="000000"/>
          <w:lang w:val="de-DE"/>
        </w:rPr>
        <w:t xml:space="preserve">Drücken Sie die Taste </w:t>
      </w:r>
      <w:r w:rsidRPr="00A617F4">
        <w:rPr>
          <w:rFonts w:ascii="Calibri" w:eastAsia="SimSun" w:hAnsi="Calibri" w:cs="Calibri"/>
          <w:color w:val="000000"/>
          <w:lang w:val="de-DE"/>
        </w:rPr>
        <w:t>“</w:t>
      </w:r>
      <w:r w:rsidRPr="00A617F4">
        <w:rPr>
          <w:rFonts w:ascii="Calibri" w:hAnsi="Calibri" w:cs="Calibri"/>
          <w:color w:val="000000"/>
          <w:lang w:val="de-DE"/>
        </w:rPr>
        <w:t>SNOOZE</w:t>
      </w:r>
      <w:r w:rsidRPr="00A617F4">
        <w:rPr>
          <w:rFonts w:ascii="Calibri" w:eastAsia="SimSun" w:hAnsi="Calibri" w:cs="Calibri"/>
          <w:color w:val="000000"/>
          <w:lang w:val="de-DE"/>
        </w:rPr>
        <w:t>/LIGHT”</w:t>
      </w:r>
      <w:r w:rsidRPr="00A617F4">
        <w:rPr>
          <w:rFonts w:ascii="Calibri" w:hAnsi="Calibri" w:cs="Calibri"/>
          <w:color w:val="000000"/>
          <w:lang w:val="de-DE"/>
        </w:rPr>
        <w:t xml:space="preserve"> </w:t>
      </w:r>
      <w:r w:rsidRPr="00A617F4">
        <w:rPr>
          <w:rFonts w:ascii="Calibri" w:eastAsia="SimSun" w:hAnsi="Calibri" w:cs="Calibri"/>
          <w:color w:val="000000"/>
          <w:lang w:val="de-DE"/>
        </w:rPr>
        <w:t>während des akustischen Alarms, um ihn auf 5 Minuten zu unterbrechen. Nach dieser Zeit ertönt der akustische Alarm wieder.</w:t>
      </w:r>
      <w:r w:rsidRPr="00A617F4">
        <w:rPr>
          <w:rFonts w:ascii="Calibri" w:hAnsi="Calibri" w:cs="Calibri"/>
          <w:color w:val="000000"/>
          <w:lang w:val="de-DE"/>
        </w:rPr>
        <w:t xml:space="preserve"> Während dieser Unterbrechung des Alarms blinkt das Symbol </w:t>
      </w:r>
      <w:r w:rsidRPr="00A617F4">
        <w:rPr>
          <w:rFonts w:ascii="Calibri" w:eastAsia="SimSun" w:hAnsi="Calibri" w:cs="Calibri"/>
          <w:color w:val="000000"/>
          <w:lang w:val="de-DE" w:eastAsia="zh-CN"/>
        </w:rPr>
        <w:t>“</w:t>
      </w:r>
      <w:r w:rsidRPr="00A617F4">
        <w:rPr>
          <w:rFonts w:ascii="Calibri" w:hAnsi="Calibri" w:cs="Calibri"/>
          <w:color w:val="000000"/>
          <w:lang w:val="de-DE"/>
        </w:rPr>
        <w:pict>
          <v:shape id="_x0000_i1206" type="#_x0000_t75" style="width:16.5pt;height:13.5pt;mso-position-horizontal-relative:page;mso-position-vertical-relative:page">
            <v:imagedata r:id="rId12" o:title=""/>
          </v:shape>
        </w:pict>
      </w:r>
      <w:r w:rsidRPr="00A617F4">
        <w:rPr>
          <w:rFonts w:ascii="Calibri" w:eastAsia="SimSun" w:hAnsi="Calibri" w:cs="Calibri"/>
          <w:color w:val="000000"/>
          <w:lang w:val="de-DE" w:eastAsia="zh-CN"/>
        </w:rPr>
        <w:t>”</w:t>
      </w:r>
      <w:r w:rsidRPr="00A617F4">
        <w:rPr>
          <w:rFonts w:ascii="Calibri" w:eastAsia="SimSun" w:hAnsi="Calibri" w:cs="Calibri"/>
          <w:color w:val="000000"/>
          <w:lang w:val="de-DE" w:eastAsia="zh-CN"/>
        </w:rPr>
        <w:t xml:space="preserve"> auf dem Bildschirm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. </w:t>
      </w:r>
      <w:r w:rsidRPr="00A617F4">
        <w:rPr>
          <w:rFonts w:ascii="Calibri" w:hAnsi="Calibri" w:cs="Calibri"/>
          <w:color w:val="000000"/>
          <w:lang w:val="de-DE"/>
        </w:rPr>
        <w:t xml:space="preserve">Der Alarm kann höchstens </w:t>
      </w:r>
      <w:r w:rsidRPr="00A617F4">
        <w:rPr>
          <w:rFonts w:ascii="Calibri" w:hAnsi="Calibri" w:cs="Calibri"/>
          <w:color w:val="000000"/>
          <w:lang w:val="de-DE"/>
        </w:rPr>
        <w:t>sieben</w:t>
      </w:r>
      <w:r w:rsidRPr="00A617F4">
        <w:rPr>
          <w:rFonts w:ascii="Calibri" w:hAnsi="Calibri" w:cs="Calibri"/>
          <w:color w:val="000000"/>
          <w:lang w:val="de-DE"/>
        </w:rPr>
        <w:t>ma</w:t>
      </w:r>
      <w:r w:rsidRPr="00A617F4">
        <w:rPr>
          <w:rFonts w:ascii="Calibri" w:hAnsi="Calibri" w:cs="Calibri"/>
          <w:color w:val="000000"/>
          <w:lang w:val="de-DE"/>
        </w:rPr>
        <w:t>l</w:t>
      </w:r>
      <w:r w:rsidRPr="00A617F4">
        <w:rPr>
          <w:rFonts w:ascii="Calibri" w:hAnsi="Calibri" w:cs="Calibri"/>
          <w:color w:val="000000"/>
          <w:lang w:val="de-DE"/>
        </w:rPr>
        <w:t xml:space="preserve"> unterbrochen werden.</w:t>
      </w:r>
    </w:p>
    <w:p w:rsidR="00877D64" w:rsidRPr="00A617F4" w:rsidRDefault="000C62CD" w:rsidP="004C2172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  <w:lang w:val="de-DE"/>
        </w:rPr>
      </w:pPr>
      <w:r w:rsidRPr="00A617F4">
        <w:rPr>
          <w:rFonts w:ascii="Calibri" w:hAnsi="Calibri" w:cs="Calibri"/>
          <w:color w:val="000000"/>
          <w:lang w:val="de-DE"/>
        </w:rPr>
        <w:t>Um den akustischen Alarm komplett auszuschalten, drücken Sie eine beliebige Taste außer SNOOZE oder schieben Sie den Schiebeschalter “</w:t>
      </w:r>
      <w:r w:rsidRPr="00A617F4">
        <w:rPr>
          <w:rFonts w:ascii="Calibri" w:eastAsia="SimSun" w:hAnsi="Calibri" w:cs="Calibri"/>
          <w:color w:val="000000"/>
          <w:lang w:val="de-DE"/>
        </w:rPr>
        <w:t>ALARM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</w:t>
      </w:r>
      <w:r w:rsidRPr="00A617F4">
        <w:rPr>
          <w:rFonts w:ascii="Calibri" w:eastAsia="SimSun" w:hAnsi="Calibri" w:cs="Calibri"/>
          <w:color w:val="000000"/>
          <w:lang w:val="de-DE"/>
        </w:rPr>
        <w:t>1”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</w:t>
      </w:r>
      <w:r w:rsidRPr="00A617F4">
        <w:rPr>
          <w:rFonts w:ascii="Calibri" w:eastAsia="SimSun" w:hAnsi="Calibri" w:cs="Calibri"/>
          <w:color w:val="000000"/>
          <w:lang w:val="de-DE"/>
        </w:rPr>
        <w:t>oder “ALARM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</w:t>
      </w:r>
      <w:r w:rsidRPr="00A617F4">
        <w:rPr>
          <w:rFonts w:ascii="Calibri" w:eastAsia="SimSun" w:hAnsi="Calibri" w:cs="Calibri"/>
          <w:color w:val="000000"/>
          <w:lang w:val="de-DE"/>
        </w:rPr>
        <w:t>2”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</w:t>
      </w:r>
      <w:r w:rsidRPr="00A617F4">
        <w:rPr>
          <w:rFonts w:ascii="Calibri" w:eastAsia="SimSun" w:hAnsi="Calibri" w:cs="Calibri"/>
          <w:color w:val="000000"/>
          <w:lang w:val="de-DE"/>
        </w:rPr>
        <w:t>auf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Position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</w:t>
      </w:r>
      <w:r w:rsidRPr="00A617F4">
        <w:rPr>
          <w:rFonts w:ascii="Calibri" w:eastAsia="SimSun" w:hAnsi="Calibri" w:cs="Calibri"/>
          <w:color w:val="000000"/>
          <w:lang w:val="de-DE"/>
        </w:rPr>
        <w:t>“</w:t>
      </w:r>
      <w:r w:rsidRPr="00A617F4">
        <w:rPr>
          <w:rFonts w:ascii="Calibri" w:eastAsia="SimSun" w:hAnsi="Calibri" w:cs="Calibri"/>
          <w:color w:val="000000"/>
          <w:lang w:val="de-DE"/>
        </w:rPr>
        <w:t>OFF</w:t>
      </w:r>
      <w:r w:rsidRPr="00A617F4">
        <w:rPr>
          <w:rFonts w:ascii="Calibri" w:eastAsia="SimSun" w:hAnsi="Calibri" w:cs="Calibri"/>
          <w:color w:val="000000"/>
          <w:lang w:val="de-DE"/>
        </w:rPr>
        <w:t>“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(</w:t>
      </w:r>
      <w:r w:rsidRPr="00A617F4">
        <w:rPr>
          <w:rFonts w:ascii="Calibri" w:eastAsia="SimSun" w:hAnsi="Calibri" w:cs="Calibri"/>
          <w:color w:val="000000"/>
          <w:lang w:val="de-DE"/>
        </w:rPr>
        <w:t>AUS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). </w:t>
      </w:r>
      <w:r w:rsidRPr="00A617F4">
        <w:rPr>
          <w:rFonts w:ascii="Calibri" w:eastAsia="SimSun" w:hAnsi="Calibri" w:cs="Calibri"/>
          <w:color w:val="000000"/>
          <w:lang w:val="de-DE"/>
        </w:rPr>
        <w:t>Danach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verschwindet das Symbol </w:t>
      </w:r>
      <w:r w:rsidRPr="00A617F4">
        <w:rPr>
          <w:rFonts w:ascii="Calibri" w:eastAsia="SimSun" w:hAnsi="Calibri" w:cs="Calibri"/>
          <w:color w:val="000000"/>
          <w:lang w:val="de-DE" w:eastAsia="zh-CN"/>
        </w:rPr>
        <w:t>“</w:t>
      </w:r>
      <w:r w:rsidRPr="00A617F4">
        <w:rPr>
          <w:rFonts w:ascii="Calibri" w:eastAsia="SimSun" w:hAnsi="Calibri" w:cs="Calibri"/>
          <w:sz w:val="20"/>
          <w:szCs w:val="20"/>
          <w:lang w:val="de-DE" w:eastAsia="zh-CN"/>
        </w:rPr>
        <w:pict>
          <v:shape id="_x0000_i1234" type="#_x0000_t75" style="width:27.75pt;height:12.75pt">
            <v:imagedata r:id="rId11" o:title=""/>
          </v:shape>
        </w:pict>
      </w:r>
      <w:r w:rsidRPr="00A617F4">
        <w:rPr>
          <w:rFonts w:ascii="Calibri" w:eastAsia="SimSun" w:hAnsi="Calibri" w:cs="Calibri"/>
          <w:color w:val="000000"/>
          <w:lang w:val="de-DE" w:eastAsia="zh-CN"/>
        </w:rPr>
        <w:t>”</w:t>
      </w:r>
      <w:r w:rsidRPr="00A617F4">
        <w:rPr>
          <w:rFonts w:ascii="Calibri" w:eastAsia="SimSun" w:hAnsi="Calibri" w:cs="Calibri"/>
          <w:color w:val="000000"/>
          <w:lang w:val="de-DE"/>
        </w:rPr>
        <w:t xml:space="preserve"> aus dem Bildschirm</w:t>
      </w:r>
      <w:r w:rsidRPr="00A617F4">
        <w:rPr>
          <w:rFonts w:ascii="Calibri" w:eastAsia="SimSun" w:hAnsi="Calibri" w:cs="Calibri"/>
          <w:color w:val="000000"/>
          <w:lang w:val="de-DE"/>
        </w:rPr>
        <w:t>.</w:t>
      </w:r>
    </w:p>
    <w:p w:rsidR="001A6D6B" w:rsidRPr="00A617F4" w:rsidRDefault="001A6D6B" w:rsidP="000C62CD">
      <w:pPr>
        <w:jc w:val="both"/>
        <w:rPr>
          <w:rFonts w:ascii="Calibri" w:hAnsi="Calibri" w:cs="Calibri"/>
          <w:lang w:val="de-DE"/>
        </w:rPr>
      </w:pPr>
    </w:p>
    <w:p w:rsidR="00F16983" w:rsidRPr="00A617F4" w:rsidRDefault="00F16983" w:rsidP="00F16983">
      <w:pPr>
        <w:jc w:val="both"/>
        <w:rPr>
          <w:rFonts w:ascii="Calibri" w:eastAsia="SimSun" w:hAnsi="Calibri" w:cs="Calibri"/>
          <w:b/>
          <w:sz w:val="28"/>
          <w:szCs w:val="28"/>
          <w:lang w:val="de-DE" w:eastAsia="zh-CN"/>
        </w:rPr>
      </w:pPr>
      <w:r w:rsidRPr="00A617F4">
        <w:rPr>
          <w:rFonts w:ascii="Calibri" w:eastAsia="SimSun" w:hAnsi="Calibri" w:cs="Calibri"/>
          <w:b/>
          <w:sz w:val="28"/>
          <w:szCs w:val="28"/>
          <w:lang w:val="de-DE" w:eastAsia="zh-CN"/>
        </w:rPr>
        <w:t xml:space="preserve">5. </w:t>
      </w:r>
      <w:r w:rsidR="000C62CD" w:rsidRPr="00A617F4">
        <w:rPr>
          <w:rFonts w:ascii="Calibri" w:eastAsia="SimSun" w:hAnsi="Calibri" w:cs="Calibri"/>
          <w:b/>
          <w:sz w:val="28"/>
          <w:szCs w:val="28"/>
          <w:lang w:val="de-DE"/>
        </w:rPr>
        <w:t>Temperatur</w:t>
      </w:r>
    </w:p>
    <w:p w:rsidR="00F16983" w:rsidRPr="00A617F4" w:rsidRDefault="000C62CD" w:rsidP="00F16983">
      <w:pPr>
        <w:numPr>
          <w:ilvl w:val="0"/>
          <w:numId w:val="18"/>
        </w:numPr>
        <w:jc w:val="both"/>
        <w:rPr>
          <w:rFonts w:ascii="Calibri" w:hAnsi="Calibri" w:cs="Calibri"/>
          <w:b/>
          <w:bCs/>
          <w:lang w:val="de-DE"/>
        </w:rPr>
      </w:pPr>
      <w:r w:rsidRPr="00A617F4">
        <w:rPr>
          <w:rFonts w:ascii="Calibri" w:hAnsi="Calibri" w:cs="Calibri"/>
          <w:color w:val="000000"/>
          <w:lang w:val="de-DE"/>
        </w:rPr>
        <w:t xml:space="preserve">Wenn die Temperatur den messbaren Temperaturbereich überschreitet, auf dem Bildschirm wird gezeigt: </w:t>
      </w:r>
      <w:proofErr w:type="gramStart"/>
      <w:r w:rsidRPr="00A617F4">
        <w:rPr>
          <w:rFonts w:ascii="Calibri" w:hAnsi="Calibri" w:cs="Calibri"/>
          <w:color w:val="000000"/>
          <w:lang w:val="de-DE"/>
        </w:rPr>
        <w:t>LL.L</w:t>
      </w:r>
      <w:proofErr w:type="gramEnd"/>
      <w:r w:rsidRPr="00A617F4">
        <w:rPr>
          <w:rFonts w:ascii="Calibri" w:hAnsi="Calibri" w:cs="Calibri"/>
          <w:color w:val="000000"/>
          <w:lang w:val="de-DE"/>
        </w:rPr>
        <w:t xml:space="preserve"> (Temperatur ist niedriger, als das Gerät fähig zu messen ist) oder HH.H (Temperatur ist höher, als das Gerät fähig zu messen ist</w:t>
      </w:r>
      <w:r w:rsidRPr="00A617F4">
        <w:rPr>
          <w:rFonts w:ascii="Calibri" w:hAnsi="Calibri" w:cs="Calibri"/>
          <w:color w:val="000000"/>
          <w:lang w:val="de-DE"/>
        </w:rPr>
        <w:t>)</w:t>
      </w:r>
      <w:r w:rsidR="00F16983" w:rsidRPr="00A617F4">
        <w:rPr>
          <w:rFonts w:ascii="Calibri" w:hAnsi="Calibri" w:cs="Calibri"/>
          <w:lang w:val="de-DE"/>
        </w:rPr>
        <w:t>.</w:t>
      </w:r>
    </w:p>
    <w:p w:rsidR="00F072D5" w:rsidRPr="00A617F4" w:rsidRDefault="00670C26" w:rsidP="00F072D5">
      <w:pPr>
        <w:jc w:val="both"/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 </w:t>
      </w:r>
    </w:p>
    <w:p w:rsidR="00670C26" w:rsidRPr="00A617F4" w:rsidRDefault="00574951" w:rsidP="00670C26">
      <w:pPr>
        <w:spacing w:line="400" w:lineRule="exact"/>
        <w:rPr>
          <w:rFonts w:ascii="Calibri" w:hAnsi="Calibri" w:cs="Calibri"/>
          <w:b/>
          <w:color w:val="000000"/>
          <w:sz w:val="28"/>
          <w:szCs w:val="28"/>
          <w:lang w:val="de-DE"/>
        </w:rPr>
      </w:pPr>
      <w:r w:rsidRPr="00A617F4">
        <w:rPr>
          <w:rFonts w:ascii="Calibri" w:eastAsia="SimSun" w:hAnsi="Calibri" w:cs="Calibri"/>
          <w:b/>
          <w:bCs/>
          <w:sz w:val="28"/>
          <w:szCs w:val="28"/>
          <w:lang w:val="de-DE" w:eastAsia="zh-CN"/>
        </w:rPr>
        <w:t>6</w:t>
      </w:r>
      <w:r w:rsidR="00F072D5" w:rsidRPr="00A617F4">
        <w:rPr>
          <w:rFonts w:ascii="Calibri" w:hAnsi="Calibri" w:cs="Calibri"/>
          <w:b/>
          <w:bCs/>
          <w:sz w:val="28"/>
          <w:szCs w:val="28"/>
          <w:lang w:val="de-DE"/>
        </w:rPr>
        <w:t xml:space="preserve">. </w:t>
      </w:r>
      <w:r w:rsidR="000C62CD" w:rsidRPr="00A617F4">
        <w:rPr>
          <w:rFonts w:ascii="Calibri" w:hAnsi="Calibri" w:cs="Calibri"/>
          <w:b/>
          <w:bCs/>
          <w:sz w:val="28"/>
          <w:szCs w:val="28"/>
          <w:lang w:val="de-DE"/>
        </w:rPr>
        <w:t>Bildschirmbeleuchtung</w:t>
      </w:r>
    </w:p>
    <w:p w:rsidR="00670C26" w:rsidRPr="00A617F4" w:rsidRDefault="000C62CD" w:rsidP="00670C26">
      <w:pPr>
        <w:ind w:firstLineChars="100" w:firstLine="240"/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hAnsi="Calibri" w:cs="Calibri"/>
          <w:lang w:val="de-DE"/>
        </w:rPr>
        <w:t>Für 5 Sekunden Bildschirmbeleuchtung drücken Sie die Taste</w:t>
      </w:r>
      <w:r w:rsidRPr="00A617F4">
        <w:rPr>
          <w:rFonts w:ascii="Calibri" w:hAnsi="Calibri" w:cs="Calibri"/>
          <w:lang w:val="de-DE"/>
        </w:rPr>
        <w:t xml:space="preserve"> </w:t>
      </w:r>
      <w:r w:rsidR="00670C26" w:rsidRPr="00A617F4">
        <w:rPr>
          <w:rFonts w:ascii="Calibri" w:hAnsi="Calibri" w:cs="Calibri"/>
          <w:lang w:val="de-DE"/>
        </w:rPr>
        <w:t>“SNOOZE/LIGHT”.</w:t>
      </w:r>
    </w:p>
    <w:p w:rsidR="00986C9D" w:rsidRPr="00A617F4" w:rsidRDefault="00986C9D" w:rsidP="00986C9D">
      <w:pPr>
        <w:rPr>
          <w:rFonts w:ascii="Calibri" w:eastAsia="SimSun" w:hAnsi="Calibri" w:cs="Calibri"/>
          <w:lang w:val="de-DE" w:eastAsia="zh-CN"/>
        </w:rPr>
      </w:pPr>
    </w:p>
    <w:p w:rsidR="00986C9D" w:rsidRPr="00A617F4" w:rsidRDefault="00986C9D" w:rsidP="00986C9D">
      <w:pPr>
        <w:spacing w:line="400" w:lineRule="exact"/>
        <w:rPr>
          <w:rFonts w:ascii="Calibri" w:eastAsia="SimSun" w:hAnsi="Calibri" w:cs="Calibri"/>
          <w:b/>
          <w:color w:val="000000"/>
          <w:sz w:val="28"/>
          <w:szCs w:val="28"/>
          <w:lang w:val="de-DE" w:eastAsia="zh-CN"/>
        </w:rPr>
      </w:pPr>
      <w:r w:rsidRPr="00A617F4">
        <w:rPr>
          <w:rFonts w:ascii="Calibri" w:eastAsia="SimSun" w:hAnsi="Calibri" w:cs="Calibri"/>
          <w:b/>
          <w:bCs/>
          <w:sz w:val="28"/>
          <w:szCs w:val="28"/>
          <w:lang w:val="de-DE" w:eastAsia="zh-CN"/>
        </w:rPr>
        <w:t>7</w:t>
      </w:r>
      <w:r w:rsidRPr="00A617F4">
        <w:rPr>
          <w:rFonts w:ascii="Calibri" w:hAnsi="Calibri" w:cs="Calibri"/>
          <w:b/>
          <w:bCs/>
          <w:sz w:val="28"/>
          <w:szCs w:val="28"/>
          <w:lang w:val="de-DE"/>
        </w:rPr>
        <w:t xml:space="preserve">. </w:t>
      </w:r>
      <w:proofErr w:type="gramStart"/>
      <w:r w:rsidR="000C62CD" w:rsidRPr="00A617F4">
        <w:rPr>
          <w:rFonts w:ascii="Calibri" w:eastAsia="SimSun" w:hAnsi="Calibri" w:cs="Calibri"/>
          <w:b/>
          <w:color w:val="000000"/>
          <w:sz w:val="28"/>
          <w:szCs w:val="28"/>
          <w:lang w:val="de-DE" w:eastAsia="zh-CN"/>
        </w:rPr>
        <w:t>Schwache</w:t>
      </w:r>
      <w:proofErr w:type="gramEnd"/>
      <w:r w:rsidR="000C62CD" w:rsidRPr="00A617F4">
        <w:rPr>
          <w:rFonts w:ascii="Calibri" w:eastAsia="SimSun" w:hAnsi="Calibri" w:cs="Calibri"/>
          <w:b/>
          <w:color w:val="000000"/>
          <w:sz w:val="28"/>
          <w:szCs w:val="28"/>
          <w:lang w:val="de-DE" w:eastAsia="zh-CN"/>
        </w:rPr>
        <w:t xml:space="preserve"> Batterie</w:t>
      </w:r>
    </w:p>
    <w:p w:rsidR="00986C9D" w:rsidRPr="00A617F4" w:rsidRDefault="000C62CD" w:rsidP="000930EB">
      <w:pPr>
        <w:ind w:left="284"/>
        <w:rPr>
          <w:rFonts w:ascii="Calibri" w:eastAsia="SimSun" w:hAnsi="Calibri" w:cs="Calibri"/>
          <w:lang w:val="de-DE" w:eastAsia="zh-CN"/>
        </w:rPr>
      </w:pPr>
      <w:r w:rsidRPr="00A617F4">
        <w:rPr>
          <w:rFonts w:ascii="Calibri" w:eastAsia="SimSun" w:hAnsi="Calibri" w:cs="Calibri"/>
          <w:lang w:val="de-DE" w:eastAsia="zh-CN"/>
        </w:rPr>
        <w:t xml:space="preserve">Falls </w:t>
      </w:r>
      <w:r w:rsidR="000930EB" w:rsidRPr="00A617F4">
        <w:rPr>
          <w:rFonts w:ascii="Calibri" w:eastAsia="SimSun" w:hAnsi="Calibri" w:cs="Calibri"/>
          <w:lang w:val="de-DE" w:eastAsia="zh-CN"/>
        </w:rPr>
        <w:t xml:space="preserve">das Symbol </w:t>
      </w:r>
      <w:r w:rsidR="000930EB" w:rsidRPr="00A617F4">
        <w:rPr>
          <w:rFonts w:ascii="Calibri" w:eastAsia="SimSun" w:hAnsi="Calibri" w:cs="Calibri"/>
          <w:lang w:val="de-DE" w:eastAsia="zh-CN"/>
        </w:rPr>
        <w:t>“</w:t>
      </w:r>
      <w:r w:rsidR="000930EB" w:rsidRPr="00A617F4">
        <w:rPr>
          <w:rFonts w:ascii="Calibri" w:eastAsia="SimSun" w:hAnsi="Calibri" w:cs="Calibri"/>
          <w:color w:val="000000"/>
          <w:lang w:val="de-DE" w:eastAsia="zh-CN"/>
        </w:rPr>
        <w:pict>
          <v:shape id="_x0000_i1250" type="#_x0000_t75" style="width:21pt;height:13.5pt">
            <v:imagedata r:id="rId13" o:title=""/>
          </v:shape>
        </w:pict>
      </w:r>
      <w:r w:rsidR="000930EB" w:rsidRPr="00A617F4">
        <w:rPr>
          <w:rFonts w:ascii="Calibri" w:eastAsia="SimSun" w:hAnsi="Calibri" w:cs="Calibri"/>
          <w:color w:val="000000"/>
          <w:lang w:val="de-DE" w:eastAsia="zh-CN"/>
        </w:rPr>
        <w:t>”</w:t>
      </w:r>
      <w:r w:rsidR="000930EB" w:rsidRPr="00A617F4">
        <w:rPr>
          <w:rFonts w:ascii="Calibri" w:eastAsia="SimSun" w:hAnsi="Calibri" w:cs="Calibri"/>
          <w:color w:val="000000"/>
          <w:lang w:val="de-DE" w:eastAsia="zh-CN"/>
        </w:rPr>
        <w:t xml:space="preserve"> </w:t>
      </w:r>
      <w:r w:rsidRPr="00A617F4">
        <w:rPr>
          <w:rFonts w:ascii="Calibri" w:eastAsia="SimSun" w:hAnsi="Calibri" w:cs="Calibri"/>
          <w:lang w:val="de-DE" w:eastAsia="zh-CN"/>
        </w:rPr>
        <w:t>auf dem Bilds</w:t>
      </w:r>
      <w:r w:rsidR="000930EB" w:rsidRPr="00A617F4">
        <w:rPr>
          <w:rFonts w:ascii="Calibri" w:eastAsia="SimSun" w:hAnsi="Calibri" w:cs="Calibri"/>
          <w:lang w:val="de-DE" w:eastAsia="zh-CN"/>
        </w:rPr>
        <w:t>c</w:t>
      </w:r>
      <w:r w:rsidRPr="00A617F4">
        <w:rPr>
          <w:rFonts w:ascii="Calibri" w:eastAsia="SimSun" w:hAnsi="Calibri" w:cs="Calibri"/>
          <w:lang w:val="de-DE" w:eastAsia="zh-CN"/>
        </w:rPr>
        <w:t>hirm angezeigt wird,</w:t>
      </w:r>
      <w:r w:rsidR="000930EB" w:rsidRPr="00A617F4">
        <w:rPr>
          <w:rFonts w:ascii="Calibri" w:eastAsia="SimSun" w:hAnsi="Calibri" w:cs="Calibri"/>
          <w:color w:val="000000"/>
          <w:lang w:val="de-DE" w:eastAsia="zh-CN"/>
        </w:rPr>
        <w:t xml:space="preserve"> tauschen Sie die Batterie um</w:t>
      </w:r>
      <w:r w:rsidR="00404B0D" w:rsidRPr="00A617F4">
        <w:rPr>
          <w:rFonts w:ascii="Calibri" w:eastAsia="SimSun" w:hAnsi="Calibri" w:cs="Calibri"/>
          <w:color w:val="000000"/>
          <w:lang w:val="de-DE" w:eastAsia="zh-CN"/>
        </w:rPr>
        <w:t>.</w:t>
      </w:r>
    </w:p>
    <w:p w:rsidR="00670C26" w:rsidRPr="00A617F4" w:rsidRDefault="00670C26" w:rsidP="00670C26">
      <w:pPr>
        <w:ind w:firstLineChars="100" w:firstLine="240"/>
        <w:rPr>
          <w:rFonts w:ascii="Calibri" w:eastAsia="SimSun" w:hAnsi="Calibri" w:cs="Calibri"/>
          <w:lang w:val="de-DE" w:eastAsia="zh-CN"/>
        </w:rPr>
      </w:pPr>
    </w:p>
    <w:p w:rsidR="00F072D5" w:rsidRPr="00A617F4" w:rsidRDefault="00D3711D" w:rsidP="00F072D5">
      <w:pPr>
        <w:jc w:val="both"/>
        <w:rPr>
          <w:rFonts w:ascii="Calibri" w:hAnsi="Calibri" w:cs="Calibri"/>
          <w:lang w:val="de-DE"/>
        </w:rPr>
      </w:pPr>
      <w:r w:rsidRPr="00A617F4">
        <w:rPr>
          <w:rFonts w:ascii="Calibri" w:eastAsia="SimSun" w:hAnsi="Calibri" w:cs="Calibri"/>
          <w:b/>
          <w:bCs/>
          <w:sz w:val="28"/>
          <w:szCs w:val="28"/>
          <w:lang w:val="de-DE" w:eastAsia="zh-CN"/>
        </w:rPr>
        <w:t>8</w:t>
      </w:r>
      <w:r w:rsidR="00670C26" w:rsidRPr="00A617F4">
        <w:rPr>
          <w:rFonts w:ascii="Calibri" w:eastAsia="SimSun" w:hAnsi="Calibri" w:cs="Calibri"/>
          <w:b/>
          <w:bCs/>
          <w:sz w:val="28"/>
          <w:szCs w:val="28"/>
          <w:lang w:val="de-DE" w:eastAsia="zh-CN"/>
        </w:rPr>
        <w:t xml:space="preserve">. </w:t>
      </w:r>
      <w:r w:rsidR="006C4B3E" w:rsidRPr="00A617F4">
        <w:rPr>
          <w:rFonts w:ascii="Calibri" w:eastAsia="SimSun" w:hAnsi="Calibri" w:cs="Calibri"/>
          <w:b/>
          <w:bCs/>
          <w:sz w:val="28"/>
          <w:szCs w:val="28"/>
          <w:lang w:val="de-DE"/>
        </w:rPr>
        <w:t>Tipps</w:t>
      </w:r>
    </w:p>
    <w:p w:rsidR="006C4B3E" w:rsidRPr="00A617F4" w:rsidRDefault="006C4B3E" w:rsidP="006C4B3E">
      <w:pPr>
        <w:numPr>
          <w:ilvl w:val="0"/>
          <w:numId w:val="12"/>
        </w:numPr>
        <w:suppressAutoHyphens/>
        <w:spacing w:line="400" w:lineRule="exact"/>
        <w:jc w:val="both"/>
        <w:rPr>
          <w:rFonts w:ascii="Calibri" w:hAnsi="Calibri" w:cs="Calibri"/>
          <w:i/>
          <w:iCs/>
          <w:lang w:val="de-DE"/>
        </w:rPr>
      </w:pPr>
      <w:r w:rsidRPr="00A617F4">
        <w:rPr>
          <w:rFonts w:ascii="Calibri" w:hAnsi="Calibri" w:cs="Calibri"/>
          <w:i/>
          <w:lang w:val="de-DE"/>
        </w:rPr>
        <w:t>Wenn Sie die Batterien herausnehmen, das Gerät verliert alle gespeicherte</w:t>
      </w:r>
      <w:r w:rsidR="00A617F4" w:rsidRPr="00A617F4">
        <w:rPr>
          <w:rFonts w:ascii="Calibri" w:hAnsi="Calibri" w:cs="Calibri"/>
          <w:i/>
          <w:lang w:val="de-DE"/>
        </w:rPr>
        <w:t>n</w:t>
      </w:r>
      <w:r w:rsidRPr="00A617F4">
        <w:rPr>
          <w:rFonts w:ascii="Calibri" w:hAnsi="Calibri" w:cs="Calibri"/>
          <w:i/>
          <w:lang w:val="de-DE"/>
        </w:rPr>
        <w:t xml:space="preserve"> Daten.</w:t>
      </w:r>
    </w:p>
    <w:p w:rsidR="006C4B3E" w:rsidRPr="00A617F4" w:rsidRDefault="006C4B3E" w:rsidP="006C4B3E">
      <w:pPr>
        <w:numPr>
          <w:ilvl w:val="0"/>
          <w:numId w:val="12"/>
        </w:numPr>
        <w:suppressAutoHyphens/>
        <w:spacing w:line="400" w:lineRule="exact"/>
        <w:rPr>
          <w:rFonts w:ascii="Calibri" w:eastAsia="SimSun" w:hAnsi="Calibri" w:cs="Calibri"/>
          <w:i/>
          <w:iCs/>
          <w:lang w:val="de-DE"/>
        </w:rPr>
      </w:pPr>
      <w:r w:rsidRPr="00A617F4">
        <w:rPr>
          <w:rFonts w:ascii="Calibri" w:hAnsi="Calibri" w:cs="Calibri"/>
          <w:i/>
          <w:iCs/>
          <w:lang w:val="de-DE"/>
        </w:rPr>
        <w:t>Stellen Sie nie das Gerät in die direkte Sonneneinstrahlung, unter hohe oder zu niedrige Temperaturen oder auf einen feuchten Platz.</w:t>
      </w:r>
    </w:p>
    <w:p w:rsidR="005D2813" w:rsidRPr="00A617F4" w:rsidRDefault="006C4B3E" w:rsidP="00A617F4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lang w:val="de-DE"/>
        </w:rPr>
      </w:pPr>
      <w:r w:rsidRPr="00A617F4">
        <w:rPr>
          <w:rFonts w:ascii="Calibri" w:eastAsia="SimSun" w:hAnsi="Calibri" w:cs="Calibri"/>
          <w:i/>
          <w:iCs/>
          <w:lang w:val="de-DE"/>
        </w:rPr>
        <w:t>Benutzen Sie nie harte Materialien oder ag</w:t>
      </w:r>
      <w:r w:rsidR="00A617F4">
        <w:rPr>
          <w:rFonts w:ascii="Calibri" w:eastAsia="SimSun" w:hAnsi="Calibri" w:cs="Calibri"/>
          <w:i/>
          <w:iCs/>
          <w:lang w:val="de-DE"/>
        </w:rPr>
        <w:t>g</w:t>
      </w:r>
      <w:r w:rsidRPr="00A617F4">
        <w:rPr>
          <w:rFonts w:ascii="Calibri" w:eastAsia="SimSun" w:hAnsi="Calibri" w:cs="Calibri"/>
          <w:i/>
          <w:iCs/>
          <w:lang w:val="de-DE"/>
        </w:rPr>
        <w:t>ressive Reinigungsmittel zur Reinigung des Geräts. Es können Beschädigungen dabei entstehen</w:t>
      </w:r>
      <w:r w:rsidR="00A617F4">
        <w:rPr>
          <w:rFonts w:ascii="Calibri" w:eastAsia="SimSun" w:hAnsi="Calibri" w:cs="Calibri"/>
          <w:i/>
          <w:iCs/>
          <w:lang w:val="de-DE"/>
        </w:rPr>
        <w:t>.</w:t>
      </w:r>
    </w:p>
    <w:p w:rsidR="00A617F4" w:rsidRPr="00A617F4" w:rsidRDefault="00A617F4" w:rsidP="00A617F4">
      <w:pPr>
        <w:rPr>
          <w:rFonts w:ascii="Calibri" w:hAnsi="Calibri" w:cs="Calibri"/>
          <w:b/>
          <w:bCs/>
          <w:lang w:val="de-DE"/>
        </w:rPr>
      </w:pPr>
      <w:r w:rsidRPr="00A617F4">
        <w:rPr>
          <w:rFonts w:ascii="Calibri" w:hAnsi="Calibri" w:cs="Calibri"/>
          <w:b/>
          <w:bCs/>
          <w:lang w:val="de-DE"/>
        </w:rPr>
        <w:t>Umweltschutz</w:t>
      </w:r>
    </w:p>
    <w:p w:rsidR="00A617F4" w:rsidRPr="00A617F4" w:rsidRDefault="00A617F4" w:rsidP="00A617F4">
      <w:pPr>
        <w:pStyle w:val="Zkladntextodsazen31"/>
        <w:spacing w:line="0" w:lineRule="atLeast"/>
        <w:ind w:left="0" w:right="26"/>
        <w:rPr>
          <w:rFonts w:ascii="Calibri" w:hAnsi="Calibri" w:cs="Calibri"/>
          <w:sz w:val="24"/>
          <w:szCs w:val="24"/>
          <w:lang w:val="de-DE"/>
        </w:rPr>
      </w:pPr>
      <w:r w:rsidRPr="00A617F4">
        <w:rPr>
          <w:rFonts w:ascii="Calibri" w:hAnsi="Calibri" w:cs="Calibri"/>
          <w:sz w:val="24"/>
          <w:szCs w:val="24"/>
          <w:lang w:val="de-DE"/>
        </w:rPr>
        <w:t>Werfen Sie nie dieses Produkt in den Mülleimer. Bringen Sie es auf Schrottplätze, auf denen Sie es loswerden und professionell recyceln können. Benutzte Produkte können Sie den Verk</w:t>
      </w:r>
      <w:r w:rsidR="00337BC6">
        <w:rPr>
          <w:rFonts w:ascii="Calibri" w:hAnsi="Calibri" w:cs="Calibri"/>
          <w:sz w:val="24"/>
          <w:szCs w:val="24"/>
          <w:lang w:val="de-DE"/>
        </w:rPr>
        <w:t>ä</w:t>
      </w:r>
      <w:r w:rsidRPr="00A617F4">
        <w:rPr>
          <w:rFonts w:ascii="Calibri" w:hAnsi="Calibri" w:cs="Calibri"/>
          <w:sz w:val="24"/>
          <w:szCs w:val="24"/>
          <w:lang w:val="de-DE"/>
        </w:rPr>
        <w:t>ufern zurückgeben. Unsachgemäße Entsorgung kann ernsthaft der Umwelt sch</w:t>
      </w:r>
      <w:r w:rsidR="00337BC6">
        <w:rPr>
          <w:rFonts w:ascii="Calibri" w:hAnsi="Calibri" w:cs="Calibri"/>
          <w:sz w:val="24"/>
          <w:szCs w:val="24"/>
          <w:lang w:val="de-DE"/>
        </w:rPr>
        <w:t>a</w:t>
      </w:r>
      <w:r w:rsidRPr="00A617F4">
        <w:rPr>
          <w:rFonts w:ascii="Calibri" w:hAnsi="Calibri" w:cs="Calibri"/>
          <w:sz w:val="24"/>
          <w:szCs w:val="24"/>
          <w:lang w:val="de-DE"/>
        </w:rPr>
        <w:t xml:space="preserve">den. Eine ökologische Entsorgung dieses Gerätes wird im kollektiven System </w:t>
      </w:r>
      <w:proofErr w:type="spellStart"/>
      <w:r w:rsidRPr="00A617F4">
        <w:rPr>
          <w:rFonts w:ascii="Calibri" w:hAnsi="Calibri" w:cs="Calibri"/>
          <w:sz w:val="24"/>
          <w:szCs w:val="24"/>
          <w:lang w:val="de-DE"/>
        </w:rPr>
        <w:t>take</w:t>
      </w:r>
      <w:proofErr w:type="spellEnd"/>
      <w:r w:rsidRPr="00A617F4">
        <w:rPr>
          <w:rFonts w:ascii="Calibri" w:hAnsi="Calibri" w:cs="Calibri"/>
          <w:sz w:val="24"/>
          <w:szCs w:val="24"/>
          <w:lang w:val="de-DE"/>
        </w:rPr>
        <w:t>-e-</w:t>
      </w:r>
      <w:proofErr w:type="spellStart"/>
      <w:r w:rsidRPr="00A617F4">
        <w:rPr>
          <w:rFonts w:ascii="Calibri" w:hAnsi="Calibri" w:cs="Calibri"/>
          <w:sz w:val="24"/>
          <w:szCs w:val="24"/>
          <w:lang w:val="de-DE"/>
        </w:rPr>
        <w:t>way</w:t>
      </w:r>
      <w:proofErr w:type="spellEnd"/>
      <w:r w:rsidRPr="00A617F4">
        <w:rPr>
          <w:rFonts w:ascii="Calibri" w:hAnsi="Calibri" w:cs="Calibri"/>
          <w:sz w:val="24"/>
          <w:szCs w:val="24"/>
          <w:lang w:val="de-DE"/>
        </w:rPr>
        <w:t xml:space="preserve"> GmbH zur Verfügung gestellt.</w:t>
      </w:r>
    </w:p>
    <w:p w:rsidR="00A617F4" w:rsidRPr="00A617F4" w:rsidRDefault="00A617F4" w:rsidP="00A617F4">
      <w:pPr>
        <w:tabs>
          <w:tab w:val="left" w:pos="540"/>
          <w:tab w:val="left" w:pos="6705"/>
        </w:tabs>
        <w:rPr>
          <w:rFonts w:ascii="Calibri" w:hAnsi="Calibri" w:cs="Calibri"/>
          <w:lang w:val="de-DE"/>
        </w:rPr>
      </w:pPr>
      <w:r w:rsidRPr="00A617F4">
        <w:rPr>
          <w:rFonts w:ascii="Calibri" w:hAnsi="Calibri" w:cs="Calibri"/>
          <w:lang w:val="de-DE"/>
        </w:rPr>
        <w:t>Werfen Sie verbrauchte Batterien in den Müll, der dafür vorgesehen ist.</w:t>
      </w:r>
    </w:p>
    <w:p w:rsidR="00A617F4" w:rsidRPr="00A617F4" w:rsidRDefault="00A617F4" w:rsidP="00A617F4">
      <w:pPr>
        <w:spacing w:line="400" w:lineRule="exact"/>
        <w:jc w:val="both"/>
        <w:rPr>
          <w:rFonts w:ascii="Calibri" w:hAnsi="Calibri" w:cs="Calibri"/>
          <w:i/>
          <w:iCs/>
          <w:lang w:val="de-DE"/>
        </w:rPr>
      </w:pPr>
      <w:r w:rsidRPr="00A617F4">
        <w:rPr>
          <w:rFonts w:ascii="Calibri" w:hAnsi="Calibri" w:cs="Calibri"/>
          <w:i/>
          <w:iCs/>
          <w:lang w:val="de-DE"/>
        </w:rPr>
        <w:lastRenderedPageBreak/>
        <w:t xml:space="preserve">Der Importeur </w:t>
      </w:r>
      <w:proofErr w:type="spellStart"/>
      <w:r w:rsidRPr="00A617F4">
        <w:rPr>
          <w:rFonts w:ascii="Calibri" w:hAnsi="Calibri" w:cs="Calibri"/>
          <w:i/>
          <w:iCs/>
          <w:lang w:val="de-DE"/>
        </w:rPr>
        <w:t>Jasněna</w:t>
      </w:r>
      <w:proofErr w:type="spellEnd"/>
      <w:r w:rsidRPr="00A617F4">
        <w:rPr>
          <w:rFonts w:ascii="Calibri" w:hAnsi="Calibri" w:cs="Calibri"/>
          <w:i/>
          <w:iCs/>
          <w:lang w:val="de-DE"/>
        </w:rPr>
        <w:t xml:space="preserve"> </w:t>
      </w:r>
      <w:proofErr w:type="spellStart"/>
      <w:r w:rsidRPr="00A617F4">
        <w:rPr>
          <w:rFonts w:ascii="Calibri" w:hAnsi="Calibri" w:cs="Calibri"/>
          <w:i/>
          <w:iCs/>
          <w:lang w:val="de-DE"/>
        </w:rPr>
        <w:t>Vláhová</w:t>
      </w:r>
      <w:proofErr w:type="spellEnd"/>
      <w:r w:rsidRPr="00A617F4">
        <w:rPr>
          <w:rFonts w:ascii="Calibri" w:hAnsi="Calibri" w:cs="Calibri"/>
          <w:i/>
          <w:iCs/>
          <w:lang w:val="de-DE"/>
        </w:rPr>
        <w:t xml:space="preserve"> erklärt, dass das Produkt in Übereinstimmung mit den grundlegenden Anforderungen und anderen relevanten Bestimmungen der Richtlinie 1999/5/EG ist</w:t>
      </w:r>
      <w:r w:rsidRPr="00A617F4">
        <w:rPr>
          <w:rFonts w:ascii="Calibri" w:hAnsi="Calibri" w:cs="Calibri"/>
          <w:i/>
          <w:iCs/>
          <w:lang w:val="de-DE"/>
        </w:rPr>
        <w:t>.</w:t>
      </w:r>
    </w:p>
    <w:p w:rsidR="00A617F4" w:rsidRDefault="00A617F4" w:rsidP="00A617F4">
      <w:pPr>
        <w:spacing w:line="400" w:lineRule="exact"/>
        <w:jc w:val="both"/>
        <w:rPr>
          <w:rFonts w:ascii="Calibri" w:hAnsi="Calibri" w:cs="Calibri"/>
          <w:szCs w:val="21"/>
          <w:lang w:val="de-DE"/>
        </w:rPr>
      </w:pPr>
      <w:r>
        <w:rPr>
          <w:noProof/>
        </w:rPr>
        <w:pict>
          <v:shape id="Obrázek 11" o:spid="_x0000_s1040" type="#_x0000_t75" alt="CE &amp; WEEE LOGO" style="position:absolute;left:0;text-align:left;margin-left:-1.9pt;margin-top:5.7pt;width:120.75pt;height:53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4" o:title="CE &amp; WEEE LOGO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1039" type="#_x0000_t202" style="position:absolute;left:0;text-align:left;margin-left:168.55pt;margin-top:5.7pt;width:253.7pt;height:68.55pt;z-index:1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">
            <v:textbox>
              <w:txbxContent>
                <w:p w:rsidR="00A617F4" w:rsidRPr="00A617F4" w:rsidRDefault="00A617F4" w:rsidP="00A617F4">
                  <w:pPr>
                    <w:spacing w:line="0" w:lineRule="atLeast"/>
                    <w:rPr>
                      <w:rStyle w:val="Siln"/>
                      <w:rFonts w:ascii="Calibri" w:hAnsi="Calibri" w:cs="Calibri"/>
                      <w:bCs w:val="0"/>
                      <w:lang w:val="de-DE"/>
                    </w:rPr>
                  </w:pPr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Lieferant:</w:t>
                  </w:r>
                </w:p>
                <w:p w:rsidR="00A617F4" w:rsidRPr="00A617F4" w:rsidRDefault="00A617F4" w:rsidP="00A617F4">
                  <w:pPr>
                    <w:spacing w:line="0" w:lineRule="atLeast"/>
                    <w:rPr>
                      <w:rStyle w:val="Siln"/>
                      <w:rFonts w:ascii="Calibri" w:hAnsi="Calibri" w:cs="Calibri"/>
                      <w:lang w:val="de-DE"/>
                    </w:rPr>
                  </w:pPr>
                  <w:proofErr w:type="spellStart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Jasněna</w:t>
                  </w:r>
                  <w:proofErr w:type="spellEnd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</w:t>
                  </w:r>
                  <w:proofErr w:type="spellStart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Vláhová</w:t>
                  </w:r>
                  <w:proofErr w:type="spellEnd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, </w:t>
                  </w:r>
                  <w:proofErr w:type="spellStart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s.r.o</w:t>
                  </w:r>
                  <w:proofErr w:type="spellEnd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.</w:t>
                  </w:r>
                </w:p>
                <w:p w:rsidR="00A617F4" w:rsidRPr="00A617F4" w:rsidRDefault="00A617F4" w:rsidP="00A617F4">
                  <w:pPr>
                    <w:spacing w:line="0" w:lineRule="atLeast"/>
                    <w:rPr>
                      <w:rStyle w:val="Siln"/>
                      <w:rFonts w:ascii="Calibri" w:hAnsi="Calibri" w:cs="Calibri"/>
                      <w:lang w:val="de-DE"/>
                    </w:rPr>
                  </w:pPr>
                  <w:proofErr w:type="spellStart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Přibyslav</w:t>
                  </w:r>
                  <w:proofErr w:type="spellEnd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77, 549 01 </w:t>
                  </w:r>
                  <w:proofErr w:type="spellStart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Nové</w:t>
                  </w:r>
                  <w:proofErr w:type="spellEnd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</w:t>
                  </w:r>
                  <w:proofErr w:type="spellStart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Město</w:t>
                  </w:r>
                  <w:proofErr w:type="spellEnd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</w:t>
                  </w:r>
                  <w:proofErr w:type="spellStart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nad</w:t>
                  </w:r>
                  <w:proofErr w:type="spellEnd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</w:t>
                  </w:r>
                  <w:proofErr w:type="spellStart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Metují</w:t>
                  </w:r>
                  <w:proofErr w:type="spellEnd"/>
                  <w:r w:rsidRPr="00A617F4">
                    <w:rPr>
                      <w:rStyle w:val="Siln"/>
                      <w:rFonts w:ascii="Calibri" w:hAnsi="Calibri" w:cs="Calibri"/>
                      <w:lang w:val="de-DE"/>
                    </w:rPr>
                    <w:t>, CZ</w:t>
                  </w:r>
                </w:p>
                <w:p w:rsidR="00A617F4" w:rsidRPr="00A617F4" w:rsidRDefault="00A617F4" w:rsidP="00A617F4">
                  <w:pPr>
                    <w:spacing w:line="0" w:lineRule="atLeast"/>
                    <w:rPr>
                      <w:rFonts w:ascii="Calibri" w:hAnsi="Calibri" w:cs="Calibri"/>
                      <w:b/>
                      <w:bCs/>
                      <w:lang w:val="cs-CZ"/>
                    </w:rPr>
                  </w:pPr>
                  <w:r w:rsidRPr="00A617F4">
                    <w:rPr>
                      <w:rFonts w:ascii="Calibri" w:hAnsi="Calibri" w:cs="Calibri"/>
                      <w:b/>
                      <w:lang w:val="de-DE"/>
                    </w:rPr>
                    <w:t>www.vlahova.cz</w:t>
                  </w:r>
                </w:p>
              </w:txbxContent>
            </v:textbox>
            <w10:wrap type="square"/>
          </v:shape>
        </w:pict>
      </w:r>
    </w:p>
    <w:p w:rsidR="00A617F4" w:rsidRPr="00A617F4" w:rsidRDefault="00A617F4" w:rsidP="00A617F4">
      <w:pPr>
        <w:spacing w:line="400" w:lineRule="exact"/>
        <w:jc w:val="both"/>
        <w:rPr>
          <w:rFonts w:ascii="Calibri" w:hAnsi="Calibri" w:cs="Calibri"/>
          <w:szCs w:val="21"/>
          <w:lang w:val="de-DE"/>
        </w:rPr>
      </w:pPr>
      <w:bookmarkStart w:id="1" w:name="_GoBack"/>
      <w:bookmarkEnd w:id="0"/>
      <w:bookmarkEnd w:id="1"/>
    </w:p>
    <w:sectPr w:rsidR="00A617F4" w:rsidRPr="00A617F4" w:rsidSect="00A617F4">
      <w:type w:val="continuous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96" w:rsidRDefault="00314D96">
      <w:r>
        <w:separator/>
      </w:r>
    </w:p>
  </w:endnote>
  <w:endnote w:type="continuationSeparator" w:id="0">
    <w:p w:rsidR="00314D96" w:rsidRDefault="0031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96" w:rsidRDefault="00314D96">
      <w:r>
        <w:separator/>
      </w:r>
    </w:p>
  </w:footnote>
  <w:footnote w:type="continuationSeparator" w:id="0">
    <w:p w:rsidR="00314D96" w:rsidRDefault="0031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BF" w:rsidRDefault="00E57DBF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42pt;height:50.25pt" o:bullet="t">
        <v:imagedata r:id="rId1" o:title=""/>
      </v:shape>
    </w:pict>
  </w:numPicBullet>
  <w:numPicBullet w:numPicBulletId="1">
    <w:pict>
      <v:shape id="_x0000_i1205" type="#_x0000_t75" style="width:20.25pt;height:24.75pt" o:bullet="t">
        <v:imagedata r:id="rId2" o:title=""/>
      </v:shape>
    </w:pict>
  </w:numPicBullet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6"/>
      </w:r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6"/>
      </w:rPr>
    </w:lvl>
  </w:abstractNum>
  <w:abstractNum w:abstractNumId="2" w15:restartNumberingAfterBreak="0">
    <w:nsid w:val="00000006"/>
    <w:multiLevelType w:val="singleLevel"/>
    <w:tmpl w:val="00000006"/>
    <w:name w:val="WW8Num13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6"/>
      </w:r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  <w:sz w:val="16"/>
        <w:szCs w:val="16"/>
      </w:r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eastAsia="Arial Unicode MS" w:cs="Times New Roman"/>
      </w:rPr>
    </w:lvl>
  </w:abstractNum>
  <w:abstractNum w:abstractNumId="5" w15:restartNumberingAfterBreak="0">
    <w:nsid w:val="00000009"/>
    <w:multiLevelType w:val="singleLevel"/>
    <w:tmpl w:val="00000009"/>
    <w:name w:val="WW8Num24"/>
    <w:lvl w:ilvl="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</w:rPr>
    </w:lvl>
  </w:abstractNum>
  <w:abstractNum w:abstractNumId="6" w15:restartNumberingAfterBreak="0">
    <w:nsid w:val="0000000B"/>
    <w:multiLevelType w:val="multilevel"/>
    <w:tmpl w:val="0000000B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7" w15:restartNumberingAfterBreak="0">
    <w:nsid w:val="007F4723"/>
    <w:multiLevelType w:val="hybridMultilevel"/>
    <w:tmpl w:val="4DAA07AE"/>
    <w:lvl w:ilvl="0" w:tplc="F0162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33360AD"/>
    <w:multiLevelType w:val="hybridMultilevel"/>
    <w:tmpl w:val="F66E89D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AA92F09"/>
    <w:multiLevelType w:val="hybridMultilevel"/>
    <w:tmpl w:val="734C838E"/>
    <w:lvl w:ilvl="0" w:tplc="4320929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AE1B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0DA25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97C27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38F6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AA56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B6A3C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1E14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584E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30556B7"/>
    <w:multiLevelType w:val="hybridMultilevel"/>
    <w:tmpl w:val="A2CE30A6"/>
    <w:lvl w:ilvl="0" w:tplc="75A6DEF2">
      <w:start w:val="2"/>
      <w:numFmt w:val="decimal"/>
      <w:lvlText w:val="（%1）"/>
      <w:lvlJc w:val="left"/>
      <w:pPr>
        <w:ind w:left="720" w:hanging="720"/>
      </w:pPr>
      <w:rPr>
        <w:rFonts w:ascii="Calibri" w:eastAsia="Arial Unicode MS" w:hAnsi="Calibri" w:cs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4C75309"/>
    <w:multiLevelType w:val="hybridMultilevel"/>
    <w:tmpl w:val="B2A272D2"/>
    <w:lvl w:ilvl="0" w:tplc="49106D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FE3C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DB89C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FE63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A9A8E4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EB6C6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AC9A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9409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D084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9353EDF"/>
    <w:multiLevelType w:val="hybridMultilevel"/>
    <w:tmpl w:val="556680D4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297286A"/>
    <w:multiLevelType w:val="hybridMultilevel"/>
    <w:tmpl w:val="6BB44BC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8D038A"/>
    <w:multiLevelType w:val="hybridMultilevel"/>
    <w:tmpl w:val="ABAED57A"/>
    <w:lvl w:ilvl="0" w:tplc="F866F6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1751A38"/>
    <w:multiLevelType w:val="hybridMultilevel"/>
    <w:tmpl w:val="17629438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E829ED"/>
    <w:multiLevelType w:val="hybridMultilevel"/>
    <w:tmpl w:val="5182624C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2D4C64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5842B1"/>
    <w:multiLevelType w:val="hybridMultilevel"/>
    <w:tmpl w:val="96301424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80E04A5"/>
    <w:multiLevelType w:val="hybridMultilevel"/>
    <w:tmpl w:val="B1FA5F50"/>
    <w:lvl w:ilvl="0" w:tplc="035AFC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3A01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CCCAA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72A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FC890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FE8D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8815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C6A7C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7127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 w15:restartNumberingAfterBreak="0">
    <w:nsid w:val="4F343DBB"/>
    <w:multiLevelType w:val="hybridMultilevel"/>
    <w:tmpl w:val="4D1A341E"/>
    <w:lvl w:ilvl="0" w:tplc="BA6C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BA2B8E"/>
    <w:multiLevelType w:val="hybridMultilevel"/>
    <w:tmpl w:val="45CC2F16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554C0E82"/>
    <w:multiLevelType w:val="hybridMultilevel"/>
    <w:tmpl w:val="635E73CA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4A45E2"/>
    <w:multiLevelType w:val="hybridMultilevel"/>
    <w:tmpl w:val="49887A0A"/>
    <w:lvl w:ilvl="0" w:tplc="7CE4B960">
      <w:start w:val="1"/>
      <w:numFmt w:val="decimal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9F55E3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F2107D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49073C"/>
    <w:multiLevelType w:val="hybridMultilevel"/>
    <w:tmpl w:val="7B06290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6E0C36"/>
    <w:multiLevelType w:val="hybridMultilevel"/>
    <w:tmpl w:val="643CC50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74016C5"/>
    <w:multiLevelType w:val="hybridMultilevel"/>
    <w:tmpl w:val="68FCEEC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4"/>
  </w:num>
  <w:num w:numId="4">
    <w:abstractNumId w:val="24"/>
  </w:num>
  <w:num w:numId="5">
    <w:abstractNumId w:val="35"/>
  </w:num>
  <w:num w:numId="6">
    <w:abstractNumId w:val="9"/>
  </w:num>
  <w:num w:numId="7">
    <w:abstractNumId w:val="12"/>
  </w:num>
  <w:num w:numId="8">
    <w:abstractNumId w:val="30"/>
  </w:num>
  <w:num w:numId="9">
    <w:abstractNumId w:val="23"/>
  </w:num>
  <w:num w:numId="10">
    <w:abstractNumId w:val="18"/>
  </w:num>
  <w:num w:numId="11">
    <w:abstractNumId w:val="33"/>
  </w:num>
  <w:num w:numId="12">
    <w:abstractNumId w:val="15"/>
  </w:num>
  <w:num w:numId="13">
    <w:abstractNumId w:val="29"/>
  </w:num>
  <w:num w:numId="14">
    <w:abstractNumId w:val="25"/>
  </w:num>
  <w:num w:numId="15">
    <w:abstractNumId w:val="37"/>
  </w:num>
  <w:num w:numId="16">
    <w:abstractNumId w:val="22"/>
  </w:num>
  <w:num w:numId="17">
    <w:abstractNumId w:val="21"/>
  </w:num>
  <w:num w:numId="18">
    <w:abstractNumId w:val="38"/>
  </w:num>
  <w:num w:numId="19">
    <w:abstractNumId w:val="20"/>
  </w:num>
  <w:num w:numId="20">
    <w:abstractNumId w:val="27"/>
  </w:num>
  <w:num w:numId="21">
    <w:abstractNumId w:val="31"/>
  </w:num>
  <w:num w:numId="22">
    <w:abstractNumId w:val="7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6"/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8"/>
  </w:num>
  <w:num w:numId="33">
    <w:abstractNumId w:val="26"/>
  </w:num>
  <w:num w:numId="34">
    <w:abstractNumId w:val="11"/>
  </w:num>
  <w:num w:numId="35">
    <w:abstractNumId w:val="14"/>
  </w:num>
  <w:num w:numId="36">
    <w:abstractNumId w:val="3"/>
  </w:num>
  <w:num w:numId="37">
    <w:abstractNumId w:val="6"/>
  </w:num>
  <w:num w:numId="38">
    <w:abstractNumId w:val="0"/>
  </w:num>
  <w:num w:numId="39">
    <w:abstractNumId w:val="4"/>
  </w:num>
  <w:num w:numId="40">
    <w:abstractNumId w:val="2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F98"/>
    <w:rsid w:val="00022ECB"/>
    <w:rsid w:val="0002633D"/>
    <w:rsid w:val="00033F41"/>
    <w:rsid w:val="000425EB"/>
    <w:rsid w:val="00052F98"/>
    <w:rsid w:val="00055101"/>
    <w:rsid w:val="000604DC"/>
    <w:rsid w:val="00067493"/>
    <w:rsid w:val="00074AB4"/>
    <w:rsid w:val="00077946"/>
    <w:rsid w:val="000930EB"/>
    <w:rsid w:val="000934A5"/>
    <w:rsid w:val="000C3D48"/>
    <w:rsid w:val="000C62CD"/>
    <w:rsid w:val="000F0FBA"/>
    <w:rsid w:val="00100C65"/>
    <w:rsid w:val="00102B42"/>
    <w:rsid w:val="00107AA9"/>
    <w:rsid w:val="00112719"/>
    <w:rsid w:val="00112D43"/>
    <w:rsid w:val="00131354"/>
    <w:rsid w:val="00135E6B"/>
    <w:rsid w:val="0013760B"/>
    <w:rsid w:val="00145169"/>
    <w:rsid w:val="00160E2F"/>
    <w:rsid w:val="00176647"/>
    <w:rsid w:val="001864BB"/>
    <w:rsid w:val="00194C63"/>
    <w:rsid w:val="00195D34"/>
    <w:rsid w:val="001A3328"/>
    <w:rsid w:val="001A5DEA"/>
    <w:rsid w:val="001A6D6B"/>
    <w:rsid w:val="001F21D1"/>
    <w:rsid w:val="0022201E"/>
    <w:rsid w:val="00230E8B"/>
    <w:rsid w:val="002356E5"/>
    <w:rsid w:val="002444C0"/>
    <w:rsid w:val="00257B22"/>
    <w:rsid w:val="00270DDE"/>
    <w:rsid w:val="002766CC"/>
    <w:rsid w:val="002A3057"/>
    <w:rsid w:val="002A62B3"/>
    <w:rsid w:val="002B3D71"/>
    <w:rsid w:val="002D0551"/>
    <w:rsid w:val="002D1D90"/>
    <w:rsid w:val="002E0642"/>
    <w:rsid w:val="00307BE5"/>
    <w:rsid w:val="00311B4A"/>
    <w:rsid w:val="00314D96"/>
    <w:rsid w:val="00337BC6"/>
    <w:rsid w:val="00354ABB"/>
    <w:rsid w:val="003558F5"/>
    <w:rsid w:val="00367259"/>
    <w:rsid w:val="00375F47"/>
    <w:rsid w:val="00377137"/>
    <w:rsid w:val="00380EB5"/>
    <w:rsid w:val="003903F3"/>
    <w:rsid w:val="003B1BB3"/>
    <w:rsid w:val="003B7058"/>
    <w:rsid w:val="003D2AC1"/>
    <w:rsid w:val="003E3EC7"/>
    <w:rsid w:val="003F6D5C"/>
    <w:rsid w:val="00404B0D"/>
    <w:rsid w:val="00414357"/>
    <w:rsid w:val="00423771"/>
    <w:rsid w:val="0042660D"/>
    <w:rsid w:val="00432527"/>
    <w:rsid w:val="00453A4A"/>
    <w:rsid w:val="004668C8"/>
    <w:rsid w:val="00467AC2"/>
    <w:rsid w:val="00471F96"/>
    <w:rsid w:val="00476060"/>
    <w:rsid w:val="00484B2A"/>
    <w:rsid w:val="004A7373"/>
    <w:rsid w:val="004C2172"/>
    <w:rsid w:val="004C5C76"/>
    <w:rsid w:val="004C76AE"/>
    <w:rsid w:val="004D120C"/>
    <w:rsid w:val="004E01C1"/>
    <w:rsid w:val="004E543B"/>
    <w:rsid w:val="005026C4"/>
    <w:rsid w:val="00503A16"/>
    <w:rsid w:val="00513F24"/>
    <w:rsid w:val="005261AA"/>
    <w:rsid w:val="00527ED9"/>
    <w:rsid w:val="005443F6"/>
    <w:rsid w:val="00544509"/>
    <w:rsid w:val="0055213B"/>
    <w:rsid w:val="0056386B"/>
    <w:rsid w:val="00574951"/>
    <w:rsid w:val="0059132E"/>
    <w:rsid w:val="00593D08"/>
    <w:rsid w:val="005D1F43"/>
    <w:rsid w:val="005D2553"/>
    <w:rsid w:val="005D2813"/>
    <w:rsid w:val="005E0CA3"/>
    <w:rsid w:val="00602721"/>
    <w:rsid w:val="0061023E"/>
    <w:rsid w:val="0064121C"/>
    <w:rsid w:val="006425F5"/>
    <w:rsid w:val="006427CF"/>
    <w:rsid w:val="00670C26"/>
    <w:rsid w:val="0068160E"/>
    <w:rsid w:val="00685D2A"/>
    <w:rsid w:val="00697230"/>
    <w:rsid w:val="006A0FCB"/>
    <w:rsid w:val="006B3083"/>
    <w:rsid w:val="006C4B3E"/>
    <w:rsid w:val="006C74BD"/>
    <w:rsid w:val="00712E1E"/>
    <w:rsid w:val="00736C2B"/>
    <w:rsid w:val="00750CF0"/>
    <w:rsid w:val="00757FAD"/>
    <w:rsid w:val="007D0A7C"/>
    <w:rsid w:val="007D42F9"/>
    <w:rsid w:val="00800BD1"/>
    <w:rsid w:val="008044C1"/>
    <w:rsid w:val="00814699"/>
    <w:rsid w:val="00822AAE"/>
    <w:rsid w:val="00830F8E"/>
    <w:rsid w:val="00831DB5"/>
    <w:rsid w:val="00847072"/>
    <w:rsid w:val="00877D64"/>
    <w:rsid w:val="008A272F"/>
    <w:rsid w:val="008B690E"/>
    <w:rsid w:val="008D1286"/>
    <w:rsid w:val="008D7365"/>
    <w:rsid w:val="008E2B0E"/>
    <w:rsid w:val="008E6462"/>
    <w:rsid w:val="00901EE1"/>
    <w:rsid w:val="00932A72"/>
    <w:rsid w:val="00945DF3"/>
    <w:rsid w:val="00970332"/>
    <w:rsid w:val="00986C9D"/>
    <w:rsid w:val="009873E4"/>
    <w:rsid w:val="00987E11"/>
    <w:rsid w:val="00994856"/>
    <w:rsid w:val="009B00F8"/>
    <w:rsid w:val="009B2D29"/>
    <w:rsid w:val="009B2D35"/>
    <w:rsid w:val="009D53A9"/>
    <w:rsid w:val="00A23D33"/>
    <w:rsid w:val="00A31107"/>
    <w:rsid w:val="00A573D7"/>
    <w:rsid w:val="00A617F4"/>
    <w:rsid w:val="00A736D5"/>
    <w:rsid w:val="00A86888"/>
    <w:rsid w:val="00AA52B3"/>
    <w:rsid w:val="00AB1AC7"/>
    <w:rsid w:val="00AC3DBD"/>
    <w:rsid w:val="00AE03A7"/>
    <w:rsid w:val="00AE2C47"/>
    <w:rsid w:val="00AE4B1F"/>
    <w:rsid w:val="00AF1A3C"/>
    <w:rsid w:val="00B06691"/>
    <w:rsid w:val="00B21A0A"/>
    <w:rsid w:val="00B316E0"/>
    <w:rsid w:val="00B40932"/>
    <w:rsid w:val="00B4255A"/>
    <w:rsid w:val="00B459E9"/>
    <w:rsid w:val="00B569DA"/>
    <w:rsid w:val="00B62A4D"/>
    <w:rsid w:val="00B76D4F"/>
    <w:rsid w:val="00B801C2"/>
    <w:rsid w:val="00B920D1"/>
    <w:rsid w:val="00B97A4C"/>
    <w:rsid w:val="00BD099D"/>
    <w:rsid w:val="00BF4C19"/>
    <w:rsid w:val="00C17A0E"/>
    <w:rsid w:val="00C2111C"/>
    <w:rsid w:val="00C21B54"/>
    <w:rsid w:val="00C23534"/>
    <w:rsid w:val="00C25ED5"/>
    <w:rsid w:val="00C26555"/>
    <w:rsid w:val="00C371C7"/>
    <w:rsid w:val="00C511AB"/>
    <w:rsid w:val="00C80048"/>
    <w:rsid w:val="00C8172A"/>
    <w:rsid w:val="00C866EF"/>
    <w:rsid w:val="00CC1C8D"/>
    <w:rsid w:val="00CC38CD"/>
    <w:rsid w:val="00CC4370"/>
    <w:rsid w:val="00CE7DF2"/>
    <w:rsid w:val="00CF1E3F"/>
    <w:rsid w:val="00D01A9D"/>
    <w:rsid w:val="00D17F60"/>
    <w:rsid w:val="00D246E6"/>
    <w:rsid w:val="00D325EF"/>
    <w:rsid w:val="00D32FA1"/>
    <w:rsid w:val="00D33704"/>
    <w:rsid w:val="00D3711D"/>
    <w:rsid w:val="00D54147"/>
    <w:rsid w:val="00D73C2C"/>
    <w:rsid w:val="00D74692"/>
    <w:rsid w:val="00D75631"/>
    <w:rsid w:val="00D7631C"/>
    <w:rsid w:val="00D85E05"/>
    <w:rsid w:val="00D87E8E"/>
    <w:rsid w:val="00DB4F14"/>
    <w:rsid w:val="00DE3F42"/>
    <w:rsid w:val="00DF44D3"/>
    <w:rsid w:val="00DF67DA"/>
    <w:rsid w:val="00E0451A"/>
    <w:rsid w:val="00E10B1E"/>
    <w:rsid w:val="00E16773"/>
    <w:rsid w:val="00E2604C"/>
    <w:rsid w:val="00E27981"/>
    <w:rsid w:val="00E30514"/>
    <w:rsid w:val="00E3159A"/>
    <w:rsid w:val="00E57200"/>
    <w:rsid w:val="00E57DBF"/>
    <w:rsid w:val="00E61D55"/>
    <w:rsid w:val="00E70CCE"/>
    <w:rsid w:val="00E71DB3"/>
    <w:rsid w:val="00E874DE"/>
    <w:rsid w:val="00E92165"/>
    <w:rsid w:val="00EB495D"/>
    <w:rsid w:val="00ED4CF4"/>
    <w:rsid w:val="00F0515A"/>
    <w:rsid w:val="00F072D5"/>
    <w:rsid w:val="00F16983"/>
    <w:rsid w:val="00F224D1"/>
    <w:rsid w:val="00F34689"/>
    <w:rsid w:val="00F741DE"/>
    <w:rsid w:val="00F74457"/>
    <w:rsid w:val="00F75047"/>
    <w:rsid w:val="00F8706D"/>
    <w:rsid w:val="00FB2B0A"/>
    <w:rsid w:val="00FC12DE"/>
    <w:rsid w:val="00FC17F7"/>
    <w:rsid w:val="00FD0912"/>
    <w:rsid w:val="00FE059B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F3AC6"/>
  <w15:chartTrackingRefBased/>
  <w15:docId w15:val="{414B5E2C-16D3-434D-B6E1-210319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072D5"/>
    <w:rPr>
      <w:b/>
      <w:bCs/>
      <w:sz w:val="20"/>
    </w:rPr>
  </w:style>
  <w:style w:type="paragraph" w:customStyle="1" w:styleId="Odstavecseseznamem1">
    <w:name w:val="Odstavec se seznamem1"/>
    <w:basedOn w:val="Normln"/>
    <w:rsid w:val="00F072D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5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link w:val="Zhlav"/>
    <w:uiPriority w:val="99"/>
    <w:semiHidden/>
    <w:rsid w:val="00E57DBF"/>
    <w:rPr>
      <w:kern w:val="2"/>
      <w:sz w:val="18"/>
      <w:szCs w:val="18"/>
      <w:lang w:eastAsia="zh-TW"/>
    </w:rPr>
  </w:style>
  <w:style w:type="paragraph" w:styleId="Zpat">
    <w:name w:val="footer"/>
    <w:basedOn w:val="Normln"/>
    <w:link w:val="ZpatChar"/>
    <w:uiPriority w:val="99"/>
    <w:semiHidden/>
    <w:unhideWhenUsed/>
    <w:rsid w:val="00E57D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link w:val="Zpat"/>
    <w:uiPriority w:val="99"/>
    <w:semiHidden/>
    <w:rsid w:val="00E57DBF"/>
    <w:rPr>
      <w:kern w:val="2"/>
      <w:sz w:val="18"/>
      <w:szCs w:val="18"/>
      <w:lang w:eastAsia="zh-TW"/>
    </w:rPr>
  </w:style>
  <w:style w:type="paragraph" w:customStyle="1" w:styleId="Zkladntextodsazen31">
    <w:name w:val="Základní text odsazený 31"/>
    <w:basedOn w:val="Normln"/>
    <w:rsid w:val="00A617F4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styleId="Siln">
    <w:name w:val="Strong"/>
    <w:qFormat/>
    <w:rsid w:val="00A61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37227-0024-4F64-8EA6-56E11034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1018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KW9091 </vt:lpstr>
      <vt:lpstr>KW9091 </vt:lpstr>
    </vt:vector>
  </TitlesOfParts>
  <Company>carrin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 </dc:title>
  <dc:subject/>
  <dc:creator>carrin</dc:creator>
  <cp:keywords/>
  <cp:lastModifiedBy>JVD Deutschland</cp:lastModifiedBy>
  <cp:revision>8</cp:revision>
  <dcterms:created xsi:type="dcterms:W3CDTF">2018-08-23T05:21:00Z</dcterms:created>
  <dcterms:modified xsi:type="dcterms:W3CDTF">2018-09-10T12:15:00Z</dcterms:modified>
</cp:coreProperties>
</file>