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1B" w:rsidRPr="00DE682E" w:rsidRDefault="0008231B" w:rsidP="0008231B">
      <w:pPr>
        <w:jc w:val="center"/>
        <w:rPr>
          <w:rFonts w:ascii="Calibri" w:eastAsia="SimSun" w:hAnsi="Calibri" w:cs="Calibri"/>
          <w:sz w:val="36"/>
          <w:lang w:val="pl-PL" w:eastAsia="zh-CN"/>
        </w:rPr>
      </w:pPr>
      <w:r w:rsidRPr="00DE682E">
        <w:rPr>
          <w:rFonts w:ascii="Calibri" w:hAnsi="Calibri" w:cs="Calibri"/>
          <w:b/>
          <w:sz w:val="40"/>
          <w:szCs w:val="30"/>
          <w:lang w:val="pl-PL"/>
        </w:rPr>
        <w:t>JVD – RB9</w:t>
      </w:r>
      <w:r w:rsidRPr="00DE682E">
        <w:rPr>
          <w:rFonts w:ascii="Calibri" w:eastAsia="SimSun" w:hAnsi="Calibri" w:cs="Calibri"/>
          <w:b/>
          <w:sz w:val="40"/>
          <w:szCs w:val="30"/>
          <w:lang w:val="pl-PL" w:eastAsia="zh-CN"/>
        </w:rPr>
        <w:t>299 – instrukcja obsługi (PL)</w:t>
      </w:r>
    </w:p>
    <w:p w:rsidR="00D268C6" w:rsidRPr="00DE682E" w:rsidRDefault="0008231B">
      <w:pPr>
        <w:rPr>
          <w:rFonts w:ascii="Calibri" w:hAnsi="Calibri" w:cs="Calibri"/>
          <w:b/>
          <w:szCs w:val="21"/>
          <w:lang w:val="pl-PL"/>
        </w:rPr>
      </w:pPr>
      <w:r w:rsidRPr="00DE682E">
        <w:rPr>
          <w:rFonts w:ascii="Calibri" w:hAnsi="Calibri" w:cs="Calibri"/>
          <w:b/>
          <w:sz w:val="28"/>
          <w:szCs w:val="28"/>
          <w:lang w:val="pl-PL"/>
        </w:rPr>
        <w:t>1. Funkcje</w:t>
      </w:r>
    </w:p>
    <w:p w:rsidR="00D268C6" w:rsidRPr="00DE682E" w:rsidRDefault="0008231B">
      <w:pPr>
        <w:tabs>
          <w:tab w:val="left" w:pos="360"/>
        </w:tabs>
        <w:rPr>
          <w:rFonts w:ascii="Calibri" w:eastAsia="Calibri" w:hAnsi="Calibri" w:cs="Calibri"/>
          <w:szCs w:val="21"/>
          <w:lang w:val="pl-PL" w:eastAsia="zh-CN"/>
        </w:rPr>
      </w:pPr>
      <w:r w:rsidRPr="00DE682E">
        <w:rPr>
          <w:rFonts w:ascii="Calibri" w:hAnsi="Calibri" w:cs="Calibri"/>
          <w:b/>
          <w:szCs w:val="21"/>
          <w:lang w:val="pl-PL"/>
        </w:rPr>
        <w:t>1.1</w:t>
      </w:r>
      <w:r w:rsidRPr="00DE682E">
        <w:rPr>
          <w:rFonts w:ascii="Calibri" w:hAnsi="Calibri" w:cs="Calibri"/>
          <w:b/>
          <w:szCs w:val="21"/>
          <w:lang w:val="pl-PL"/>
        </w:rPr>
        <w:tab/>
      </w:r>
      <w:r w:rsidRPr="00DE682E">
        <w:rPr>
          <w:rFonts w:ascii="Calibri" w:eastAsia="MS Gothic" w:hAnsi="Calibri" w:cs="Calibri"/>
          <w:b/>
          <w:szCs w:val="21"/>
          <w:lang w:val="pl-PL"/>
        </w:rPr>
        <w:t xml:space="preserve">Czas            </w:t>
      </w:r>
      <w:r w:rsidRPr="00DE682E">
        <w:rPr>
          <w:rFonts w:ascii="Calibri" w:eastAsia="MS Gothic" w:hAnsi="Calibri" w:cs="Calibri"/>
          <w:b/>
          <w:szCs w:val="21"/>
          <w:lang w:val="pl-PL"/>
        </w:rPr>
        <w:tab/>
      </w:r>
      <w:r w:rsidRPr="00DE682E">
        <w:rPr>
          <w:rFonts w:ascii="Calibri" w:eastAsia="SimSun" w:hAnsi="Calibri" w:cs="Calibri"/>
          <w:szCs w:val="21"/>
          <w:lang w:val="pl-PL" w:eastAsia="zh-CN"/>
        </w:rPr>
        <w:t xml:space="preserve">- Czas ustawiany radiowo z możliwością ustawiania manualnego </w:t>
      </w:r>
    </w:p>
    <w:p w:rsidR="00D268C6" w:rsidRPr="00DE682E" w:rsidRDefault="0008231B">
      <w:pPr>
        <w:tabs>
          <w:tab w:val="left" w:pos="360"/>
        </w:tabs>
        <w:ind w:left="360"/>
        <w:rPr>
          <w:rFonts w:ascii="Calibri" w:eastAsia="Calibri" w:hAnsi="Calibri" w:cs="Calibri"/>
          <w:szCs w:val="21"/>
          <w:lang w:val="pl-PL"/>
        </w:rPr>
      </w:pPr>
      <w:r w:rsidRPr="00DE682E">
        <w:rPr>
          <w:rFonts w:ascii="Calibri" w:eastAsia="Calibri" w:hAnsi="Calibri" w:cs="Calibri"/>
          <w:szCs w:val="21"/>
          <w:lang w:val="pl-PL" w:eastAsia="zh-CN"/>
        </w:rPr>
        <w:t xml:space="preserve">                    </w:t>
      </w:r>
      <w:r w:rsidRPr="00DE682E">
        <w:rPr>
          <w:rFonts w:ascii="Calibri" w:eastAsia="Calibri" w:hAnsi="Calibri" w:cs="Calibri"/>
          <w:szCs w:val="21"/>
          <w:lang w:val="pl-PL" w:eastAsia="zh-CN"/>
        </w:rPr>
        <w:tab/>
      </w:r>
      <w:r w:rsidRPr="00DE682E">
        <w:rPr>
          <w:rFonts w:ascii="Calibri" w:hAnsi="Calibri" w:cs="Calibri"/>
          <w:szCs w:val="21"/>
          <w:lang w:val="pl-PL"/>
        </w:rPr>
        <w:t xml:space="preserve">- Tryb 12/24 godzinny do wyboru </w:t>
      </w:r>
    </w:p>
    <w:p w:rsidR="00D268C6" w:rsidRPr="00DE682E" w:rsidRDefault="0008231B">
      <w:pPr>
        <w:tabs>
          <w:tab w:val="left" w:pos="360"/>
        </w:tabs>
        <w:ind w:left="360"/>
        <w:rPr>
          <w:rFonts w:ascii="Calibri" w:eastAsia="Calibri" w:hAnsi="Calibri" w:cs="Calibri"/>
          <w:szCs w:val="21"/>
          <w:lang w:val="pl-PL"/>
        </w:rPr>
      </w:pPr>
      <w:r w:rsidRPr="00DE682E">
        <w:rPr>
          <w:rFonts w:ascii="Calibri" w:eastAsia="Calibri" w:hAnsi="Calibri" w:cs="Calibri"/>
          <w:szCs w:val="21"/>
          <w:lang w:val="pl-PL"/>
        </w:rPr>
        <w:t xml:space="preserve">                 </w:t>
      </w:r>
      <w:r w:rsidRPr="00DE682E">
        <w:rPr>
          <w:rFonts w:ascii="Calibri" w:eastAsia="Calibri" w:hAnsi="Calibri" w:cs="Calibri"/>
          <w:color w:val="000000"/>
          <w:szCs w:val="21"/>
          <w:lang w:val="pl-PL"/>
        </w:rPr>
        <w:t xml:space="preserve">   </w:t>
      </w:r>
      <w:r w:rsidRPr="00DE682E">
        <w:rPr>
          <w:rFonts w:ascii="Calibri" w:eastAsia="Calibri" w:hAnsi="Calibri" w:cs="Calibri"/>
          <w:color w:val="000000"/>
          <w:szCs w:val="21"/>
          <w:lang w:val="pl-PL"/>
        </w:rPr>
        <w:tab/>
      </w:r>
      <w:r w:rsidRPr="00DE682E">
        <w:rPr>
          <w:rFonts w:ascii="Calibri" w:hAnsi="Calibri" w:cs="Calibri"/>
          <w:color w:val="000000"/>
          <w:szCs w:val="21"/>
          <w:lang w:val="pl-PL"/>
        </w:rPr>
        <w:t>-</w:t>
      </w:r>
      <w:r w:rsidRPr="00DE682E">
        <w:rPr>
          <w:rFonts w:ascii="Calibri" w:eastAsia="SimSun" w:hAnsi="Calibri" w:cs="Calibri"/>
          <w:color w:val="000000"/>
          <w:szCs w:val="21"/>
          <w:lang w:val="pl-PL" w:eastAsia="zh-CN"/>
        </w:rPr>
        <w:t xml:space="preserve"> Funkcja podwójnego Alarmu</w:t>
      </w:r>
      <w:r w:rsidRPr="00DE682E">
        <w:rPr>
          <w:rFonts w:ascii="Calibri" w:hAnsi="Calibri" w:cs="Calibri"/>
          <w:color w:val="000000"/>
          <w:szCs w:val="21"/>
          <w:lang w:val="pl-PL"/>
        </w:rPr>
        <w:t xml:space="preserve"> </w:t>
      </w:r>
    </w:p>
    <w:p w:rsidR="00D268C6" w:rsidRPr="00DE682E" w:rsidRDefault="0008231B">
      <w:pPr>
        <w:tabs>
          <w:tab w:val="left" w:pos="360"/>
        </w:tabs>
        <w:ind w:left="360"/>
        <w:rPr>
          <w:rFonts w:ascii="Calibri" w:hAnsi="Calibri" w:cs="Calibri"/>
          <w:szCs w:val="21"/>
          <w:lang w:val="pl-PL"/>
        </w:rPr>
      </w:pPr>
      <w:r w:rsidRPr="00DE682E">
        <w:rPr>
          <w:rFonts w:ascii="Calibri" w:eastAsia="Calibri" w:hAnsi="Calibri" w:cs="Calibri"/>
          <w:szCs w:val="21"/>
          <w:lang w:val="pl-PL"/>
        </w:rPr>
        <w:t xml:space="preserve">                    </w:t>
      </w:r>
      <w:r w:rsidRPr="00DE682E">
        <w:rPr>
          <w:rFonts w:ascii="Calibri" w:eastAsia="Calibri" w:hAnsi="Calibri" w:cs="Calibri"/>
          <w:szCs w:val="21"/>
          <w:lang w:val="pl-PL"/>
        </w:rPr>
        <w:tab/>
      </w:r>
      <w:r w:rsidRPr="00DE682E">
        <w:rPr>
          <w:rFonts w:ascii="Calibri" w:hAnsi="Calibri" w:cs="Calibri"/>
          <w:szCs w:val="21"/>
          <w:lang w:val="pl-PL"/>
        </w:rPr>
        <w:t>-</w:t>
      </w:r>
      <w:r w:rsidRPr="00DE682E">
        <w:rPr>
          <w:rFonts w:ascii="Calibri" w:eastAsia="SimSun" w:hAnsi="Calibri" w:cs="Calibri"/>
          <w:szCs w:val="21"/>
          <w:lang w:val="pl-PL" w:eastAsia="zh-CN"/>
        </w:rPr>
        <w:t xml:space="preserve"> </w:t>
      </w:r>
      <w:r w:rsidRPr="00DE682E">
        <w:rPr>
          <w:rFonts w:ascii="Calibri" w:eastAsia="Calibri" w:hAnsi="Calibri" w:cs="Calibri"/>
          <w:szCs w:val="21"/>
          <w:lang w:val="pl-PL" w:eastAsia="zh-CN"/>
        </w:rPr>
        <w:t>Wieczysty kalendarz do</w:t>
      </w:r>
      <w:r w:rsidRPr="00DE682E">
        <w:rPr>
          <w:rFonts w:ascii="Calibri" w:hAnsi="Calibri" w:cs="Calibri"/>
          <w:szCs w:val="21"/>
          <w:lang w:val="pl-PL"/>
        </w:rPr>
        <w:t xml:space="preserve"> 20</w:t>
      </w:r>
      <w:r w:rsidRPr="00DE682E">
        <w:rPr>
          <w:rFonts w:ascii="Calibri" w:eastAsia="SimSun" w:hAnsi="Calibri" w:cs="Calibri"/>
          <w:szCs w:val="21"/>
          <w:lang w:val="pl-PL" w:eastAsia="zh-CN"/>
        </w:rPr>
        <w:t>99 roku</w:t>
      </w:r>
    </w:p>
    <w:p w:rsidR="00D268C6" w:rsidRPr="00DE682E" w:rsidRDefault="0008231B">
      <w:pPr>
        <w:tabs>
          <w:tab w:val="left" w:pos="360"/>
        </w:tabs>
        <w:ind w:left="360"/>
        <w:rPr>
          <w:rFonts w:ascii="Calibri" w:eastAsia="SimSun" w:hAnsi="Calibri" w:cs="Calibri"/>
          <w:color w:val="000000"/>
          <w:szCs w:val="21"/>
          <w:lang w:val="pl-PL" w:eastAsia="zh-CN"/>
        </w:rPr>
      </w:pPr>
      <w:r w:rsidRPr="00DE682E">
        <w:rPr>
          <w:rFonts w:ascii="Calibri" w:hAnsi="Calibri" w:cs="Calibri"/>
          <w:szCs w:val="21"/>
          <w:lang w:val="pl-PL"/>
        </w:rPr>
        <w:tab/>
      </w:r>
      <w:r w:rsidRPr="00DE682E">
        <w:rPr>
          <w:rFonts w:ascii="Calibri" w:hAnsi="Calibri" w:cs="Calibri"/>
          <w:szCs w:val="21"/>
          <w:lang w:val="pl-PL"/>
        </w:rPr>
        <w:tab/>
      </w:r>
      <w:r w:rsidRPr="00DE682E">
        <w:rPr>
          <w:rFonts w:ascii="Calibri" w:hAnsi="Calibri" w:cs="Calibri"/>
          <w:szCs w:val="21"/>
          <w:lang w:val="pl-PL"/>
        </w:rPr>
        <w:tab/>
      </w:r>
      <w:r w:rsidRPr="00DE682E">
        <w:rPr>
          <w:rFonts w:ascii="Calibri" w:hAnsi="Calibri" w:cs="Calibri"/>
          <w:szCs w:val="21"/>
          <w:lang w:val="pl-PL"/>
        </w:rPr>
        <w:tab/>
        <w:t>-</w:t>
      </w:r>
      <w:r w:rsidRPr="00DE682E">
        <w:rPr>
          <w:rFonts w:ascii="Calibri" w:eastAsia="SimSun" w:hAnsi="Calibri" w:cs="Calibri"/>
          <w:szCs w:val="21"/>
          <w:lang w:val="pl-PL" w:eastAsia="zh-CN"/>
        </w:rPr>
        <w:t xml:space="preserve"> Dzień tygodnia do wyboru w 10 językach</w:t>
      </w:r>
    </w:p>
    <w:p w:rsidR="00D268C6" w:rsidRPr="00DE682E" w:rsidRDefault="00D268C6">
      <w:pPr>
        <w:tabs>
          <w:tab w:val="left" w:pos="360"/>
        </w:tabs>
        <w:ind w:left="360"/>
        <w:rPr>
          <w:rFonts w:ascii="Calibri" w:eastAsia="SimSun" w:hAnsi="Calibri" w:cs="Calibri"/>
          <w:color w:val="000000"/>
          <w:szCs w:val="21"/>
          <w:lang w:val="pl-PL" w:eastAsia="zh-CN"/>
        </w:rPr>
      </w:pPr>
    </w:p>
    <w:p w:rsidR="00D268C6" w:rsidRPr="00DE682E" w:rsidRDefault="0008231B">
      <w:pPr>
        <w:tabs>
          <w:tab w:val="left" w:pos="360"/>
        </w:tabs>
        <w:ind w:left="6310" w:hanging="6370"/>
        <w:rPr>
          <w:rFonts w:ascii="Calibri" w:hAnsi="Calibri" w:cs="Calibri"/>
          <w:color w:val="000000"/>
          <w:szCs w:val="21"/>
          <w:lang w:val="pl-PL"/>
        </w:rPr>
      </w:pPr>
      <w:r w:rsidRPr="00DE682E">
        <w:rPr>
          <w:rFonts w:ascii="Calibri" w:eastAsia="MS Gothic" w:hAnsi="Calibri" w:cs="Calibri"/>
          <w:b/>
          <w:color w:val="000000"/>
          <w:szCs w:val="21"/>
          <w:lang w:val="pl-PL"/>
        </w:rPr>
        <w:t>1.</w:t>
      </w:r>
      <w:r w:rsidRPr="00DE682E">
        <w:rPr>
          <w:rFonts w:ascii="Calibri" w:hAnsi="Calibri" w:cs="Calibri"/>
          <w:b/>
          <w:color w:val="000000"/>
          <w:szCs w:val="21"/>
          <w:lang w:val="pl-PL"/>
        </w:rPr>
        <w:t>2 Temperatura</w:t>
      </w:r>
      <w:r w:rsidRPr="00DE682E">
        <w:rPr>
          <w:rFonts w:ascii="Calibri" w:hAnsi="Calibri" w:cs="Calibri"/>
          <w:color w:val="000000"/>
          <w:szCs w:val="21"/>
          <w:lang w:val="pl-PL"/>
        </w:rPr>
        <w:t xml:space="preserve">      </w:t>
      </w:r>
      <w:r w:rsidRPr="00DE682E">
        <w:rPr>
          <w:rFonts w:ascii="Calibri" w:eastAsia="MS Gothic" w:hAnsi="Calibri" w:cs="Calibri"/>
          <w:color w:val="000000"/>
          <w:szCs w:val="21"/>
          <w:lang w:val="pl-PL"/>
        </w:rPr>
        <w:t>-</w:t>
      </w:r>
      <w:r w:rsidRPr="00DE682E">
        <w:rPr>
          <w:rFonts w:ascii="Calibri" w:hAnsi="Calibri" w:cs="Calibri"/>
          <w:color w:val="000000"/>
          <w:szCs w:val="21"/>
          <w:lang w:val="pl-PL"/>
        </w:rPr>
        <w:t xml:space="preserve"> </w:t>
      </w:r>
      <w:r w:rsidRPr="00DE682E">
        <w:rPr>
          <w:rFonts w:ascii="Calibri" w:eastAsia="Calibri" w:hAnsi="Calibri" w:cs="Calibri"/>
          <w:color w:val="000000"/>
          <w:szCs w:val="21"/>
          <w:lang w:val="pl-PL"/>
        </w:rPr>
        <w:t>Zakres pomiaru Wewnętrznego</w:t>
      </w:r>
      <w:r w:rsidRPr="00DE682E">
        <w:rPr>
          <w:rFonts w:ascii="Calibri" w:hAnsi="Calibri" w:cs="Calibri"/>
          <w:color w:val="000000"/>
          <w:szCs w:val="21"/>
          <w:lang w:val="pl-PL"/>
        </w:rPr>
        <w:t xml:space="preserve">: </w:t>
      </w:r>
      <w:r w:rsidRPr="00DE682E">
        <w:rPr>
          <w:rFonts w:ascii="Calibri" w:eastAsia="SimSun" w:hAnsi="Calibri" w:cs="Calibri"/>
          <w:color w:val="000000"/>
          <w:szCs w:val="21"/>
          <w:lang w:val="pl-PL" w:eastAsia="zh-CN"/>
        </w:rPr>
        <w:t>-10</w:t>
      </w:r>
      <w:r w:rsidRPr="00DE682E">
        <w:rPr>
          <w:rFonts w:ascii="Calibri" w:hAnsi="Calibri" w:cs="Calibri"/>
          <w:color w:val="000000"/>
          <w:szCs w:val="21"/>
          <w:lang w:val="pl-PL"/>
        </w:rPr>
        <w:t>°C ~</w:t>
      </w:r>
      <w:r w:rsidRPr="00DE682E">
        <w:rPr>
          <w:rFonts w:ascii="Calibri" w:eastAsia="SimSun" w:hAnsi="Calibri" w:cs="Calibri"/>
          <w:color w:val="000000"/>
          <w:szCs w:val="21"/>
          <w:lang w:val="pl-PL" w:eastAsia="zh-CN"/>
        </w:rPr>
        <w:t>+ 50</w:t>
      </w:r>
      <w:r w:rsidRPr="00DE682E">
        <w:rPr>
          <w:rFonts w:ascii="Calibri" w:hAnsi="Calibri" w:cs="Calibri"/>
          <w:color w:val="000000"/>
          <w:szCs w:val="21"/>
          <w:lang w:val="pl-PL"/>
        </w:rPr>
        <w:t xml:space="preserve">°C </w:t>
      </w:r>
    </w:p>
    <w:p w:rsidR="00D268C6" w:rsidRPr="00DE682E" w:rsidRDefault="0008231B">
      <w:pPr>
        <w:tabs>
          <w:tab w:val="left" w:pos="360"/>
        </w:tabs>
        <w:rPr>
          <w:rFonts w:ascii="Calibri" w:eastAsia="SimSun" w:hAnsi="Calibri" w:cs="Calibri"/>
          <w:b/>
          <w:sz w:val="28"/>
          <w:szCs w:val="28"/>
          <w:lang w:val="pl-PL" w:eastAsia="zh-CN"/>
        </w:rPr>
      </w:pPr>
      <w:r w:rsidRPr="00DE682E">
        <w:rPr>
          <w:rFonts w:ascii="Calibri" w:hAnsi="Calibri" w:cs="Calibri"/>
          <w:color w:val="000000"/>
          <w:szCs w:val="21"/>
          <w:lang w:val="pl-PL"/>
        </w:rPr>
        <w:tab/>
      </w:r>
      <w:r w:rsidRPr="00DE682E">
        <w:rPr>
          <w:rFonts w:ascii="Calibri" w:hAnsi="Calibri" w:cs="Calibri"/>
          <w:color w:val="000000"/>
          <w:szCs w:val="21"/>
          <w:lang w:val="pl-PL"/>
        </w:rPr>
        <w:tab/>
      </w:r>
      <w:r w:rsidRPr="00DE682E">
        <w:rPr>
          <w:rFonts w:ascii="Calibri" w:hAnsi="Calibri" w:cs="Calibri"/>
          <w:color w:val="000000"/>
          <w:szCs w:val="21"/>
          <w:lang w:val="pl-PL"/>
        </w:rPr>
        <w:tab/>
      </w:r>
      <w:r w:rsidRPr="00DE682E">
        <w:rPr>
          <w:rFonts w:ascii="Calibri" w:hAnsi="Calibri" w:cs="Calibri"/>
          <w:color w:val="000000"/>
          <w:szCs w:val="21"/>
          <w:lang w:val="pl-PL"/>
        </w:rPr>
        <w:tab/>
      </w:r>
      <w:r w:rsidRPr="00DE682E">
        <w:rPr>
          <w:rFonts w:ascii="Calibri" w:hAnsi="Calibri" w:cs="Calibri"/>
          <w:color w:val="000000"/>
          <w:szCs w:val="21"/>
          <w:lang w:val="pl-PL"/>
        </w:rPr>
        <w:tab/>
        <w:t xml:space="preserve">- </w:t>
      </w:r>
      <w:r w:rsidRPr="00DE682E">
        <w:rPr>
          <w:rFonts w:ascii="Calibri" w:eastAsia="Calibri" w:hAnsi="Calibri" w:cs="Calibri"/>
          <w:color w:val="000000"/>
          <w:lang w:val="pl-PL" w:eastAsia="zh-CN"/>
        </w:rPr>
        <w:t>Skale °C / °F do wyboru</w:t>
      </w:r>
    </w:p>
    <w:p w:rsidR="00D268C6" w:rsidRPr="00DE682E" w:rsidRDefault="00D268C6">
      <w:pPr>
        <w:tabs>
          <w:tab w:val="left" w:pos="360"/>
        </w:tabs>
        <w:rPr>
          <w:rFonts w:ascii="Calibri" w:eastAsia="SimSun" w:hAnsi="Calibri" w:cs="Calibri"/>
          <w:b/>
          <w:sz w:val="28"/>
          <w:szCs w:val="28"/>
          <w:lang w:val="pl-PL" w:eastAsia="zh-CN"/>
        </w:rPr>
      </w:pPr>
    </w:p>
    <w:p w:rsidR="00D268C6" w:rsidRPr="00DE682E" w:rsidRDefault="0008231B">
      <w:pPr>
        <w:tabs>
          <w:tab w:val="left" w:pos="360"/>
        </w:tabs>
        <w:rPr>
          <w:rFonts w:ascii="Calibri" w:hAnsi="Calibri" w:cs="Calibri"/>
          <w:lang w:val="pl-PL"/>
        </w:rPr>
      </w:pPr>
      <w:r w:rsidRPr="00DE682E">
        <w:rPr>
          <w:rFonts w:ascii="Calibri" w:eastAsia="SimSun" w:hAnsi="Calibri" w:cs="Calibri"/>
          <w:b/>
          <w:sz w:val="28"/>
          <w:szCs w:val="28"/>
          <w:lang w:val="pl-PL" w:eastAsia="zh-CN"/>
        </w:rPr>
        <w:t>2. Jednostka Główna</w:t>
      </w:r>
    </w:p>
    <w:p w:rsidR="00D268C6" w:rsidRPr="00DE682E" w:rsidRDefault="00C16B69">
      <w:pPr>
        <w:tabs>
          <w:tab w:val="left" w:pos="360"/>
        </w:tabs>
        <w:jc w:val="center"/>
        <w:rPr>
          <w:rFonts w:ascii="Calibri" w:eastAsia="SimSun" w:hAnsi="Calibri" w:cs="Calibri"/>
          <w:lang w:val="pl-PL" w:eastAsia="zh-CN"/>
        </w:rPr>
      </w:pPr>
      <w:r w:rsidRPr="00DE682E">
        <w:rPr>
          <w:rFonts w:ascii="Calibri" w:eastAsia="SimSun" w:hAnsi="Calibri" w:cs="Calibri"/>
          <w:b/>
          <w:sz w:val="28"/>
          <w:szCs w:val="28"/>
          <w:lang w:val="pl-PL"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02.5pt" filled="t">
            <v:fill color2="black"/>
            <v:imagedata r:id="rId7" o:title=""/>
          </v:shape>
        </w:pict>
      </w:r>
    </w:p>
    <w:p w:rsidR="00D268C6" w:rsidRPr="00DE682E" w:rsidRDefault="0008231B">
      <w:pPr>
        <w:pStyle w:val="Legenda"/>
        <w:rPr>
          <w:rFonts w:ascii="Calibri" w:eastAsia="SimSun" w:hAnsi="Calibri" w:cs="Calibri"/>
          <w:b w:val="0"/>
          <w:color w:val="000000"/>
          <w:sz w:val="24"/>
          <w:lang w:val="pl-PL" w:eastAsia="zh-CN"/>
        </w:rPr>
        <w:sectPr w:rsidR="00D268C6" w:rsidRPr="00DE682E">
          <w:headerReference w:type="default" r:id="rId8"/>
          <w:headerReference w:type="first" r:id="rId9"/>
          <w:pgSz w:w="11906" w:h="16838"/>
          <w:pgMar w:top="1440" w:right="1800" w:bottom="1440" w:left="1875" w:header="851" w:footer="708" w:gutter="0"/>
          <w:cols w:space="708"/>
          <w:docGrid w:type="lines" w:linePitch="360"/>
        </w:sectPr>
      </w:pPr>
      <w:r w:rsidRPr="00DE682E">
        <w:rPr>
          <w:rFonts w:ascii="Calibri" w:eastAsia="SimSun" w:hAnsi="Calibri" w:cs="Calibri"/>
          <w:sz w:val="24"/>
          <w:lang w:val="pl-PL" w:eastAsia="zh-CN"/>
        </w:rPr>
        <w:t>Część A-Wyświetlacz</w:t>
      </w:r>
    </w:p>
    <w:p w:rsidR="00D268C6" w:rsidRPr="00DE682E" w:rsidRDefault="0008231B">
      <w:pPr>
        <w:pStyle w:val="a0"/>
        <w:rPr>
          <w:rFonts w:ascii="Calibri" w:eastAsia="SimSun" w:hAnsi="Calibri" w:cs="Calibri"/>
          <w:b w:val="0"/>
          <w:color w:val="000000"/>
          <w:sz w:val="24"/>
          <w:lang w:val="pl-PL" w:eastAsia="zh-CN"/>
        </w:rPr>
      </w:pPr>
      <w:r w:rsidRPr="00DE682E">
        <w:rPr>
          <w:rFonts w:ascii="Calibri" w:eastAsia="SimSun" w:hAnsi="Calibri" w:cs="Calibri"/>
          <w:b w:val="0"/>
          <w:color w:val="000000"/>
          <w:sz w:val="24"/>
          <w:lang w:val="pl-PL" w:eastAsia="zh-CN"/>
        </w:rPr>
        <w:t>A1: Ikona sygnału radiowego</w:t>
      </w:r>
    </w:p>
    <w:p w:rsidR="00D268C6" w:rsidRPr="00DE682E" w:rsidRDefault="0008231B">
      <w:pPr>
        <w:pStyle w:val="a0"/>
        <w:rPr>
          <w:rFonts w:ascii="Calibri" w:eastAsia="SimSun" w:hAnsi="Calibri" w:cs="Calibri"/>
          <w:b w:val="0"/>
          <w:color w:val="000000"/>
          <w:sz w:val="24"/>
          <w:lang w:val="pl-PL" w:eastAsia="zh-CN"/>
        </w:rPr>
      </w:pPr>
      <w:r w:rsidRPr="00DE682E">
        <w:rPr>
          <w:rFonts w:ascii="Calibri" w:eastAsia="SimSun" w:hAnsi="Calibri" w:cs="Calibri"/>
          <w:b w:val="0"/>
          <w:color w:val="000000"/>
          <w:sz w:val="24"/>
          <w:lang w:val="pl-PL" w:eastAsia="zh-CN"/>
        </w:rPr>
        <w:t>A2: Czas</w:t>
      </w:r>
    </w:p>
    <w:p w:rsidR="00D268C6" w:rsidRPr="00DE682E" w:rsidRDefault="0008231B">
      <w:pPr>
        <w:pStyle w:val="a0"/>
        <w:rPr>
          <w:rFonts w:ascii="Calibri" w:eastAsia="SimSun" w:hAnsi="Calibri" w:cs="Calibri"/>
          <w:b w:val="0"/>
          <w:color w:val="000000"/>
          <w:sz w:val="24"/>
          <w:lang w:val="pl-PL" w:eastAsia="zh-CN"/>
        </w:rPr>
      </w:pPr>
      <w:r w:rsidRPr="00DE682E">
        <w:rPr>
          <w:rFonts w:ascii="Calibri" w:eastAsia="SimSun" w:hAnsi="Calibri" w:cs="Calibri"/>
          <w:b w:val="0"/>
          <w:color w:val="000000"/>
          <w:sz w:val="24"/>
          <w:lang w:val="pl-PL" w:eastAsia="zh-CN"/>
        </w:rPr>
        <w:t>A3: Dzień tygodnia</w:t>
      </w:r>
    </w:p>
    <w:p w:rsidR="00D268C6" w:rsidRPr="00DE682E" w:rsidRDefault="0008231B">
      <w:pPr>
        <w:pStyle w:val="a0"/>
        <w:rPr>
          <w:rFonts w:ascii="Calibri" w:eastAsia="SimSun" w:hAnsi="Calibri" w:cs="Calibri"/>
          <w:b w:val="0"/>
          <w:color w:val="000000"/>
          <w:sz w:val="24"/>
          <w:lang w:val="pl-PL" w:eastAsia="zh-CN"/>
        </w:rPr>
      </w:pPr>
      <w:r w:rsidRPr="00DE682E">
        <w:rPr>
          <w:rFonts w:ascii="Calibri" w:eastAsia="SimSun" w:hAnsi="Calibri" w:cs="Calibri"/>
          <w:b w:val="0"/>
          <w:color w:val="000000"/>
          <w:sz w:val="24"/>
          <w:lang w:val="pl-PL" w:eastAsia="zh-CN"/>
        </w:rPr>
        <w:t>A4: Data/Czas Alarmu 1</w:t>
      </w:r>
    </w:p>
    <w:p w:rsidR="00D268C6" w:rsidRPr="00DE682E" w:rsidRDefault="0008231B">
      <w:pPr>
        <w:pStyle w:val="a0"/>
        <w:rPr>
          <w:rFonts w:ascii="Calibri" w:eastAsia="Calibri" w:hAnsi="Calibri" w:cs="Calibri"/>
          <w:b w:val="0"/>
          <w:color w:val="FF0000"/>
          <w:sz w:val="24"/>
          <w:lang w:val="pl-PL" w:eastAsia="zh-CN"/>
        </w:rPr>
        <w:sectPr w:rsidR="00D268C6" w:rsidRPr="00DE682E">
          <w:type w:val="continuous"/>
          <w:pgSz w:w="11906" w:h="16838"/>
          <w:pgMar w:top="1440" w:right="1800" w:bottom="1440" w:left="1875" w:header="851" w:footer="708" w:gutter="0"/>
          <w:cols w:num="2" w:space="424"/>
          <w:docGrid w:type="lines" w:linePitch="360"/>
        </w:sectPr>
      </w:pPr>
      <w:r w:rsidRPr="00DE682E">
        <w:rPr>
          <w:rFonts w:ascii="Calibri" w:eastAsia="SimSun" w:hAnsi="Calibri" w:cs="Calibri"/>
          <w:b w:val="0"/>
          <w:color w:val="000000"/>
          <w:sz w:val="24"/>
          <w:lang w:val="pl-PL" w:eastAsia="zh-CN"/>
        </w:rPr>
        <w:t>A5: Temperatura/Czas Alarmu 2</w:t>
      </w:r>
    </w:p>
    <w:p w:rsidR="00D268C6" w:rsidRPr="00DE682E" w:rsidRDefault="0008231B">
      <w:pPr>
        <w:pStyle w:val="a0"/>
        <w:rPr>
          <w:rFonts w:ascii="Calibri" w:eastAsia="SimSun" w:hAnsi="Calibri" w:cs="Calibri"/>
          <w:lang w:val="pl-PL" w:eastAsia="zh-CN"/>
        </w:rPr>
        <w:sectPr w:rsidR="00D268C6" w:rsidRPr="00DE682E">
          <w:type w:val="continuous"/>
          <w:pgSz w:w="11906" w:h="16838"/>
          <w:pgMar w:top="1440" w:right="1800" w:bottom="1440" w:left="1875" w:header="851" w:footer="708" w:gutter="0"/>
          <w:cols w:space="708"/>
          <w:docGrid w:type="lines" w:linePitch="360"/>
        </w:sectPr>
      </w:pPr>
      <w:r w:rsidRPr="00DE682E">
        <w:rPr>
          <w:rFonts w:ascii="Calibri" w:eastAsia="Calibri" w:hAnsi="Calibri" w:cs="Calibri"/>
          <w:b w:val="0"/>
          <w:color w:val="FF0000"/>
          <w:sz w:val="24"/>
          <w:lang w:val="pl-PL" w:eastAsia="zh-CN"/>
        </w:rPr>
        <w:t xml:space="preserve">                     </w:t>
      </w:r>
    </w:p>
    <w:p w:rsidR="00D268C6" w:rsidRPr="00DE682E" w:rsidRDefault="0008231B">
      <w:pPr>
        <w:rPr>
          <w:rFonts w:ascii="Calibri" w:hAnsi="Calibri" w:cs="Calibri"/>
          <w:lang w:val="pl-PL"/>
        </w:rPr>
        <w:sectPr w:rsidR="00D268C6" w:rsidRPr="00DE682E">
          <w:type w:val="continuous"/>
          <w:pgSz w:w="11906" w:h="16838"/>
          <w:pgMar w:top="1440" w:right="1800" w:bottom="1440" w:left="1875" w:header="851" w:footer="708" w:gutter="0"/>
          <w:cols w:space="708"/>
          <w:docGrid w:type="lines" w:linePitch="360"/>
        </w:sectPr>
      </w:pPr>
      <w:r w:rsidRPr="00DE682E">
        <w:rPr>
          <w:rFonts w:ascii="Calibri" w:eastAsia="SimSun" w:hAnsi="Calibri" w:cs="Calibri"/>
          <w:b/>
          <w:bCs/>
          <w:lang w:val="pl-PL" w:eastAsia="zh-CN"/>
        </w:rPr>
        <w:t>Część B-Przyciski</w:t>
      </w:r>
    </w:p>
    <w:p w:rsidR="00D268C6" w:rsidRPr="00DE682E" w:rsidRDefault="0008231B">
      <w:pPr>
        <w:rPr>
          <w:rFonts w:ascii="Calibri" w:eastAsia="SimSun" w:hAnsi="Calibri" w:cs="Calibri"/>
          <w:lang w:val="pl-PL" w:eastAsia="zh-CN"/>
        </w:rPr>
      </w:pPr>
      <w:r w:rsidRPr="00DE682E">
        <w:rPr>
          <w:rFonts w:ascii="Calibri" w:hAnsi="Calibri" w:cs="Calibri"/>
          <w:lang w:val="pl-PL"/>
        </w:rPr>
        <w:t xml:space="preserve">B1: Przycisk </w:t>
      </w:r>
      <w:r w:rsidRPr="00DE682E">
        <w:rPr>
          <w:rFonts w:ascii="Calibri" w:eastAsia="SimSun" w:hAnsi="Calibri" w:cs="Calibri"/>
          <w:lang w:val="pl-PL" w:eastAsia="zh-CN"/>
        </w:rPr>
        <w:t xml:space="preserve">“MODE/SET”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B2: Przycisk“</w:t>
      </w:r>
      <w:r w:rsidRPr="0008231B">
        <w:rPr>
          <w:rFonts w:ascii="Arial" w:eastAsia="SimSun" w:hAnsi="Arial" w:cs="Arial"/>
          <w:lang w:val="pl-PL" w:eastAsia="zh-CN"/>
        </w:rPr>
        <w:t>▼</w:t>
      </w:r>
      <w:r w:rsidRPr="00DE682E">
        <w:rPr>
          <w:rFonts w:ascii="Calibri" w:eastAsia="SimSun" w:hAnsi="Calibri" w:cs="Calibri"/>
          <w:lang w:val="pl-PL" w:eastAsia="zh-CN"/>
        </w:rPr>
        <w:t xml:space="preserve">”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B3: Przycisk “</w:t>
      </w:r>
      <w:r w:rsidRPr="0008231B">
        <w:rPr>
          <w:rFonts w:ascii="Arial" w:eastAsia="SimSun" w:hAnsi="Arial" w:cs="Arial"/>
          <w:lang w:val="pl-PL" w:eastAsia="zh-CN"/>
        </w:rPr>
        <w:t>▲</w:t>
      </w:r>
      <w:r w:rsidRPr="0008231B">
        <w:rPr>
          <w:rFonts w:ascii="Calibri" w:eastAsia="SimSun" w:hAnsi="Calibri" w:cs="Calibri"/>
          <w:lang w:val="pl-PL" w:eastAsia="zh-CN"/>
        </w:rPr>
        <w:t>”</w:t>
      </w:r>
      <w:r w:rsidRPr="00DE682E">
        <w:rPr>
          <w:rFonts w:ascii="Calibri" w:eastAsia="SimSun" w:hAnsi="Calibri" w:cs="Calibri"/>
          <w:lang w:val="pl-PL" w:eastAsia="zh-CN"/>
        </w:rPr>
        <w:t xml:space="preserve">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 xml:space="preserve">B4: Przycisk “ALARM SET”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 xml:space="preserve">B5: Przycisk “SNOOZE/LIGHT”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 xml:space="preserve">B6: Przełącznik ALARM MODE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 xml:space="preserve">B7: Przełącznik “AL 2 “ON/OFF” </w:t>
      </w:r>
    </w:p>
    <w:p w:rsidR="00D268C6" w:rsidRPr="00DE682E" w:rsidRDefault="0008231B">
      <w:pPr>
        <w:rPr>
          <w:rFonts w:ascii="Calibri" w:eastAsia="SimSun" w:hAnsi="Calibri" w:cs="Calibri"/>
          <w:lang w:val="pl-PL" w:eastAsia="zh-CN"/>
        </w:rPr>
      </w:pPr>
      <w:r w:rsidRPr="00DE682E">
        <w:rPr>
          <w:rFonts w:ascii="Calibri" w:eastAsia="SimSun" w:hAnsi="Calibri" w:cs="Calibri"/>
          <w:lang w:val="pl-PL" w:eastAsia="zh-CN"/>
        </w:rPr>
        <w:t xml:space="preserve">B8: Przełącznik AL1 “ON/OFF” </w:t>
      </w:r>
    </w:p>
    <w:p w:rsidR="00C16B69" w:rsidRPr="00DE682E" w:rsidRDefault="0008231B">
      <w:pPr>
        <w:rPr>
          <w:rFonts w:ascii="Calibri" w:eastAsia="SimSun" w:hAnsi="Calibri" w:cs="Calibri"/>
          <w:lang w:val="pl-PL" w:eastAsia="zh-CN"/>
        </w:rPr>
        <w:sectPr w:rsidR="00C16B69" w:rsidRPr="00DE682E">
          <w:type w:val="continuous"/>
          <w:pgSz w:w="11906" w:h="16838"/>
          <w:pgMar w:top="1440" w:right="1800" w:bottom="1440" w:left="1875" w:header="851" w:footer="708" w:gutter="0"/>
          <w:cols w:num="2" w:space="424"/>
          <w:docGrid w:type="lines" w:linePitch="360"/>
        </w:sectPr>
      </w:pPr>
      <w:r w:rsidRPr="00DE682E">
        <w:rPr>
          <w:rFonts w:ascii="Calibri" w:eastAsia="SimSun" w:hAnsi="Calibri" w:cs="Calibri"/>
          <w:lang w:val="pl-PL" w:eastAsia="zh-CN"/>
        </w:rPr>
        <w:t>B9: Przycisk “RESET”</w:t>
      </w:r>
    </w:p>
    <w:p w:rsidR="00D268C6" w:rsidRPr="00DE682E" w:rsidRDefault="00D268C6">
      <w:pPr>
        <w:rPr>
          <w:rFonts w:ascii="Calibri" w:eastAsia="SimSun" w:hAnsi="Calibri" w:cs="Calibri"/>
          <w:b/>
          <w:bCs/>
          <w:lang w:val="pl-PL" w:eastAsia="zh-CN"/>
        </w:rPr>
        <w:sectPr w:rsidR="00D268C6" w:rsidRPr="00DE682E">
          <w:type w:val="continuous"/>
          <w:pgSz w:w="11906" w:h="16838"/>
          <w:pgMar w:top="1440" w:right="1800" w:bottom="1440" w:left="1875" w:header="851" w:footer="708" w:gutter="0"/>
          <w:cols w:space="708"/>
          <w:docGrid w:type="lines" w:linePitch="360"/>
        </w:sectPr>
      </w:pPr>
    </w:p>
    <w:p w:rsidR="00C16B69" w:rsidRPr="00DE682E" w:rsidRDefault="00C16B69">
      <w:pPr>
        <w:rPr>
          <w:rFonts w:ascii="Calibri" w:hAnsi="Calibri" w:cs="Calibri"/>
          <w:b/>
          <w:bCs/>
          <w:lang w:val="pl-PL"/>
        </w:rPr>
      </w:pPr>
    </w:p>
    <w:p w:rsidR="00D268C6" w:rsidRPr="00DE682E" w:rsidRDefault="0008231B">
      <w:pPr>
        <w:rPr>
          <w:rFonts w:ascii="Calibri" w:eastAsia="SimSun" w:hAnsi="Calibri" w:cs="Calibri"/>
          <w:lang w:val="pl-PL" w:eastAsia="zh-CN"/>
        </w:rPr>
        <w:sectPr w:rsidR="00D268C6" w:rsidRPr="00DE682E">
          <w:type w:val="continuous"/>
          <w:pgSz w:w="11906" w:h="16838"/>
          <w:pgMar w:top="1440" w:right="1800" w:bottom="1440" w:left="1875" w:header="851" w:footer="708" w:gutter="0"/>
          <w:cols w:space="708"/>
          <w:docGrid w:type="lines" w:linePitch="360"/>
        </w:sectPr>
      </w:pPr>
      <w:r w:rsidRPr="00DE682E">
        <w:rPr>
          <w:rFonts w:ascii="Calibri" w:hAnsi="Calibri" w:cs="Calibri"/>
          <w:b/>
          <w:bCs/>
          <w:lang w:val="pl-PL"/>
        </w:rPr>
        <w:lastRenderedPageBreak/>
        <w:t>Część C-Konstrukcja</w:t>
      </w:r>
    </w:p>
    <w:p w:rsidR="00D268C6" w:rsidRPr="00DE682E" w:rsidRDefault="0008231B">
      <w:pPr>
        <w:rPr>
          <w:rFonts w:ascii="Calibri" w:eastAsia="SimSun" w:hAnsi="Calibri" w:cs="Calibri"/>
          <w:lang w:val="pl-PL" w:eastAsia="zh-CN"/>
        </w:rPr>
        <w:sectPr w:rsidR="00D268C6" w:rsidRPr="00DE682E">
          <w:type w:val="continuous"/>
          <w:pgSz w:w="11906" w:h="16838"/>
          <w:pgMar w:top="1440" w:right="1800" w:bottom="1440" w:left="1875" w:header="851" w:footer="708" w:gutter="0"/>
          <w:cols w:num="2" w:space="424"/>
          <w:docGrid w:type="lines" w:linePitch="360"/>
        </w:sectPr>
      </w:pPr>
      <w:r w:rsidRPr="00DE682E">
        <w:rPr>
          <w:rFonts w:ascii="Calibri" w:eastAsia="SimSun" w:hAnsi="Calibri" w:cs="Calibri"/>
          <w:lang w:val="pl-PL" w:eastAsia="zh-CN"/>
        </w:rPr>
        <w:t>C1: Pokrywa baterii</w:t>
      </w:r>
    </w:p>
    <w:p w:rsidR="00D268C6" w:rsidRPr="00DE682E" w:rsidRDefault="00D268C6">
      <w:pPr>
        <w:rPr>
          <w:rFonts w:ascii="Calibri" w:eastAsia="SimSun" w:hAnsi="Calibri" w:cs="Calibri"/>
          <w:lang w:val="pl-PL" w:eastAsia="zh-CN"/>
        </w:rPr>
      </w:pPr>
    </w:p>
    <w:p w:rsidR="00D268C6" w:rsidRPr="00DE682E" w:rsidRDefault="0008231B">
      <w:pPr>
        <w:jc w:val="both"/>
        <w:rPr>
          <w:rFonts w:ascii="Calibri" w:eastAsia="SimSun" w:hAnsi="Calibri" w:cs="Calibri"/>
          <w:bCs/>
          <w:lang w:val="pl-PL" w:eastAsia="zh-CN"/>
        </w:rPr>
      </w:pPr>
      <w:r w:rsidRPr="00DE682E">
        <w:rPr>
          <w:rFonts w:ascii="Calibri" w:eastAsia="SimSun" w:hAnsi="Calibri" w:cs="Calibri"/>
          <w:b/>
          <w:bCs/>
          <w:sz w:val="28"/>
          <w:szCs w:val="28"/>
          <w:lang w:val="pl-PL" w:eastAsia="zh-CN"/>
        </w:rPr>
        <w:t>3. Start:</w:t>
      </w:r>
    </w:p>
    <w:p w:rsidR="00D268C6" w:rsidRPr="00DE682E" w:rsidRDefault="0008231B">
      <w:pPr>
        <w:numPr>
          <w:ilvl w:val="0"/>
          <w:numId w:val="6"/>
        </w:numPr>
        <w:jc w:val="both"/>
        <w:rPr>
          <w:rFonts w:ascii="Calibri" w:eastAsia="SimSun" w:hAnsi="Calibri" w:cs="Calibri"/>
          <w:bCs/>
          <w:color w:val="000000"/>
          <w:lang w:val="pl-PL" w:eastAsia="zh-CN"/>
        </w:rPr>
      </w:pPr>
      <w:r w:rsidRPr="00DE682E">
        <w:rPr>
          <w:rFonts w:ascii="Calibri" w:eastAsia="SimSun" w:hAnsi="Calibri" w:cs="Calibri"/>
          <w:bCs/>
          <w:lang w:val="pl-PL" w:eastAsia="zh-CN"/>
        </w:rPr>
        <w:t>Otwieramy Pokrywę baterii (C1)</w:t>
      </w:r>
    </w:p>
    <w:p w:rsidR="00D268C6" w:rsidRPr="00DE682E" w:rsidRDefault="0008231B">
      <w:pPr>
        <w:numPr>
          <w:ilvl w:val="0"/>
          <w:numId w:val="6"/>
        </w:numPr>
        <w:jc w:val="both"/>
        <w:rPr>
          <w:rFonts w:ascii="Calibri" w:eastAsia="Calibri" w:hAnsi="Calibri" w:cs="Calibri"/>
          <w:lang w:val="pl-PL" w:eastAsia="zh-CN"/>
        </w:rPr>
      </w:pPr>
      <w:r w:rsidRPr="00DE682E">
        <w:rPr>
          <w:rFonts w:ascii="Calibri" w:eastAsia="SimSun" w:hAnsi="Calibri" w:cs="Calibri"/>
          <w:bCs/>
          <w:color w:val="000000"/>
          <w:lang w:val="pl-PL" w:eastAsia="zh-CN"/>
        </w:rPr>
        <w:t>Wkładamy 2 baterie AA biorąc pod uwagę znaki polaryzacji [znak “ +” i “ –“]</w:t>
      </w:r>
    </w:p>
    <w:p w:rsidR="00D268C6" w:rsidRPr="00DE682E" w:rsidRDefault="0008231B">
      <w:pPr>
        <w:numPr>
          <w:ilvl w:val="0"/>
          <w:numId w:val="6"/>
        </w:numPr>
        <w:tabs>
          <w:tab w:val="left" w:pos="360"/>
        </w:tabs>
        <w:spacing w:line="360" w:lineRule="exact"/>
        <w:jc w:val="both"/>
        <w:rPr>
          <w:rFonts w:ascii="Calibri" w:eastAsia="SimSun" w:hAnsi="Calibri" w:cs="Calibri"/>
          <w:lang w:val="pl-PL" w:eastAsia="zh-CN"/>
        </w:rPr>
      </w:pPr>
      <w:r w:rsidRPr="00DE682E">
        <w:rPr>
          <w:rFonts w:ascii="Calibri" w:eastAsia="Calibri" w:hAnsi="Calibri" w:cs="Calibri"/>
          <w:lang w:val="pl-PL" w:eastAsia="zh-CN"/>
        </w:rPr>
        <w:t xml:space="preserve"> </w:t>
      </w:r>
      <w:r w:rsidRPr="00DE682E">
        <w:rPr>
          <w:rFonts w:ascii="Calibri" w:eastAsia="MS Gothic" w:hAnsi="Calibri" w:cs="Calibri"/>
          <w:lang w:val="pl-PL" w:eastAsia="zh-CN"/>
        </w:rPr>
        <w:t>Zakładamy z powrotem pokrywę komory baterii</w:t>
      </w:r>
      <w:r w:rsidRPr="00DE682E">
        <w:rPr>
          <w:rFonts w:ascii="Calibri" w:eastAsia="MS Gothic" w:hAnsi="Calibri" w:cs="Calibri"/>
          <w:lang w:val="pl-PL"/>
        </w:rPr>
        <w:t xml:space="preserve"> </w:t>
      </w:r>
    </w:p>
    <w:p w:rsidR="00D268C6" w:rsidRPr="00DE682E" w:rsidRDefault="0008231B">
      <w:pPr>
        <w:numPr>
          <w:ilvl w:val="0"/>
          <w:numId w:val="6"/>
        </w:numPr>
        <w:tabs>
          <w:tab w:val="left" w:pos="360"/>
        </w:tabs>
        <w:spacing w:line="360" w:lineRule="exact"/>
        <w:jc w:val="both"/>
        <w:rPr>
          <w:rFonts w:ascii="Calibri" w:eastAsia="SimSun" w:hAnsi="Calibri" w:cs="Calibri"/>
          <w:b/>
          <w:bCs/>
          <w:sz w:val="21"/>
          <w:lang w:val="pl-PL" w:eastAsia="zh-CN"/>
        </w:rPr>
      </w:pPr>
      <w:r w:rsidRPr="00DE682E">
        <w:rPr>
          <w:rFonts w:ascii="Calibri" w:eastAsia="SimSun" w:hAnsi="Calibri" w:cs="Calibri"/>
          <w:lang w:val="pl-PL" w:eastAsia="zh-CN"/>
        </w:rPr>
        <w:t>Ustawiamy jednostkę na płaskiej powierzchni</w:t>
      </w:r>
      <w:r w:rsidRPr="00DE682E">
        <w:rPr>
          <w:rFonts w:ascii="Calibri" w:eastAsia="MS Gothic" w:hAnsi="Calibri" w:cs="Calibri"/>
          <w:lang w:val="pl-PL"/>
        </w:rPr>
        <w:t>. Urządzenie jest gotowe do uruchomienia.</w:t>
      </w:r>
    </w:p>
    <w:p w:rsidR="00D268C6" w:rsidRPr="00DE682E" w:rsidRDefault="00D268C6">
      <w:pPr>
        <w:jc w:val="both"/>
        <w:rPr>
          <w:rFonts w:ascii="Calibri" w:eastAsia="SimSun" w:hAnsi="Calibri" w:cs="Calibri"/>
          <w:b/>
          <w:bCs/>
          <w:sz w:val="21"/>
          <w:lang w:val="pl-PL" w:eastAsia="zh-CN"/>
        </w:rPr>
      </w:pPr>
    </w:p>
    <w:p w:rsidR="00D268C6" w:rsidRPr="00DE682E" w:rsidRDefault="0008231B">
      <w:pPr>
        <w:jc w:val="both"/>
        <w:rPr>
          <w:rFonts w:ascii="Calibri" w:eastAsia="SimSun" w:hAnsi="Calibri" w:cs="Calibri"/>
          <w:b/>
          <w:lang w:val="pl-PL" w:eastAsia="zh-CN"/>
        </w:rPr>
      </w:pPr>
      <w:r w:rsidRPr="00DE682E">
        <w:rPr>
          <w:rFonts w:ascii="Calibri" w:hAnsi="Calibri" w:cs="Calibri"/>
          <w:b/>
          <w:sz w:val="28"/>
          <w:szCs w:val="28"/>
          <w:lang w:val="pl-PL"/>
        </w:rPr>
        <w:t xml:space="preserve">4. </w:t>
      </w:r>
      <w:r w:rsidRPr="00DE682E">
        <w:rPr>
          <w:rFonts w:ascii="Calibri" w:eastAsia="SimSun" w:hAnsi="Calibri" w:cs="Calibri"/>
          <w:b/>
          <w:sz w:val="28"/>
          <w:szCs w:val="28"/>
          <w:lang w:val="pl-PL" w:eastAsia="zh-CN"/>
        </w:rPr>
        <w:t>Ustawianie Czasu i Alarmu</w:t>
      </w:r>
    </w:p>
    <w:p w:rsidR="00D268C6" w:rsidRPr="00DE682E" w:rsidRDefault="0008231B">
      <w:pPr>
        <w:jc w:val="both"/>
        <w:rPr>
          <w:rFonts w:ascii="Calibri" w:hAnsi="Calibri" w:cs="Calibri"/>
          <w:iCs/>
          <w:color w:val="000000"/>
          <w:lang w:val="pl-PL"/>
        </w:rPr>
      </w:pPr>
      <w:r w:rsidRPr="00DE682E">
        <w:rPr>
          <w:rFonts w:ascii="Calibri" w:eastAsia="SimSun" w:hAnsi="Calibri" w:cs="Calibri"/>
          <w:b/>
          <w:lang w:val="pl-PL" w:eastAsia="zh-CN"/>
        </w:rPr>
        <w:t>4</w:t>
      </w:r>
      <w:r w:rsidRPr="00DE682E">
        <w:rPr>
          <w:rFonts w:ascii="Calibri" w:hAnsi="Calibri" w:cs="Calibri"/>
          <w:b/>
          <w:lang w:val="pl-PL"/>
        </w:rPr>
        <w:t>.1 Zegar Ustawiany Radiowo:</w:t>
      </w:r>
    </w:p>
    <w:p w:rsidR="00D268C6" w:rsidRPr="00DE682E" w:rsidRDefault="0008231B">
      <w:pPr>
        <w:pStyle w:val="Odstavecseseznamem1"/>
        <w:numPr>
          <w:ilvl w:val="0"/>
          <w:numId w:val="2"/>
        </w:numPr>
        <w:rPr>
          <w:rFonts w:eastAsia="PMingLiU"/>
          <w:color w:val="000000"/>
          <w:sz w:val="24"/>
          <w:szCs w:val="24"/>
          <w:lang w:val="pl-PL" w:eastAsia="zh-TW"/>
        </w:rPr>
      </w:pPr>
      <w:r w:rsidRPr="00DE682E">
        <w:rPr>
          <w:iCs/>
          <w:color w:val="000000"/>
          <w:sz w:val="24"/>
          <w:szCs w:val="24"/>
          <w:lang w:val="pl-PL"/>
        </w:rPr>
        <w:t>Po uruchomieniu jednostki zegar automatycznie zaczyna skanowanie w poszukiwaniu sygnału DCF. Ikona Sygnału Radiowego “</w:t>
      </w:r>
      <w:r w:rsidR="00C16B69" w:rsidRPr="00DE682E">
        <w:rPr>
          <w:lang w:val="pl-PL"/>
        </w:rPr>
        <w:pict>
          <v:shape id="_x0000_i1026" type="#_x0000_t75" style="width:15.75pt;height:18pt" filled="t">
            <v:fill color2="black"/>
            <v:imagedata r:id="rId10" o:title=""/>
          </v:shape>
        </w:pict>
      </w:r>
      <w:r w:rsidRPr="00DE682E">
        <w:rPr>
          <w:color w:val="000000"/>
          <w:sz w:val="24"/>
          <w:szCs w:val="24"/>
          <w:lang w:val="pl-PL" w:eastAsia="cs-CZ"/>
        </w:rPr>
        <w:t>” zaczyna migać na wyświetlaczu.</w:t>
      </w:r>
    </w:p>
    <w:p w:rsidR="00D268C6" w:rsidRPr="00DE682E" w:rsidRDefault="00D268C6">
      <w:pPr>
        <w:pStyle w:val="Odstavecseseznamem1"/>
        <w:ind w:left="360" w:firstLine="0"/>
        <w:rPr>
          <w:rFonts w:eastAsia="PMingLiU"/>
          <w:color w:val="000000"/>
          <w:sz w:val="24"/>
          <w:szCs w:val="24"/>
          <w:lang w:val="pl-PL" w:eastAsia="zh-TW"/>
        </w:rPr>
      </w:pPr>
    </w:p>
    <w:tbl>
      <w:tblPr>
        <w:tblW w:w="0" w:type="auto"/>
        <w:tblInd w:w="395" w:type="dxa"/>
        <w:tblLayout w:type="fixed"/>
        <w:tblLook w:val="0000" w:firstRow="0" w:lastRow="0" w:firstColumn="0" w:lastColumn="0" w:noHBand="0" w:noVBand="0"/>
      </w:tblPr>
      <w:tblGrid>
        <w:gridCol w:w="2802"/>
        <w:gridCol w:w="2693"/>
        <w:gridCol w:w="2855"/>
      </w:tblGrid>
      <w:tr w:rsidR="00D268C6" w:rsidRPr="0008231B">
        <w:trPr>
          <w:trHeight w:val="1403"/>
        </w:trPr>
        <w:tc>
          <w:tcPr>
            <w:tcW w:w="2802" w:type="dxa"/>
            <w:tcBorders>
              <w:top w:val="single" w:sz="4" w:space="0" w:color="000000"/>
              <w:left w:val="single" w:sz="4" w:space="0" w:color="000000"/>
              <w:bottom w:val="single" w:sz="4" w:space="0" w:color="000000"/>
            </w:tcBorders>
            <w:shd w:val="clear" w:color="auto" w:fill="auto"/>
          </w:tcPr>
          <w:p w:rsidR="00D268C6" w:rsidRPr="00DE682E" w:rsidRDefault="00C16B69">
            <w:pPr>
              <w:jc w:val="both"/>
              <w:rPr>
                <w:rFonts w:ascii="Calibri" w:eastAsia="Calibri" w:hAnsi="Calibri" w:cs="Calibri"/>
                <w:color w:val="000000"/>
                <w:lang w:val="pl-PL"/>
              </w:rPr>
            </w:pPr>
            <w:r w:rsidRPr="00DE682E">
              <w:rPr>
                <w:rFonts w:ascii="Calibri" w:hAnsi="Calibri" w:cs="Calibri"/>
                <w:lang w:val="pl-PL"/>
              </w:rPr>
              <w:pict>
                <v:shape id="_x0000_i1027" type="#_x0000_t75" style="width:15.75pt;height:18pt" filled="t">
                  <v:fill color2="black"/>
                  <v:imagedata r:id="rId10" o:title=""/>
                </v:shape>
              </w:pict>
            </w:r>
            <w:r w:rsidR="0008231B" w:rsidRPr="00DE682E">
              <w:rPr>
                <w:rFonts w:ascii="Calibri" w:eastAsia="Calibri" w:hAnsi="Calibri" w:cs="Calibri"/>
                <w:color w:val="000000"/>
                <w:lang w:val="pl-PL"/>
              </w:rPr>
              <w:t xml:space="preserve">  miga</w:t>
            </w:r>
            <w:r w:rsidR="0008231B" w:rsidRPr="00DE682E">
              <w:rPr>
                <w:rFonts w:ascii="Calibri" w:eastAsia="SimSun" w:hAnsi="Calibri" w:cs="Calibri"/>
                <w:color w:val="000000"/>
                <w:lang w:val="pl-PL" w:eastAsia="zh-CN"/>
              </w:rPr>
              <w:t>,</w:t>
            </w:r>
          </w:p>
          <w:p w:rsidR="00D268C6" w:rsidRPr="00DE682E" w:rsidRDefault="0008231B">
            <w:pPr>
              <w:jc w:val="both"/>
              <w:rPr>
                <w:rFonts w:ascii="Calibri" w:hAnsi="Calibri" w:cs="Calibri"/>
                <w:lang w:val="pl-PL"/>
              </w:rPr>
            </w:pPr>
            <w:r w:rsidRPr="00DE682E">
              <w:rPr>
                <w:rFonts w:ascii="Calibri" w:eastAsia="Calibri" w:hAnsi="Calibri" w:cs="Calibri"/>
                <w:color w:val="000000"/>
                <w:lang w:val="pl-PL"/>
              </w:rPr>
              <w:t>Sygnał DCF jest odbierany</w:t>
            </w:r>
          </w:p>
        </w:tc>
        <w:tc>
          <w:tcPr>
            <w:tcW w:w="2693" w:type="dxa"/>
            <w:tcBorders>
              <w:top w:val="single" w:sz="4" w:space="0" w:color="000000"/>
              <w:left w:val="single" w:sz="4" w:space="0" w:color="000000"/>
              <w:bottom w:val="single" w:sz="4" w:space="0" w:color="000000"/>
            </w:tcBorders>
            <w:shd w:val="clear" w:color="auto" w:fill="auto"/>
          </w:tcPr>
          <w:p w:rsidR="00D268C6" w:rsidRPr="00DE682E" w:rsidRDefault="00C16B69">
            <w:pPr>
              <w:jc w:val="both"/>
              <w:rPr>
                <w:rFonts w:ascii="Calibri" w:eastAsia="Calibri" w:hAnsi="Calibri" w:cs="Calibri"/>
                <w:color w:val="000000"/>
                <w:lang w:val="pl-PL"/>
              </w:rPr>
            </w:pPr>
            <w:r w:rsidRPr="00DE682E">
              <w:rPr>
                <w:rFonts w:ascii="Calibri" w:hAnsi="Calibri" w:cs="Calibri"/>
                <w:lang w:val="pl-PL"/>
              </w:rPr>
              <w:pict>
                <v:shape id="_x0000_i1028" type="#_x0000_t75" style="width:15.75pt;height:18pt" filled="t">
                  <v:fill color2="black"/>
                  <v:imagedata r:id="rId10" o:title=""/>
                </v:shape>
              </w:pict>
            </w:r>
            <w:r w:rsidR="0008231B" w:rsidRPr="00DE682E">
              <w:rPr>
                <w:rFonts w:ascii="Calibri" w:eastAsia="Calibri" w:hAnsi="Calibri" w:cs="Calibri"/>
                <w:color w:val="000000"/>
                <w:lang w:val="pl-PL"/>
              </w:rPr>
              <w:t xml:space="preserve">  włącza się</w:t>
            </w:r>
            <w:r w:rsidR="0008231B" w:rsidRPr="00DE682E">
              <w:rPr>
                <w:rFonts w:ascii="Calibri" w:hAnsi="Calibri" w:cs="Calibri"/>
                <w:color w:val="000000"/>
                <w:lang w:val="pl-PL"/>
              </w:rPr>
              <w:t>,</w:t>
            </w:r>
          </w:p>
          <w:p w:rsidR="00D268C6" w:rsidRPr="00DE682E" w:rsidRDefault="0008231B">
            <w:pPr>
              <w:jc w:val="both"/>
              <w:rPr>
                <w:rFonts w:ascii="Calibri" w:hAnsi="Calibri" w:cs="Calibri"/>
                <w:lang w:val="pl-PL"/>
              </w:rPr>
            </w:pPr>
            <w:r w:rsidRPr="00DE682E">
              <w:rPr>
                <w:rFonts w:ascii="Calibri" w:eastAsia="Calibri" w:hAnsi="Calibri" w:cs="Calibri"/>
                <w:color w:val="000000"/>
                <w:lang w:val="pl-PL"/>
              </w:rPr>
              <w:t>Sygnał został odebrany z powodzeniem</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D268C6" w:rsidRPr="00DE682E" w:rsidRDefault="00C16B69">
            <w:pPr>
              <w:jc w:val="both"/>
              <w:rPr>
                <w:rFonts w:ascii="Calibri" w:eastAsia="Calibri" w:hAnsi="Calibri" w:cs="Calibri"/>
                <w:color w:val="000000"/>
                <w:lang w:val="pl-PL"/>
              </w:rPr>
            </w:pPr>
            <w:r w:rsidRPr="00DE682E">
              <w:rPr>
                <w:rFonts w:ascii="Calibri" w:hAnsi="Calibri" w:cs="Calibri"/>
                <w:lang w:val="pl-PL"/>
              </w:rPr>
              <w:pict>
                <v:shape id="_x0000_i1029" type="#_x0000_t75" style="width:15.75pt;height:18pt" filled="t">
                  <v:fill color2="black"/>
                  <v:imagedata r:id="rId10" o:title=""/>
                </v:shape>
              </w:pict>
            </w:r>
            <w:r w:rsidR="0008231B" w:rsidRPr="00DE682E">
              <w:rPr>
                <w:rFonts w:ascii="Calibri" w:eastAsia="Calibri" w:hAnsi="Calibri" w:cs="Calibri"/>
                <w:color w:val="000000"/>
                <w:lang w:val="pl-PL"/>
              </w:rPr>
              <w:t xml:space="preserve">  znika</w:t>
            </w:r>
            <w:r w:rsidR="0008231B" w:rsidRPr="00DE682E">
              <w:rPr>
                <w:rFonts w:ascii="Calibri" w:hAnsi="Calibri" w:cs="Calibri"/>
                <w:color w:val="000000"/>
                <w:lang w:val="pl-PL"/>
              </w:rPr>
              <w:t>,</w:t>
            </w:r>
          </w:p>
          <w:p w:rsidR="00D268C6" w:rsidRPr="00DE682E" w:rsidRDefault="0008231B">
            <w:pPr>
              <w:jc w:val="both"/>
              <w:rPr>
                <w:rFonts w:ascii="Calibri" w:hAnsi="Calibri" w:cs="Calibri"/>
                <w:lang w:val="pl-PL"/>
              </w:rPr>
            </w:pPr>
            <w:r w:rsidRPr="00DE682E">
              <w:rPr>
                <w:rFonts w:ascii="Calibri" w:eastAsia="Calibri" w:hAnsi="Calibri" w:cs="Calibri"/>
                <w:color w:val="000000"/>
                <w:lang w:val="pl-PL"/>
              </w:rPr>
              <w:t>Odbiór sygnału nie powiódł się</w:t>
            </w:r>
          </w:p>
        </w:tc>
      </w:tr>
    </w:tbl>
    <w:p w:rsidR="00D268C6" w:rsidRPr="00DE682E" w:rsidRDefault="0008231B">
      <w:pPr>
        <w:numPr>
          <w:ilvl w:val="0"/>
          <w:numId w:val="10"/>
        </w:numPr>
        <w:jc w:val="both"/>
        <w:rPr>
          <w:rFonts w:ascii="Calibri" w:hAnsi="Calibri" w:cs="Calibri"/>
          <w:color w:val="000000"/>
          <w:lang w:val="pl-PL"/>
        </w:rPr>
      </w:pPr>
      <w:r w:rsidRPr="00DE682E">
        <w:rPr>
          <w:rFonts w:ascii="Calibri" w:eastAsia="Calibri" w:hAnsi="Calibri" w:cs="Calibri"/>
          <w:color w:val="000000"/>
          <w:lang w:val="pl-PL"/>
        </w:rPr>
        <w:t>Zegar automatycznie skanuje sygnał czasu o 2:00 i 3:00 rano aby aktualny czas był jeszcze dokładniejszy.</w:t>
      </w:r>
      <w:r w:rsidRPr="00DE682E">
        <w:rPr>
          <w:rFonts w:ascii="Calibri" w:hAnsi="Calibri" w:cs="Calibri"/>
          <w:color w:val="000000"/>
          <w:lang w:val="pl-PL"/>
        </w:rPr>
        <w:t xml:space="preserve"> Jeśli synchronizacja z sygnałem DCF nie powiedzie się, ikonka “</w:t>
      </w:r>
      <w:r w:rsidR="00C16B69" w:rsidRPr="00DE682E">
        <w:rPr>
          <w:rFonts w:ascii="Calibri" w:hAnsi="Calibri" w:cs="Calibri"/>
          <w:lang w:val="pl-PL"/>
        </w:rPr>
        <w:pict>
          <v:shape id="_x0000_i1030" type="#_x0000_t75" style="width:15.75pt;height:18pt" filled="t">
            <v:fill color2="black"/>
            <v:imagedata r:id="rId10" o:title=""/>
          </v:shape>
        </w:pict>
      </w:r>
      <w:r w:rsidRPr="00DE682E">
        <w:rPr>
          <w:rFonts w:ascii="Calibri" w:hAnsi="Calibri" w:cs="Calibri"/>
          <w:color w:val="000000"/>
          <w:lang w:val="pl-PL"/>
        </w:rPr>
        <w:t>”  znika z wyświetlacza</w:t>
      </w:r>
    </w:p>
    <w:p w:rsidR="00D268C6" w:rsidRPr="00DE682E" w:rsidRDefault="0008231B">
      <w:pPr>
        <w:numPr>
          <w:ilvl w:val="0"/>
          <w:numId w:val="10"/>
        </w:numPr>
        <w:jc w:val="both"/>
        <w:rPr>
          <w:rFonts w:ascii="Calibri" w:eastAsia="Calibri" w:hAnsi="Calibri" w:cs="Calibri"/>
          <w:color w:val="000000"/>
          <w:lang w:val="pl-PL"/>
        </w:rPr>
      </w:pPr>
      <w:r w:rsidRPr="00DE682E">
        <w:rPr>
          <w:rFonts w:ascii="Calibri" w:hAnsi="Calibri" w:cs="Calibri"/>
          <w:color w:val="000000"/>
          <w:lang w:val="pl-PL"/>
        </w:rPr>
        <w:t>Zegar można ustawić na manualne wyszukiwanie sygnału radiowego przez przytrzymanie przycisku  “</w:t>
      </w:r>
      <w:r w:rsidRPr="0008231B">
        <w:rPr>
          <w:rFonts w:ascii="Arial" w:eastAsia="SimSun" w:hAnsi="Arial" w:cs="Arial"/>
          <w:lang w:val="pl-PL" w:eastAsia="zh-CN"/>
        </w:rPr>
        <w:t>▼</w:t>
      </w:r>
      <w:r w:rsidRPr="00DE682E">
        <w:rPr>
          <w:rFonts w:ascii="Calibri" w:hAnsi="Calibri" w:cs="Calibri"/>
          <w:color w:val="000000"/>
          <w:lang w:val="pl-PL"/>
        </w:rPr>
        <w:t xml:space="preserve">” przez </w:t>
      </w:r>
      <w:r w:rsidRPr="00DE682E">
        <w:rPr>
          <w:rFonts w:ascii="Calibri" w:eastAsia="SimSun" w:hAnsi="Calibri" w:cs="Calibri"/>
          <w:color w:val="000000"/>
          <w:lang w:val="pl-PL" w:eastAsia="zh-CN"/>
        </w:rPr>
        <w:t>2</w:t>
      </w:r>
      <w:r w:rsidRPr="00DE682E">
        <w:rPr>
          <w:rFonts w:ascii="Calibri" w:hAnsi="Calibri" w:cs="Calibri"/>
          <w:color w:val="000000"/>
          <w:lang w:val="pl-PL"/>
        </w:rPr>
        <w:t xml:space="preserve"> sekundy. </w:t>
      </w:r>
      <w:r w:rsidRPr="00DE682E">
        <w:rPr>
          <w:rFonts w:ascii="Calibri" w:eastAsia="SimSun" w:hAnsi="Calibri" w:cs="Calibri"/>
          <w:color w:val="000000"/>
          <w:lang w:val="pl-PL" w:eastAsia="zh-CN"/>
        </w:rPr>
        <w:t>Każdy odbiór trwa około kilku minut</w:t>
      </w:r>
      <w:r w:rsidRPr="00DE682E">
        <w:rPr>
          <w:rFonts w:ascii="Calibri" w:hAnsi="Calibri" w:cs="Calibri"/>
          <w:color w:val="000000"/>
          <w:lang w:val="pl-PL"/>
        </w:rPr>
        <w:t>.</w:t>
      </w:r>
      <w:r w:rsidRPr="00DE682E">
        <w:rPr>
          <w:rFonts w:ascii="Calibri" w:eastAsia="SimSun" w:hAnsi="Calibri" w:cs="Calibri"/>
          <w:color w:val="000000"/>
          <w:lang w:val="pl-PL" w:eastAsia="zh-CN"/>
        </w:rPr>
        <w:t xml:space="preserve"> Jeśli odbiór się nie powiedzie, skanowanie zatrzymuje się</w:t>
      </w:r>
      <w:r w:rsidRPr="00DE682E">
        <w:rPr>
          <w:rFonts w:ascii="Calibri" w:hAnsi="Calibri" w:cs="Calibri"/>
          <w:color w:val="000000"/>
          <w:lang w:val="pl-PL"/>
        </w:rPr>
        <w:t xml:space="preserve"> (“</w:t>
      </w:r>
      <w:r w:rsidR="00C16B69" w:rsidRPr="00DE682E">
        <w:rPr>
          <w:rFonts w:ascii="Calibri" w:hAnsi="Calibri" w:cs="Calibri"/>
          <w:lang w:val="pl-PL"/>
        </w:rPr>
        <w:pict>
          <v:shape id="_x0000_i1031" type="#_x0000_t75" style="width:15.75pt;height:18pt" filled="t">
            <v:fill color2="black"/>
            <v:imagedata r:id="rId10" o:title=""/>
          </v:shape>
        </w:pict>
      </w:r>
      <w:r w:rsidRPr="00DE682E">
        <w:rPr>
          <w:rFonts w:ascii="Calibri" w:hAnsi="Calibri" w:cs="Calibri"/>
          <w:color w:val="000000"/>
          <w:lang w:val="pl-PL"/>
        </w:rPr>
        <w:t>” znika z wyświetlacza)</w:t>
      </w:r>
      <w:r w:rsidRPr="00DE682E">
        <w:rPr>
          <w:rFonts w:ascii="Calibri" w:hAnsi="Calibri" w:cs="Calibri"/>
          <w:lang w:val="pl-PL"/>
        </w:rPr>
        <w:t>.</w:t>
      </w:r>
    </w:p>
    <w:p w:rsidR="00D268C6" w:rsidRPr="00DE682E" w:rsidRDefault="0008231B">
      <w:pPr>
        <w:numPr>
          <w:ilvl w:val="0"/>
          <w:numId w:val="11"/>
        </w:numPr>
        <w:tabs>
          <w:tab w:val="left" w:pos="180"/>
        </w:tabs>
        <w:jc w:val="both"/>
        <w:rPr>
          <w:rFonts w:ascii="Calibri" w:eastAsia="Calibri" w:hAnsi="Calibri" w:cs="Calibri"/>
          <w:iCs/>
          <w:color w:val="000000"/>
          <w:lang w:val="pl-PL"/>
        </w:rPr>
      </w:pPr>
      <w:r w:rsidRPr="00DE682E">
        <w:rPr>
          <w:rFonts w:ascii="Calibri" w:eastAsia="Calibri" w:hAnsi="Calibri" w:cs="Calibri"/>
          <w:color w:val="000000"/>
          <w:lang w:val="pl-PL"/>
        </w:rPr>
        <w:t xml:space="preserve"> Zatrzymujemy skanowanie sygnału radiowego DCF przez przytrzymanie przycisku</w:t>
      </w:r>
      <w:r w:rsidRPr="00DE682E">
        <w:rPr>
          <w:rFonts w:ascii="Calibri" w:hAnsi="Calibri" w:cs="Calibri"/>
          <w:color w:val="000000"/>
          <w:lang w:val="pl-PL"/>
        </w:rPr>
        <w:t xml:space="preserve"> “</w:t>
      </w:r>
      <w:r w:rsidRPr="0008231B">
        <w:rPr>
          <w:rFonts w:ascii="Arial" w:eastAsia="SimSun" w:hAnsi="Arial" w:cs="Arial"/>
          <w:lang w:val="pl-PL" w:eastAsia="zh-CN"/>
        </w:rPr>
        <w:t>▼</w:t>
      </w:r>
      <w:r w:rsidRPr="00DE682E">
        <w:rPr>
          <w:rFonts w:ascii="Calibri" w:hAnsi="Calibri" w:cs="Calibri"/>
          <w:color w:val="000000"/>
          <w:lang w:val="pl-PL"/>
        </w:rPr>
        <w:t xml:space="preserve">” przez </w:t>
      </w:r>
      <w:r w:rsidRPr="00DE682E">
        <w:rPr>
          <w:rFonts w:ascii="Calibri" w:eastAsia="SimSun" w:hAnsi="Calibri" w:cs="Calibri"/>
          <w:color w:val="000000"/>
          <w:lang w:val="pl-PL" w:eastAsia="zh-CN"/>
        </w:rPr>
        <w:t>2</w:t>
      </w:r>
      <w:r w:rsidRPr="00DE682E">
        <w:rPr>
          <w:rFonts w:ascii="Calibri" w:hAnsi="Calibri" w:cs="Calibri"/>
          <w:color w:val="000000"/>
          <w:lang w:val="pl-PL"/>
        </w:rPr>
        <w:t xml:space="preserve"> </w:t>
      </w:r>
      <w:r w:rsidRPr="00DE682E">
        <w:rPr>
          <w:rFonts w:ascii="Calibri" w:eastAsia="SimSun" w:hAnsi="Calibri" w:cs="Calibri"/>
          <w:color w:val="000000"/>
          <w:lang w:val="pl-PL" w:eastAsia="zh-CN"/>
        </w:rPr>
        <w:t>sekundy.</w:t>
      </w:r>
    </w:p>
    <w:p w:rsidR="00D268C6" w:rsidRPr="00DE682E" w:rsidRDefault="0008231B">
      <w:pPr>
        <w:numPr>
          <w:ilvl w:val="0"/>
          <w:numId w:val="11"/>
        </w:numPr>
        <w:tabs>
          <w:tab w:val="left" w:pos="180"/>
        </w:tabs>
        <w:jc w:val="both"/>
        <w:rPr>
          <w:rFonts w:ascii="Calibri" w:eastAsia="SimSun" w:hAnsi="Calibri" w:cs="Calibri"/>
          <w:b/>
          <w:iCs/>
          <w:color w:val="000000"/>
          <w:sz w:val="28"/>
          <w:szCs w:val="28"/>
          <w:lang w:val="pl-PL" w:eastAsia="zh-CN"/>
        </w:rPr>
      </w:pPr>
      <w:r w:rsidRPr="00DE682E">
        <w:rPr>
          <w:rFonts w:ascii="Calibri" w:eastAsia="Calibri" w:hAnsi="Calibri" w:cs="Calibri"/>
          <w:iCs/>
          <w:color w:val="000000"/>
          <w:lang w:val="pl-PL"/>
        </w:rPr>
        <w:t>“</w:t>
      </w:r>
      <w:r w:rsidRPr="00DE682E">
        <w:rPr>
          <w:rFonts w:ascii="Calibri" w:eastAsia="SimSun" w:hAnsi="Calibri" w:cs="Calibri"/>
          <w:b/>
          <w:iCs/>
          <w:color w:val="000000"/>
          <w:lang w:val="pl-PL" w:eastAsia="zh-CN"/>
        </w:rPr>
        <w:t>DST</w:t>
      </w:r>
      <w:r w:rsidRPr="00DE682E">
        <w:rPr>
          <w:rFonts w:ascii="Calibri" w:hAnsi="Calibri" w:cs="Calibri"/>
          <w:iCs/>
          <w:color w:val="000000"/>
          <w:lang w:val="pl-PL"/>
        </w:rPr>
        <w:t xml:space="preserve">” </w:t>
      </w:r>
      <w:r w:rsidRPr="00DE682E">
        <w:rPr>
          <w:rFonts w:ascii="Calibri" w:eastAsia="Calibri" w:hAnsi="Calibri" w:cs="Calibri"/>
          <w:iCs/>
          <w:color w:val="000000"/>
          <w:lang w:val="pl-PL"/>
        </w:rPr>
        <w:t>jest wyświetlane jeśli zegar jest w Trybie Czasu Letniego.</w:t>
      </w:r>
    </w:p>
    <w:p w:rsidR="00D268C6" w:rsidRPr="00DE682E" w:rsidRDefault="00D268C6">
      <w:pPr>
        <w:jc w:val="both"/>
        <w:rPr>
          <w:rFonts w:ascii="Calibri" w:eastAsia="SimSun" w:hAnsi="Calibri" w:cs="Calibri"/>
          <w:b/>
          <w:iCs/>
          <w:color w:val="000000"/>
          <w:sz w:val="28"/>
          <w:szCs w:val="28"/>
          <w:lang w:val="pl-PL" w:eastAsia="zh-CN"/>
        </w:rPr>
      </w:pPr>
    </w:p>
    <w:p w:rsidR="00D268C6" w:rsidRPr="00DE682E" w:rsidRDefault="0008231B">
      <w:pPr>
        <w:jc w:val="both"/>
        <w:rPr>
          <w:rFonts w:ascii="Calibri" w:hAnsi="Calibri" w:cs="Calibri"/>
          <w:lang w:val="pl-PL"/>
        </w:rPr>
      </w:pPr>
      <w:r w:rsidRPr="00DE682E">
        <w:rPr>
          <w:rFonts w:ascii="Calibri" w:eastAsia="SimSun" w:hAnsi="Calibri" w:cs="Calibri"/>
          <w:b/>
          <w:lang w:val="pl-PL" w:eastAsia="zh-CN"/>
        </w:rPr>
        <w:t>4.2 Manualne Ustawianie Czasu:</w:t>
      </w:r>
    </w:p>
    <w:p w:rsidR="00D268C6" w:rsidRPr="00DE682E" w:rsidRDefault="0008231B">
      <w:pPr>
        <w:numPr>
          <w:ilvl w:val="0"/>
          <w:numId w:val="3"/>
        </w:numPr>
        <w:jc w:val="both"/>
        <w:rPr>
          <w:rFonts w:ascii="Calibri" w:hAnsi="Calibri" w:cs="Calibri"/>
          <w:lang w:val="pl-PL"/>
        </w:rPr>
      </w:pPr>
      <w:r w:rsidRPr="00DE682E">
        <w:rPr>
          <w:rFonts w:ascii="Calibri" w:hAnsi="Calibri" w:cs="Calibri"/>
          <w:lang w:val="pl-PL"/>
        </w:rPr>
        <w:t>W trybie wyświetlania czasu, przytrzymujemy przycisk “M</w:t>
      </w:r>
      <w:r w:rsidRPr="00DE682E">
        <w:rPr>
          <w:rFonts w:ascii="Calibri" w:eastAsia="SimSun" w:hAnsi="Calibri" w:cs="Calibri"/>
          <w:lang w:val="pl-PL" w:eastAsia="zh-CN"/>
        </w:rPr>
        <w:t>ODE/SET</w:t>
      </w:r>
      <w:r w:rsidRPr="00DE682E">
        <w:rPr>
          <w:rFonts w:ascii="Calibri" w:hAnsi="Calibri" w:cs="Calibri"/>
          <w:lang w:val="pl-PL"/>
        </w:rPr>
        <w:t>” przez 3 sekundy aby wejść w tryb ustawień Clock/Calendar (Zegar/Kalendarz).</w:t>
      </w:r>
    </w:p>
    <w:p w:rsidR="00D268C6" w:rsidRPr="00DE682E" w:rsidRDefault="0008231B">
      <w:pPr>
        <w:numPr>
          <w:ilvl w:val="0"/>
          <w:numId w:val="3"/>
        </w:numPr>
        <w:jc w:val="both"/>
        <w:rPr>
          <w:rFonts w:ascii="Calibri" w:hAnsi="Calibri" w:cs="Calibri"/>
          <w:i/>
          <w:lang w:val="pl-PL"/>
        </w:rPr>
      </w:pPr>
      <w:r w:rsidRPr="00DE682E">
        <w:rPr>
          <w:rFonts w:ascii="Calibri" w:hAnsi="Calibri" w:cs="Calibri"/>
          <w:lang w:val="pl-PL"/>
        </w:rPr>
        <w:t>Wciskamy przycisk “</w:t>
      </w:r>
      <w:r w:rsidR="00DE682E" w:rsidRPr="00DE682E">
        <w:rPr>
          <w:rFonts w:ascii="Calibri" w:eastAsia="SimSun" w:hAnsi="Calibri" w:cs="Calibri"/>
          <w:lang w:val="pl-PL" w:eastAsia="zh-CN"/>
        </w:rPr>
        <w:pict>
          <v:shape id="_x0000_i1032" type="#_x0000_t75" style="width:13.5pt;height:12.75pt" filled="t">
            <v:fill color2="black"/>
            <v:imagedata r:id="rId11" o:title=""/>
          </v:shape>
        </w:pict>
      </w:r>
      <w:r w:rsidRPr="00DE682E">
        <w:rPr>
          <w:rFonts w:ascii="Calibri" w:hAnsi="Calibri" w:cs="Calibri"/>
          <w:lang w:val="pl-PL"/>
        </w:rPr>
        <w:t>”  lub “</w:t>
      </w:r>
      <w:r w:rsidR="00DE682E" w:rsidRPr="00DE682E">
        <w:rPr>
          <w:rFonts w:ascii="Calibri" w:eastAsia="SimSun" w:hAnsi="Calibri" w:cs="Calibri"/>
          <w:lang w:val="pl-PL" w:eastAsia="zh-CN"/>
        </w:rPr>
        <w:pict>
          <v:shape id="_x0000_i1033" type="#_x0000_t75" style="width:13.5pt;height:9pt" filled="t">
            <v:fill color2="black"/>
            <v:imagedata r:id="rId12" o:title=""/>
          </v:shape>
        </w:pict>
      </w:r>
      <w:r w:rsidRPr="00DE682E">
        <w:rPr>
          <w:rFonts w:ascii="Calibri" w:hAnsi="Calibri" w:cs="Calibri"/>
          <w:lang w:val="pl-PL"/>
        </w:rPr>
        <w:t xml:space="preserve">” aby nastawić ustawienia I wciskamy przycisk </w:t>
      </w:r>
      <w:r w:rsidRPr="00DE682E">
        <w:rPr>
          <w:rFonts w:ascii="Calibri" w:hAnsi="Calibri" w:cs="Calibri"/>
          <w:lang w:val="pl-PL"/>
        </w:rPr>
        <w:lastRenderedPageBreak/>
        <w:t>“M</w:t>
      </w:r>
      <w:r w:rsidRPr="00DE682E">
        <w:rPr>
          <w:rFonts w:ascii="Calibri" w:eastAsia="SimSun" w:hAnsi="Calibri" w:cs="Calibri"/>
          <w:lang w:val="pl-PL" w:eastAsia="zh-CN"/>
        </w:rPr>
        <w:t>ODE/SET</w:t>
      </w:r>
      <w:r w:rsidRPr="00DE682E">
        <w:rPr>
          <w:rFonts w:ascii="Calibri" w:hAnsi="Calibri" w:cs="Calibri"/>
          <w:lang w:val="pl-PL"/>
        </w:rPr>
        <w:t>” dla zatwierdzenia każdego ustawienia.</w:t>
      </w:r>
    </w:p>
    <w:p w:rsidR="00D268C6" w:rsidRPr="00DE682E" w:rsidRDefault="0008231B">
      <w:pPr>
        <w:spacing w:line="360" w:lineRule="exact"/>
        <w:ind w:left="360"/>
        <w:jc w:val="both"/>
        <w:rPr>
          <w:rFonts w:ascii="Calibri" w:hAnsi="Calibri" w:cs="Calibri"/>
          <w:color w:val="000000"/>
          <w:lang w:val="pl-PL"/>
        </w:rPr>
      </w:pPr>
      <w:r w:rsidRPr="00DE682E">
        <w:rPr>
          <w:rFonts w:ascii="Calibri" w:hAnsi="Calibri" w:cs="Calibri"/>
          <w:i/>
          <w:lang w:val="pl-PL"/>
        </w:rPr>
        <w:t xml:space="preserve">(Przez trzymanie wciśniętych przycisków </w:t>
      </w:r>
      <w:r w:rsidRPr="00DE682E">
        <w:rPr>
          <w:rFonts w:ascii="Calibri" w:hAnsi="Calibri" w:cs="Calibri"/>
          <w:i/>
          <w:color w:val="000000"/>
          <w:lang w:val="pl-PL"/>
        </w:rPr>
        <w:t>“</w:t>
      </w:r>
      <w:r w:rsidR="00DE682E" w:rsidRPr="00DE682E">
        <w:rPr>
          <w:rFonts w:ascii="Calibri" w:eastAsia="SimSun" w:hAnsi="Calibri" w:cs="Calibri"/>
          <w:i/>
          <w:lang w:val="pl-PL" w:eastAsia="zh-CN"/>
        </w:rPr>
        <w:pict>
          <v:shape id="_x0000_i1034" type="#_x0000_t75" style="width:13.5pt;height:12.75pt" filled="t">
            <v:fill color2="black"/>
            <v:imagedata r:id="rId11" o:title=""/>
          </v:shape>
        </w:pict>
      </w:r>
      <w:r w:rsidRPr="00DE682E">
        <w:rPr>
          <w:rFonts w:ascii="Calibri" w:hAnsi="Calibri" w:cs="Calibri"/>
          <w:i/>
          <w:color w:val="000000"/>
          <w:lang w:val="pl-PL"/>
        </w:rPr>
        <w:t>” lub “</w:t>
      </w:r>
      <w:r w:rsidR="00DE682E" w:rsidRPr="00DE682E">
        <w:rPr>
          <w:rFonts w:ascii="Calibri" w:eastAsia="SimSun" w:hAnsi="Calibri" w:cs="Calibri"/>
          <w:i/>
          <w:lang w:val="pl-PL" w:eastAsia="zh-CN"/>
        </w:rPr>
        <w:pict>
          <v:shape id="_x0000_i1035" type="#_x0000_t75" style="width:13.5pt;height:9pt" filled="t">
            <v:fill color2="black"/>
            <v:imagedata r:id="rId12" o:title=""/>
          </v:shape>
        </w:pict>
      </w:r>
      <w:r w:rsidRPr="00DE682E">
        <w:rPr>
          <w:rFonts w:ascii="Calibri" w:hAnsi="Calibri" w:cs="Calibri"/>
          <w:i/>
          <w:color w:val="000000"/>
          <w:lang w:val="pl-PL"/>
        </w:rPr>
        <w:t>” możemy przyspieszyć proces ustawiania i dojść do pożądanych wartości dużo szybciej</w:t>
      </w:r>
      <w:r w:rsidRPr="00DE682E">
        <w:rPr>
          <w:rFonts w:ascii="Calibri" w:hAnsi="Calibri" w:cs="Calibri"/>
          <w:i/>
          <w:lang w:val="pl-PL"/>
        </w:rPr>
        <w:t>)</w:t>
      </w:r>
    </w:p>
    <w:p w:rsidR="00D268C6" w:rsidRPr="00DE682E" w:rsidRDefault="0008231B">
      <w:pPr>
        <w:numPr>
          <w:ilvl w:val="0"/>
          <w:numId w:val="3"/>
        </w:numPr>
        <w:jc w:val="both"/>
        <w:rPr>
          <w:rFonts w:ascii="Calibri" w:hAnsi="Calibri" w:cs="Calibri"/>
          <w:lang w:val="pl-PL"/>
        </w:rPr>
      </w:pPr>
      <w:r w:rsidRPr="00DE682E">
        <w:rPr>
          <w:rFonts w:ascii="Calibri" w:hAnsi="Calibri" w:cs="Calibri"/>
          <w:color w:val="000000"/>
          <w:lang w:val="pl-PL"/>
        </w:rPr>
        <w:t>Sekwencja ustawiania wyświetla się następująco:</w:t>
      </w:r>
      <w:r w:rsidRPr="00DE682E">
        <w:rPr>
          <w:rFonts w:ascii="Calibri" w:eastAsia="SimSun" w:hAnsi="Calibri" w:cs="Calibri"/>
          <w:color w:val="000000"/>
          <w:lang w:val="pl-PL" w:eastAsia="zh-CN"/>
        </w:rPr>
        <w:t xml:space="preserve"> Tryb 12/24 Godzinny, Jednostka Temperatury, Strefa Czasowa, Język Dni Tygodnia, Godzina</w:t>
      </w:r>
      <w:r w:rsidRPr="00DE682E">
        <w:rPr>
          <w:rFonts w:ascii="Calibri" w:hAnsi="Calibri" w:cs="Calibri"/>
          <w:color w:val="000000"/>
          <w:lang w:val="pl-PL"/>
        </w:rPr>
        <w:t xml:space="preserve">, Minuta, </w:t>
      </w:r>
      <w:r w:rsidRPr="00DE682E">
        <w:rPr>
          <w:rFonts w:ascii="Calibri" w:eastAsia="SimSun" w:hAnsi="Calibri" w:cs="Calibri"/>
          <w:color w:val="000000"/>
          <w:lang w:val="pl-PL" w:eastAsia="zh-CN"/>
        </w:rPr>
        <w:t>Sekunda, Rok,</w:t>
      </w:r>
      <w:r w:rsidRPr="00DE682E">
        <w:rPr>
          <w:rFonts w:ascii="Calibri" w:hAnsi="Calibri" w:cs="Calibri"/>
          <w:color w:val="000000"/>
          <w:lang w:val="pl-PL"/>
        </w:rPr>
        <w:t xml:space="preserve"> Miesiąc</w:t>
      </w:r>
      <w:r w:rsidRPr="00DE682E">
        <w:rPr>
          <w:rFonts w:ascii="Calibri" w:eastAsia="SimSun" w:hAnsi="Calibri" w:cs="Calibri"/>
          <w:color w:val="000000"/>
          <w:lang w:val="pl-PL" w:eastAsia="zh-CN"/>
        </w:rPr>
        <w:t>/Sekwencja Daty, Miesiąc</w:t>
      </w:r>
      <w:r w:rsidRPr="00DE682E">
        <w:rPr>
          <w:rFonts w:ascii="Calibri" w:hAnsi="Calibri" w:cs="Calibri"/>
          <w:color w:val="000000"/>
          <w:lang w:val="pl-PL"/>
        </w:rPr>
        <w:t>, Da</w:t>
      </w:r>
      <w:r w:rsidRPr="00DE682E">
        <w:rPr>
          <w:rFonts w:ascii="Calibri" w:eastAsia="SimSun" w:hAnsi="Calibri" w:cs="Calibri"/>
          <w:color w:val="000000"/>
          <w:lang w:val="pl-PL" w:eastAsia="zh-CN"/>
        </w:rPr>
        <w:t>ta</w:t>
      </w:r>
      <w:r w:rsidRPr="00DE682E">
        <w:rPr>
          <w:rFonts w:ascii="Calibri" w:eastAsia="SimSun" w:hAnsi="Calibri" w:cs="Calibri"/>
          <w:lang w:val="pl-PL" w:eastAsia="zh-CN"/>
        </w:rPr>
        <w:t>.</w:t>
      </w:r>
    </w:p>
    <w:p w:rsidR="00D268C6" w:rsidRPr="00DE682E" w:rsidRDefault="0008231B">
      <w:pPr>
        <w:numPr>
          <w:ilvl w:val="0"/>
          <w:numId w:val="3"/>
        </w:numPr>
        <w:jc w:val="both"/>
        <w:rPr>
          <w:rFonts w:ascii="Calibri" w:hAnsi="Calibri" w:cs="Calibri"/>
          <w:b/>
          <w:i/>
          <w:color w:val="000000"/>
          <w:lang w:val="pl-PL"/>
        </w:rPr>
      </w:pPr>
      <w:r w:rsidRPr="00DE682E">
        <w:rPr>
          <w:rFonts w:ascii="Calibri" w:hAnsi="Calibri" w:cs="Calibri"/>
          <w:lang w:val="pl-PL"/>
        </w:rPr>
        <w:t>Do wyboru mamy 10 języków dla dnia tygodnia: niemiecki, angielski, francuski, włoski, holenderski, hiszpański, duński</w:t>
      </w:r>
      <w:r w:rsidRPr="00DE682E">
        <w:rPr>
          <w:rFonts w:ascii="Calibri" w:eastAsia="SimSun" w:hAnsi="Calibri" w:cs="Calibri"/>
          <w:lang w:val="pl-PL" w:eastAsia="zh-CN"/>
        </w:rPr>
        <w:t>, czeski, polski, szwedzki.</w:t>
      </w:r>
    </w:p>
    <w:p w:rsidR="00D268C6" w:rsidRPr="00DE682E" w:rsidRDefault="0008231B">
      <w:pPr>
        <w:jc w:val="both"/>
        <w:rPr>
          <w:rFonts w:ascii="Calibri" w:eastAsia="SimSun" w:hAnsi="Calibri" w:cs="Calibri"/>
          <w:i/>
          <w:color w:val="000000"/>
          <w:lang w:val="pl-PL" w:eastAsia="zh-CN"/>
        </w:rPr>
      </w:pPr>
      <w:r w:rsidRPr="00DE682E">
        <w:rPr>
          <w:rFonts w:ascii="Calibri" w:hAnsi="Calibri" w:cs="Calibri"/>
          <w:b/>
          <w:i/>
          <w:color w:val="000000"/>
          <w:lang w:val="pl-PL"/>
        </w:rPr>
        <w:t>Note</w:t>
      </w:r>
      <w:r w:rsidRPr="00DE682E">
        <w:rPr>
          <w:rFonts w:ascii="Calibri" w:hAnsi="Calibri" w:cs="Calibri"/>
          <w:i/>
          <w:color w:val="000000"/>
          <w:lang w:val="pl-PL"/>
        </w:rPr>
        <w:t xml:space="preserve">: </w:t>
      </w:r>
    </w:p>
    <w:p w:rsidR="00D268C6" w:rsidRPr="00DE682E" w:rsidRDefault="0008231B">
      <w:pPr>
        <w:numPr>
          <w:ilvl w:val="0"/>
          <w:numId w:val="8"/>
        </w:numPr>
        <w:spacing w:line="340" w:lineRule="exact"/>
        <w:jc w:val="both"/>
        <w:rPr>
          <w:rFonts w:ascii="Calibri" w:eastAsia="Arial Unicode MS" w:hAnsi="Calibri" w:cs="Calibri"/>
          <w:i/>
          <w:lang w:val="pl-PL"/>
        </w:rPr>
      </w:pPr>
      <w:r w:rsidRPr="00DE682E">
        <w:rPr>
          <w:rFonts w:ascii="Calibri" w:eastAsia="SimSun" w:hAnsi="Calibri" w:cs="Calibri"/>
          <w:i/>
          <w:color w:val="000000"/>
          <w:lang w:val="pl-PL" w:eastAsia="zh-CN"/>
        </w:rPr>
        <w:t>Każdy Tryb Ustawień wyłącza się automatycznie po 15 sekundach braku czynności.</w:t>
      </w:r>
    </w:p>
    <w:p w:rsidR="00D268C6" w:rsidRPr="00DE682E" w:rsidRDefault="0008231B">
      <w:pPr>
        <w:numPr>
          <w:ilvl w:val="0"/>
          <w:numId w:val="8"/>
        </w:numPr>
        <w:spacing w:line="340" w:lineRule="exact"/>
        <w:jc w:val="both"/>
        <w:rPr>
          <w:rFonts w:ascii="Calibri" w:eastAsia="SimSun" w:hAnsi="Calibri" w:cs="Calibri"/>
          <w:i/>
          <w:lang w:val="pl-PL" w:eastAsia="zh-CN"/>
        </w:rPr>
      </w:pPr>
      <w:r w:rsidRPr="00DE682E">
        <w:rPr>
          <w:rFonts w:ascii="Calibri" w:eastAsia="Arial Unicode MS" w:hAnsi="Calibri" w:cs="Calibri"/>
          <w:i/>
          <w:lang w:val="pl-PL"/>
        </w:rPr>
        <w:t>Strefa Czasowa: Strefa Czasowa jest używana w przypadku krajów, w których możliwy jest odbiór sygnału radiowego DCF ale Strefa Czasowa jest inna niż w przypadku czasu niemieckiego. Gdy czas krajowy jest wcześniejszy niż czas niemiecki o 1 godzinę, Strefa Czasowa powinna być ustawiona na 01. Zegar automatycznie doda jedną godzinę do czasu podawanego przez sygnał radiowy.  Jeśli nie odbieramy sygnału radiowego DCF, strefa czasowa powinna być ustawiona na 00</w:t>
      </w:r>
    </w:p>
    <w:p w:rsidR="00D268C6" w:rsidRPr="00DE682E" w:rsidRDefault="00D268C6">
      <w:pPr>
        <w:ind w:left="360"/>
        <w:jc w:val="both"/>
        <w:rPr>
          <w:rFonts w:ascii="Calibri" w:eastAsia="SimSun" w:hAnsi="Calibri" w:cs="Calibri"/>
          <w:i/>
          <w:lang w:val="pl-PL" w:eastAsia="zh-CN"/>
        </w:rPr>
      </w:pPr>
    </w:p>
    <w:p w:rsidR="00D268C6" w:rsidRPr="00DE682E" w:rsidRDefault="0008231B">
      <w:pPr>
        <w:jc w:val="both"/>
        <w:rPr>
          <w:rFonts w:ascii="Calibri" w:hAnsi="Calibri" w:cs="Calibri"/>
          <w:i/>
          <w:color w:val="000000"/>
          <w:lang w:val="pl-PL"/>
        </w:rPr>
      </w:pPr>
      <w:r w:rsidRPr="00DE682E">
        <w:rPr>
          <w:rFonts w:ascii="Calibri" w:hAnsi="Calibri" w:cs="Calibri"/>
          <w:b/>
          <w:lang w:val="pl-PL"/>
        </w:rPr>
        <w:t>4.</w:t>
      </w:r>
      <w:r w:rsidRPr="00DE682E">
        <w:rPr>
          <w:rFonts w:ascii="Calibri" w:eastAsia="SimSun" w:hAnsi="Calibri" w:cs="Calibri"/>
          <w:b/>
          <w:lang w:val="pl-PL" w:eastAsia="zh-CN"/>
        </w:rPr>
        <w:t>3</w:t>
      </w:r>
      <w:r w:rsidRPr="00DE682E">
        <w:rPr>
          <w:rFonts w:ascii="Calibri" w:hAnsi="Calibri" w:cs="Calibri"/>
          <w:b/>
          <w:lang w:val="pl-PL"/>
        </w:rPr>
        <w:t xml:space="preserve">  Ustawianie Codziennego Podwójnego Alarmu</w:t>
      </w:r>
    </w:p>
    <w:p w:rsidR="00D268C6" w:rsidRPr="00DE682E" w:rsidRDefault="0008231B">
      <w:pPr>
        <w:numPr>
          <w:ilvl w:val="0"/>
          <w:numId w:val="5"/>
        </w:numPr>
        <w:spacing w:line="360" w:lineRule="exact"/>
        <w:ind w:left="408" w:hanging="408"/>
        <w:jc w:val="both"/>
        <w:rPr>
          <w:rFonts w:ascii="Calibri" w:hAnsi="Calibri" w:cs="Calibri"/>
          <w:i/>
          <w:color w:val="000000"/>
          <w:lang w:val="pl-PL"/>
        </w:rPr>
      </w:pPr>
      <w:r w:rsidRPr="00DE682E">
        <w:rPr>
          <w:rFonts w:ascii="Calibri" w:hAnsi="Calibri" w:cs="Calibri"/>
          <w:i/>
          <w:color w:val="000000"/>
          <w:lang w:val="pl-PL"/>
        </w:rPr>
        <w:t>Wciskamy przycisk "ALARM SET", czas alarmu 1 miga, wciskamy przycisk “</w:t>
      </w:r>
      <w:r w:rsidRPr="0008231B">
        <w:rPr>
          <w:rFonts w:ascii="Arial" w:hAnsi="Arial" w:cs="Arial"/>
          <w:i/>
          <w:color w:val="000000"/>
          <w:lang w:val="pl-PL"/>
        </w:rPr>
        <w:t>▲</w:t>
      </w:r>
      <w:r w:rsidRPr="0008231B">
        <w:rPr>
          <w:rFonts w:ascii="Calibri" w:hAnsi="Calibri" w:cs="Calibri"/>
          <w:i/>
          <w:color w:val="000000"/>
          <w:lang w:val="pl-PL"/>
        </w:rPr>
        <w:t>”</w:t>
      </w:r>
      <w:r w:rsidRPr="00DE682E">
        <w:rPr>
          <w:rFonts w:ascii="Calibri" w:hAnsi="Calibri" w:cs="Calibri"/>
          <w:i/>
          <w:color w:val="000000"/>
          <w:lang w:val="pl-PL"/>
        </w:rPr>
        <w:t xml:space="preserve"> lub </w:t>
      </w:r>
      <w:r w:rsidRPr="0008231B">
        <w:rPr>
          <w:rFonts w:ascii="Calibri" w:hAnsi="Calibri" w:cs="Calibri"/>
          <w:i/>
          <w:color w:val="000000"/>
          <w:lang w:val="pl-PL"/>
        </w:rPr>
        <w:t>“</w:t>
      </w:r>
      <w:r w:rsidRPr="0008231B">
        <w:rPr>
          <w:rFonts w:ascii="Arial" w:hAnsi="Arial" w:cs="Arial"/>
          <w:i/>
          <w:color w:val="000000"/>
          <w:lang w:val="pl-PL"/>
        </w:rPr>
        <w:t>▼</w:t>
      </w:r>
      <w:r w:rsidRPr="0008231B">
        <w:rPr>
          <w:rFonts w:ascii="Calibri" w:hAnsi="Calibri" w:cs="Calibri"/>
          <w:i/>
          <w:color w:val="000000"/>
          <w:lang w:val="pl-PL"/>
        </w:rPr>
        <w:t>”</w:t>
      </w:r>
      <w:r w:rsidRPr="00DE682E">
        <w:rPr>
          <w:rFonts w:ascii="Calibri" w:hAnsi="Calibri" w:cs="Calibri"/>
          <w:i/>
          <w:color w:val="000000"/>
          <w:lang w:val="pl-PL"/>
        </w:rPr>
        <w:t xml:space="preserve"> w celu ustawienia godziny alarmu. Wciskamy przycisk "ALARM SET" w celu potwierdzenia ustawień i przejścia do ustawień alarmu 2, wciskamy przycisk “</w:t>
      </w:r>
      <w:r w:rsidRPr="0008231B">
        <w:rPr>
          <w:rFonts w:ascii="Arial" w:hAnsi="Arial" w:cs="Arial"/>
          <w:i/>
          <w:color w:val="000000"/>
          <w:lang w:val="pl-PL"/>
        </w:rPr>
        <w:t>▲</w:t>
      </w:r>
      <w:r w:rsidRPr="0008231B">
        <w:rPr>
          <w:rFonts w:ascii="Calibri" w:hAnsi="Calibri" w:cs="Calibri"/>
          <w:i/>
          <w:color w:val="000000"/>
          <w:lang w:val="pl-PL"/>
        </w:rPr>
        <w:t>”</w:t>
      </w:r>
      <w:r w:rsidRPr="00DE682E">
        <w:rPr>
          <w:rFonts w:ascii="Calibri" w:hAnsi="Calibri" w:cs="Calibri"/>
          <w:i/>
          <w:color w:val="000000"/>
          <w:lang w:val="pl-PL"/>
        </w:rPr>
        <w:t xml:space="preserve"> lub </w:t>
      </w:r>
      <w:r w:rsidRPr="0008231B">
        <w:rPr>
          <w:rFonts w:ascii="Calibri" w:hAnsi="Calibri" w:cs="Calibri"/>
          <w:i/>
          <w:color w:val="000000"/>
          <w:lang w:val="pl-PL"/>
        </w:rPr>
        <w:t>“</w:t>
      </w:r>
      <w:r w:rsidRPr="0008231B">
        <w:rPr>
          <w:rFonts w:ascii="Arial" w:hAnsi="Arial" w:cs="Arial"/>
          <w:i/>
          <w:color w:val="000000"/>
          <w:lang w:val="pl-PL"/>
        </w:rPr>
        <w:t>▼</w:t>
      </w:r>
      <w:r w:rsidRPr="0008231B">
        <w:rPr>
          <w:rFonts w:ascii="Calibri" w:hAnsi="Calibri" w:cs="Calibri"/>
          <w:i/>
          <w:color w:val="000000"/>
          <w:lang w:val="pl-PL"/>
        </w:rPr>
        <w:t>”</w:t>
      </w:r>
      <w:r w:rsidRPr="00DE682E">
        <w:rPr>
          <w:rFonts w:ascii="Calibri" w:hAnsi="Calibri" w:cs="Calibri"/>
          <w:i/>
          <w:color w:val="000000"/>
          <w:lang w:val="pl-PL"/>
        </w:rPr>
        <w:t xml:space="preserve"> w celu ustawienia godziny alarmu 2, wciskamy przycisk "ALARM SET" w celu potwierdzenia i wyj</w:t>
      </w:r>
      <w:r w:rsidRPr="0008231B">
        <w:rPr>
          <w:rFonts w:ascii="Calibri" w:hAnsi="Calibri" w:cs="Calibri"/>
          <w:i/>
          <w:color w:val="000000"/>
          <w:lang w:val="pl-PL"/>
        </w:rPr>
        <w:t>ś</w:t>
      </w:r>
      <w:r w:rsidRPr="00DE682E">
        <w:rPr>
          <w:rFonts w:ascii="Calibri" w:hAnsi="Calibri" w:cs="Calibri"/>
          <w:i/>
          <w:color w:val="000000"/>
          <w:lang w:val="pl-PL"/>
        </w:rPr>
        <w:t>cia z ustawie</w:t>
      </w:r>
      <w:r w:rsidRPr="0008231B">
        <w:rPr>
          <w:rFonts w:ascii="Calibri" w:hAnsi="Calibri" w:cs="Calibri"/>
          <w:i/>
          <w:color w:val="000000"/>
          <w:lang w:val="pl-PL"/>
        </w:rPr>
        <w:t>ń</w:t>
      </w:r>
      <w:r w:rsidRPr="00DE682E">
        <w:rPr>
          <w:rFonts w:ascii="Calibri" w:hAnsi="Calibri" w:cs="Calibri"/>
          <w:i/>
          <w:color w:val="000000"/>
          <w:lang w:val="pl-PL"/>
        </w:rPr>
        <w:t>.</w:t>
      </w:r>
    </w:p>
    <w:p w:rsidR="00D268C6" w:rsidRPr="00DE682E" w:rsidRDefault="0008231B">
      <w:pPr>
        <w:spacing w:line="360" w:lineRule="exact"/>
        <w:ind w:left="360"/>
        <w:jc w:val="both"/>
        <w:rPr>
          <w:rFonts w:ascii="Calibri" w:eastAsia="SimSun" w:hAnsi="Calibri" w:cs="Calibri"/>
          <w:lang w:val="pl-PL" w:eastAsia="zh-CN"/>
        </w:rPr>
      </w:pPr>
      <w:r w:rsidRPr="00DE682E">
        <w:rPr>
          <w:rFonts w:ascii="Calibri" w:hAnsi="Calibri" w:cs="Calibri"/>
          <w:i/>
          <w:color w:val="000000"/>
          <w:lang w:val="pl-PL"/>
        </w:rPr>
        <w:t>( Przez przytrzymanie wciśniętego przycisku “</w:t>
      </w:r>
      <w:r w:rsidRPr="0008231B">
        <w:rPr>
          <w:rFonts w:ascii="Arial" w:hAnsi="Arial" w:cs="Arial"/>
          <w:i/>
          <w:color w:val="000000"/>
          <w:lang w:val="pl-PL"/>
        </w:rPr>
        <w:t>▲</w:t>
      </w:r>
      <w:r w:rsidRPr="0008231B">
        <w:rPr>
          <w:rFonts w:ascii="Calibri" w:hAnsi="Calibri" w:cs="Calibri"/>
          <w:i/>
          <w:color w:val="000000"/>
          <w:lang w:val="pl-PL"/>
        </w:rPr>
        <w:t>”</w:t>
      </w:r>
      <w:r w:rsidRPr="00DE682E">
        <w:rPr>
          <w:rFonts w:ascii="Calibri" w:hAnsi="Calibri" w:cs="Calibri"/>
          <w:i/>
          <w:color w:val="000000"/>
          <w:lang w:val="pl-PL"/>
        </w:rPr>
        <w:t xml:space="preserve"> lub </w:t>
      </w:r>
      <w:r w:rsidRPr="0008231B">
        <w:rPr>
          <w:rFonts w:ascii="Calibri" w:hAnsi="Calibri" w:cs="Calibri"/>
          <w:i/>
          <w:color w:val="000000"/>
          <w:lang w:val="pl-PL"/>
        </w:rPr>
        <w:t>“</w:t>
      </w:r>
      <w:r w:rsidRPr="0008231B">
        <w:rPr>
          <w:rFonts w:ascii="Arial" w:hAnsi="Arial" w:cs="Arial"/>
          <w:i/>
          <w:color w:val="000000"/>
          <w:lang w:val="pl-PL"/>
        </w:rPr>
        <w:t>▼</w:t>
      </w:r>
      <w:r w:rsidRPr="0008231B">
        <w:rPr>
          <w:rFonts w:ascii="Calibri" w:hAnsi="Calibri" w:cs="Calibri"/>
          <w:i/>
          <w:color w:val="000000"/>
          <w:lang w:val="pl-PL"/>
        </w:rPr>
        <w:t>”</w:t>
      </w:r>
      <w:r w:rsidRPr="00DE682E">
        <w:rPr>
          <w:rFonts w:ascii="Calibri" w:hAnsi="Calibri" w:cs="Calibri"/>
          <w:i/>
          <w:color w:val="000000"/>
          <w:lang w:val="pl-PL"/>
        </w:rPr>
        <w:t xml:space="preserve"> mo</w:t>
      </w:r>
      <w:r w:rsidRPr="0008231B">
        <w:rPr>
          <w:rFonts w:ascii="Calibri" w:hAnsi="Calibri" w:cs="Calibri"/>
          <w:i/>
          <w:color w:val="000000"/>
          <w:lang w:val="pl-PL"/>
        </w:rPr>
        <w:t>ż</w:t>
      </w:r>
      <w:r w:rsidRPr="00DE682E">
        <w:rPr>
          <w:rFonts w:ascii="Calibri" w:hAnsi="Calibri" w:cs="Calibri"/>
          <w:i/>
          <w:color w:val="000000"/>
          <w:lang w:val="pl-PL"/>
        </w:rPr>
        <w:t>emy przspieszyc proces i osi</w:t>
      </w:r>
      <w:r w:rsidRPr="0008231B">
        <w:rPr>
          <w:rFonts w:ascii="Calibri" w:hAnsi="Calibri" w:cs="Calibri"/>
          <w:i/>
          <w:color w:val="000000"/>
          <w:lang w:val="pl-PL"/>
        </w:rPr>
        <w:t>ą</w:t>
      </w:r>
      <w:r w:rsidRPr="00DE682E">
        <w:rPr>
          <w:rFonts w:ascii="Calibri" w:hAnsi="Calibri" w:cs="Calibri"/>
          <w:i/>
          <w:color w:val="000000"/>
          <w:lang w:val="pl-PL"/>
        </w:rPr>
        <w:t>gn</w:t>
      </w:r>
      <w:r w:rsidRPr="0008231B">
        <w:rPr>
          <w:rFonts w:ascii="Calibri" w:hAnsi="Calibri" w:cs="Calibri"/>
          <w:i/>
          <w:color w:val="000000"/>
          <w:lang w:val="pl-PL"/>
        </w:rPr>
        <w:t>ąć</w:t>
      </w:r>
      <w:r w:rsidRPr="00DE682E">
        <w:rPr>
          <w:rFonts w:ascii="Calibri" w:hAnsi="Calibri" w:cs="Calibri"/>
          <w:i/>
          <w:color w:val="000000"/>
          <w:lang w:val="pl-PL"/>
        </w:rPr>
        <w:t xml:space="preserve"> po</w:t>
      </w:r>
      <w:r w:rsidRPr="0008231B">
        <w:rPr>
          <w:rFonts w:ascii="Calibri" w:hAnsi="Calibri" w:cs="Calibri"/>
          <w:i/>
          <w:color w:val="000000"/>
          <w:lang w:val="pl-PL"/>
        </w:rPr>
        <w:t>żą</w:t>
      </w:r>
      <w:r w:rsidRPr="00DE682E">
        <w:rPr>
          <w:rFonts w:ascii="Calibri" w:hAnsi="Calibri" w:cs="Calibri"/>
          <w:i/>
          <w:color w:val="000000"/>
          <w:lang w:val="pl-PL"/>
        </w:rPr>
        <w:t>dane warto</w:t>
      </w:r>
      <w:r w:rsidRPr="0008231B">
        <w:rPr>
          <w:rFonts w:ascii="Calibri" w:hAnsi="Calibri" w:cs="Calibri"/>
          <w:i/>
          <w:color w:val="000000"/>
          <w:lang w:val="pl-PL"/>
        </w:rPr>
        <w:t>ś</w:t>
      </w:r>
      <w:r w:rsidRPr="00DE682E">
        <w:rPr>
          <w:rFonts w:ascii="Calibri" w:hAnsi="Calibri" w:cs="Calibri"/>
          <w:i/>
          <w:color w:val="000000"/>
          <w:lang w:val="pl-PL"/>
        </w:rPr>
        <w:t>ci szybciej)</w:t>
      </w:r>
    </w:p>
    <w:p w:rsidR="00D268C6" w:rsidRPr="00DE682E" w:rsidRDefault="00D268C6">
      <w:pPr>
        <w:spacing w:line="360" w:lineRule="exact"/>
        <w:ind w:left="408"/>
        <w:jc w:val="both"/>
        <w:rPr>
          <w:rFonts w:ascii="Calibri" w:eastAsia="SimSun" w:hAnsi="Calibri" w:cs="Calibri"/>
          <w:lang w:val="pl-PL" w:eastAsia="zh-CN"/>
        </w:rPr>
      </w:pPr>
    </w:p>
    <w:p w:rsidR="00D268C6" w:rsidRPr="00DE682E" w:rsidRDefault="0008231B">
      <w:pPr>
        <w:jc w:val="both"/>
        <w:rPr>
          <w:rFonts w:ascii="Calibri" w:eastAsia="SimSun" w:hAnsi="Calibri" w:cs="Calibri"/>
          <w:color w:val="000000"/>
          <w:lang w:val="pl-PL" w:eastAsia="zh-CN"/>
        </w:rPr>
      </w:pPr>
      <w:r w:rsidRPr="00DE682E">
        <w:rPr>
          <w:rFonts w:ascii="Calibri" w:eastAsia="SimSun" w:hAnsi="Calibri" w:cs="Calibri"/>
          <w:b/>
          <w:bCs/>
          <w:lang w:val="pl-PL" w:eastAsia="zh-CN"/>
        </w:rPr>
        <w:t>4.4 Funkcja Drzemki</w:t>
      </w:r>
      <w:r w:rsidRPr="00DE682E">
        <w:rPr>
          <w:rFonts w:ascii="Calibri" w:hAnsi="Calibri" w:cs="Calibri"/>
          <w:b/>
          <w:bCs/>
          <w:lang w:val="pl-PL"/>
        </w:rPr>
        <w:t>:</w:t>
      </w:r>
    </w:p>
    <w:p w:rsidR="00D268C6" w:rsidRPr="00DE682E" w:rsidRDefault="0008231B">
      <w:pPr>
        <w:numPr>
          <w:ilvl w:val="0"/>
          <w:numId w:val="5"/>
        </w:numPr>
        <w:spacing w:line="360" w:lineRule="exact"/>
        <w:jc w:val="both"/>
        <w:rPr>
          <w:rFonts w:ascii="Calibri" w:hAnsi="Calibri" w:cs="Calibri"/>
          <w:color w:val="000000"/>
          <w:lang w:val="pl-PL" w:eastAsia="cs-CZ"/>
        </w:rPr>
      </w:pPr>
      <w:r w:rsidRPr="00DE682E">
        <w:rPr>
          <w:rFonts w:ascii="Calibri" w:eastAsia="SimSun" w:hAnsi="Calibri" w:cs="Calibri"/>
          <w:color w:val="000000"/>
          <w:lang w:val="pl-PL" w:eastAsia="zh-CN"/>
        </w:rPr>
        <w:t>Przesuwamy przełącznik “AL 1” lub “AL 2” do pozycji "ON" w celu aktywowania funkcji ALARM 1 lub ALARM 2. Godzina alarmu oraz ikona alarmu “</w:t>
      </w:r>
      <w:r w:rsidR="00C16B69" w:rsidRPr="00DE682E">
        <w:rPr>
          <w:rFonts w:ascii="Calibri" w:eastAsia="SimSun" w:hAnsi="Calibri" w:cs="Calibri"/>
          <w:color w:val="000000"/>
          <w:sz w:val="20"/>
          <w:szCs w:val="20"/>
          <w:lang w:val="pl-PL" w:eastAsia="zh-CN"/>
        </w:rPr>
        <w:pict>
          <v:shape id="_x0000_i1036" type="#_x0000_t75" style="width:27.75pt;height:12.75pt" filled="t">
            <v:fill color2="black"/>
            <v:imagedata r:id="rId13" o:title=""/>
          </v:shape>
        </w:pict>
      </w:r>
      <w:r w:rsidRPr="00DE682E">
        <w:rPr>
          <w:rFonts w:ascii="Calibri" w:eastAsia="SimSun" w:hAnsi="Calibri" w:cs="Calibri"/>
          <w:color w:val="000000"/>
          <w:lang w:val="pl-PL" w:eastAsia="zh-CN"/>
        </w:rPr>
        <w:t xml:space="preserve">”  pojawiają się na wyświetlaczu. </w:t>
      </w:r>
    </w:p>
    <w:p w:rsidR="00D268C6" w:rsidRPr="00DE682E" w:rsidRDefault="0008231B">
      <w:pPr>
        <w:numPr>
          <w:ilvl w:val="0"/>
          <w:numId w:val="7"/>
        </w:numPr>
        <w:tabs>
          <w:tab w:val="left" w:pos="360"/>
        </w:tabs>
        <w:ind w:left="360"/>
        <w:jc w:val="both"/>
        <w:rPr>
          <w:rFonts w:ascii="Calibri" w:hAnsi="Calibri" w:cs="Calibri"/>
          <w:color w:val="000000"/>
          <w:lang w:val="pl-PL"/>
        </w:rPr>
      </w:pPr>
      <w:r w:rsidRPr="00DE682E">
        <w:rPr>
          <w:rFonts w:ascii="Calibri" w:hAnsi="Calibri" w:cs="Calibri"/>
          <w:color w:val="000000"/>
          <w:lang w:val="pl-PL" w:eastAsia="cs-CZ"/>
        </w:rPr>
        <w:t xml:space="preserve">Gdy alarm aktywuje się wciskamy dowolny przycisk w celu jego wyłączenia. W przeciwnym razie dźwięk alarmu będzie aktywny przez około 3 minuty po czym wyłączy się automatycznie. </w:t>
      </w:r>
    </w:p>
    <w:p w:rsidR="00D268C6" w:rsidRPr="00DE682E" w:rsidRDefault="0008231B">
      <w:pPr>
        <w:numPr>
          <w:ilvl w:val="0"/>
          <w:numId w:val="7"/>
        </w:numPr>
        <w:tabs>
          <w:tab w:val="left" w:pos="400"/>
          <w:tab w:val="left" w:pos="450"/>
        </w:tabs>
        <w:ind w:left="454" w:hanging="454"/>
        <w:jc w:val="both"/>
        <w:rPr>
          <w:rFonts w:ascii="Calibri" w:eastAsia="SimSun" w:hAnsi="Calibri" w:cs="Calibri"/>
          <w:color w:val="000000"/>
          <w:lang w:val="pl-PL" w:eastAsia="zh-CN"/>
        </w:rPr>
      </w:pPr>
      <w:r w:rsidRPr="00DE682E">
        <w:rPr>
          <w:rFonts w:ascii="Calibri" w:hAnsi="Calibri" w:cs="Calibri"/>
          <w:color w:val="000000"/>
          <w:lang w:val="pl-PL"/>
        </w:rPr>
        <w:t xml:space="preserve">Wciskamy przycisk </w:t>
      </w:r>
      <w:r w:rsidRPr="00DE682E">
        <w:rPr>
          <w:rFonts w:ascii="Calibri" w:eastAsia="SimSun" w:hAnsi="Calibri" w:cs="Calibri"/>
          <w:color w:val="000000"/>
          <w:lang w:val="pl-PL" w:eastAsia="zh-CN"/>
        </w:rPr>
        <w:t>“</w:t>
      </w:r>
      <w:r w:rsidRPr="00DE682E">
        <w:rPr>
          <w:rFonts w:ascii="Calibri" w:hAnsi="Calibri" w:cs="Calibri"/>
          <w:color w:val="000000"/>
          <w:lang w:val="pl-PL"/>
        </w:rPr>
        <w:t>SNOOZE</w:t>
      </w:r>
      <w:r w:rsidRPr="00DE682E">
        <w:rPr>
          <w:rFonts w:ascii="Calibri" w:eastAsia="SimSun" w:hAnsi="Calibri" w:cs="Calibri"/>
          <w:color w:val="000000"/>
          <w:lang w:val="pl-PL" w:eastAsia="zh-CN"/>
        </w:rPr>
        <w:t>/LIGHT”</w:t>
      </w:r>
      <w:r w:rsidRPr="00DE682E">
        <w:rPr>
          <w:rFonts w:ascii="Calibri" w:hAnsi="Calibri" w:cs="Calibri"/>
          <w:color w:val="000000"/>
          <w:lang w:val="pl-PL"/>
        </w:rPr>
        <w:t xml:space="preserve"> gdy dzwoni alarm.</w:t>
      </w:r>
      <w:r w:rsidRPr="00DE682E">
        <w:rPr>
          <w:rFonts w:ascii="Calibri" w:eastAsia="SimSun" w:hAnsi="Calibri" w:cs="Calibri"/>
          <w:color w:val="000000"/>
          <w:lang w:val="pl-PL" w:eastAsia="zh-CN"/>
        </w:rPr>
        <w:t xml:space="preserve"> “</w:t>
      </w:r>
      <w:r w:rsidR="00DE682E" w:rsidRPr="00DE682E">
        <w:rPr>
          <w:rFonts w:ascii="Calibri" w:hAnsi="Calibri" w:cs="Calibri"/>
          <w:color w:val="000000"/>
          <w:lang w:val="pl-PL"/>
        </w:rPr>
        <w:pict>
          <v:shape id="_x0000_i1037" type="#_x0000_t75" style="width:16.5pt;height:13.5pt" filled="t">
            <v:fill color2="black"/>
            <v:imagedata r:id="rId14" o:title=""/>
          </v:shape>
        </w:pict>
      </w:r>
      <w:r w:rsidRPr="00DE682E">
        <w:rPr>
          <w:rFonts w:ascii="Calibri" w:eastAsia="SimSun" w:hAnsi="Calibri" w:cs="Calibri"/>
          <w:color w:val="000000"/>
          <w:lang w:val="pl-PL" w:eastAsia="zh-CN"/>
        </w:rPr>
        <w:t xml:space="preserve">” miga na wyświetlaczu. Drzemka będzie aktywna przez około 5 minut, następnie alarm ponownie się aktywuje. Drzemka może być powtórzona maksymalnie 7 razy. </w:t>
      </w:r>
    </w:p>
    <w:p w:rsidR="00D268C6" w:rsidRPr="00DE682E" w:rsidRDefault="0008231B">
      <w:pPr>
        <w:numPr>
          <w:ilvl w:val="0"/>
          <w:numId w:val="7"/>
        </w:numPr>
        <w:tabs>
          <w:tab w:val="left" w:pos="360"/>
        </w:tabs>
        <w:ind w:left="360"/>
        <w:jc w:val="both"/>
        <w:rPr>
          <w:rFonts w:ascii="Calibri" w:hAnsi="Calibri" w:cs="Calibri"/>
          <w:lang w:val="pl-PL"/>
        </w:rPr>
      </w:pPr>
      <w:r w:rsidRPr="00DE682E">
        <w:rPr>
          <w:rFonts w:ascii="Calibri" w:eastAsia="SimSun" w:hAnsi="Calibri" w:cs="Calibri"/>
          <w:color w:val="000000"/>
          <w:lang w:val="pl-PL" w:eastAsia="zh-CN"/>
        </w:rPr>
        <w:t xml:space="preserve">Poza przyciskiem “SNOOZE” </w:t>
      </w:r>
      <w:r w:rsidRPr="00DE682E">
        <w:rPr>
          <w:rFonts w:ascii="Calibri" w:eastAsia="SimSun" w:hAnsi="Calibri" w:cs="Calibri"/>
          <w:lang w:val="pl-PL" w:eastAsia="zh-CN"/>
        </w:rPr>
        <w:t xml:space="preserve">wciskamy dowolny przycisk aby wyłączyć drzemkę </w:t>
      </w:r>
      <w:r w:rsidRPr="00DE682E">
        <w:rPr>
          <w:rFonts w:ascii="Calibri" w:eastAsia="SimSun" w:hAnsi="Calibri" w:cs="Calibri"/>
          <w:lang w:val="pl-PL" w:eastAsia="zh-CN"/>
        </w:rPr>
        <w:lastRenderedPageBreak/>
        <w:t xml:space="preserve">bądź przesuwamy przełącznik ON/OFF dla “AL 1” lub “AL 2” aby dezaktywować funkcję alarmu. Ikonka alarmu </w:t>
      </w:r>
      <w:r w:rsidRPr="00DE682E">
        <w:rPr>
          <w:rFonts w:ascii="Calibri" w:eastAsia="SimSun" w:hAnsi="Calibri" w:cs="Calibri"/>
          <w:color w:val="000000"/>
          <w:lang w:val="pl-PL" w:eastAsia="zh-CN"/>
        </w:rPr>
        <w:t>“</w:t>
      </w:r>
      <w:r w:rsidR="00C16B69" w:rsidRPr="00DE682E">
        <w:rPr>
          <w:rFonts w:ascii="Calibri" w:eastAsia="SimSun" w:hAnsi="Calibri" w:cs="Calibri"/>
          <w:sz w:val="20"/>
          <w:szCs w:val="20"/>
          <w:lang w:val="pl-PL" w:eastAsia="zh-CN"/>
        </w:rPr>
        <w:pict>
          <v:shape id="_x0000_i1038" type="#_x0000_t75" style="width:27.75pt;height:12.75pt" filled="t">
            <v:fill color2="black"/>
            <v:imagedata r:id="rId13" o:title=""/>
          </v:shape>
        </w:pict>
      </w:r>
      <w:r w:rsidRPr="00DE682E">
        <w:rPr>
          <w:rFonts w:ascii="Calibri" w:eastAsia="SimSun" w:hAnsi="Calibri" w:cs="Calibri"/>
          <w:color w:val="000000"/>
          <w:lang w:val="pl-PL" w:eastAsia="zh-CN"/>
        </w:rPr>
        <w:t>”</w:t>
      </w:r>
      <w:r w:rsidRPr="00DE682E">
        <w:rPr>
          <w:rFonts w:ascii="Calibri" w:eastAsia="SimSun" w:hAnsi="Calibri" w:cs="Calibri"/>
          <w:lang w:val="pl-PL" w:eastAsia="zh-CN"/>
        </w:rPr>
        <w:t xml:space="preserve"> znika z wyświetlacza. Przesuwamy przełącznik trybu alarmu (B6) aby wybrać alarm codzienny dzwoniący tylko w tygodniu od poniedzalku do piątku lub codziennie. </w:t>
      </w:r>
    </w:p>
    <w:p w:rsidR="00D268C6" w:rsidRPr="00DE682E" w:rsidRDefault="00D268C6">
      <w:pPr>
        <w:ind w:left="360"/>
        <w:jc w:val="both"/>
        <w:rPr>
          <w:rFonts w:ascii="Calibri" w:hAnsi="Calibri" w:cs="Calibri"/>
          <w:lang w:val="pl-PL"/>
        </w:rPr>
      </w:pPr>
    </w:p>
    <w:p w:rsidR="00D268C6" w:rsidRPr="00DE682E" w:rsidRDefault="0008231B">
      <w:pPr>
        <w:jc w:val="both"/>
        <w:rPr>
          <w:rFonts w:ascii="Calibri" w:eastAsia="Calibri" w:hAnsi="Calibri" w:cs="Calibri"/>
          <w:color w:val="000000"/>
          <w:lang w:val="pl-PL"/>
        </w:rPr>
      </w:pPr>
      <w:r w:rsidRPr="00DE682E">
        <w:rPr>
          <w:rFonts w:ascii="Calibri" w:eastAsia="SimSun" w:hAnsi="Calibri" w:cs="Calibri"/>
          <w:b/>
          <w:sz w:val="28"/>
          <w:szCs w:val="28"/>
          <w:lang w:val="pl-PL" w:eastAsia="zh-CN"/>
        </w:rPr>
        <w:t>5. Termometr</w:t>
      </w:r>
    </w:p>
    <w:p w:rsidR="00D268C6" w:rsidRPr="00DE682E" w:rsidRDefault="0008231B">
      <w:pPr>
        <w:numPr>
          <w:ilvl w:val="0"/>
          <w:numId w:val="9"/>
        </w:numPr>
        <w:jc w:val="both"/>
        <w:rPr>
          <w:rFonts w:ascii="Calibri" w:eastAsia="Calibri" w:hAnsi="Calibri" w:cs="Calibri"/>
          <w:lang w:val="pl-PL" w:eastAsia="zh-CN"/>
        </w:rPr>
      </w:pPr>
      <w:r w:rsidRPr="00DE682E">
        <w:rPr>
          <w:rFonts w:ascii="Calibri" w:eastAsia="Calibri" w:hAnsi="Calibri" w:cs="Calibri"/>
          <w:color w:val="000000"/>
          <w:lang w:val="pl-PL"/>
        </w:rPr>
        <w:t>Je</w:t>
      </w:r>
      <w:r w:rsidRPr="00DE682E">
        <w:rPr>
          <w:rFonts w:ascii="Calibri" w:eastAsia="Calibri" w:hAnsi="Calibri" w:cs="Calibri"/>
          <w:lang w:val="pl-PL"/>
        </w:rPr>
        <w:t xml:space="preserve">śli temperatura jest poza skalą pomiaru, na </w:t>
      </w:r>
      <w:r w:rsidRPr="00DE682E">
        <w:rPr>
          <w:rFonts w:ascii="Calibri" w:eastAsia="Calibri" w:hAnsi="Calibri" w:cs="Calibri"/>
          <w:color w:val="000000"/>
          <w:lang w:val="pl-PL"/>
        </w:rPr>
        <w:t>wy</w:t>
      </w:r>
      <w:r w:rsidRPr="00DE682E">
        <w:rPr>
          <w:rFonts w:ascii="Calibri" w:eastAsia="Calibri" w:hAnsi="Calibri" w:cs="Calibri"/>
          <w:lang w:val="pl-PL"/>
        </w:rPr>
        <w:t xml:space="preserve">świetlaczu pojawią się </w:t>
      </w:r>
      <w:r w:rsidRPr="00DE682E">
        <w:rPr>
          <w:rFonts w:ascii="Calibri" w:eastAsia="Calibri" w:hAnsi="Calibri" w:cs="Calibri"/>
          <w:color w:val="000000"/>
          <w:lang w:val="pl-PL"/>
        </w:rPr>
        <w:t>LL.L (poniżej dolnej granicy pomiaru) lub HH.H ( powyżej górnej granicy pomiaru)</w:t>
      </w:r>
      <w:r w:rsidRPr="00DE682E">
        <w:rPr>
          <w:rFonts w:ascii="Calibri" w:hAnsi="Calibri" w:cs="Calibri"/>
          <w:color w:val="000000"/>
          <w:lang w:val="pl-PL"/>
        </w:rPr>
        <w:t xml:space="preserve">. </w:t>
      </w:r>
    </w:p>
    <w:p w:rsidR="00D268C6" w:rsidRPr="00DE682E" w:rsidRDefault="0008231B">
      <w:pPr>
        <w:jc w:val="both"/>
        <w:rPr>
          <w:rFonts w:ascii="Calibri" w:eastAsia="SimSun" w:hAnsi="Calibri" w:cs="Calibri"/>
          <w:b/>
          <w:bCs/>
          <w:sz w:val="28"/>
          <w:szCs w:val="28"/>
          <w:lang w:val="pl-PL" w:eastAsia="zh-CN"/>
        </w:rPr>
      </w:pPr>
      <w:r w:rsidRPr="00DE682E">
        <w:rPr>
          <w:rFonts w:ascii="Calibri" w:eastAsia="Calibri" w:hAnsi="Calibri" w:cs="Calibri"/>
          <w:lang w:val="pl-PL" w:eastAsia="zh-CN"/>
        </w:rPr>
        <w:t xml:space="preserve"> </w:t>
      </w:r>
    </w:p>
    <w:p w:rsidR="00D268C6" w:rsidRPr="00DE682E" w:rsidRDefault="0008231B">
      <w:pPr>
        <w:spacing w:line="400" w:lineRule="exact"/>
        <w:rPr>
          <w:rFonts w:ascii="Calibri" w:eastAsia="SimSun" w:hAnsi="Calibri" w:cs="Calibri"/>
          <w:lang w:val="pl-PL" w:eastAsia="zh-CN"/>
        </w:rPr>
      </w:pPr>
      <w:r w:rsidRPr="00DE682E">
        <w:rPr>
          <w:rFonts w:ascii="Calibri" w:eastAsia="SimSun" w:hAnsi="Calibri" w:cs="Calibri"/>
          <w:b/>
          <w:bCs/>
          <w:sz w:val="28"/>
          <w:szCs w:val="28"/>
          <w:lang w:val="pl-PL" w:eastAsia="zh-CN"/>
        </w:rPr>
        <w:t>6</w:t>
      </w:r>
      <w:r w:rsidRPr="00DE682E">
        <w:rPr>
          <w:rFonts w:ascii="Calibri" w:hAnsi="Calibri" w:cs="Calibri"/>
          <w:b/>
          <w:bCs/>
          <w:sz w:val="28"/>
          <w:szCs w:val="28"/>
          <w:lang w:val="pl-PL"/>
        </w:rPr>
        <w:t xml:space="preserve">. </w:t>
      </w:r>
      <w:r w:rsidRPr="00DE682E">
        <w:rPr>
          <w:rFonts w:ascii="Calibri" w:hAnsi="Calibri" w:cs="Calibri"/>
          <w:b/>
          <w:bCs/>
          <w:color w:val="000000"/>
          <w:sz w:val="28"/>
          <w:szCs w:val="28"/>
          <w:lang w:val="pl-PL"/>
        </w:rPr>
        <w:t xml:space="preserve"> P</w:t>
      </w:r>
      <w:r w:rsidRPr="00DE682E">
        <w:rPr>
          <w:rFonts w:ascii="Calibri" w:eastAsia="SimSun" w:hAnsi="Calibri" w:cs="Calibri"/>
          <w:b/>
          <w:bCs/>
          <w:color w:val="000000"/>
          <w:sz w:val="28"/>
          <w:szCs w:val="28"/>
          <w:lang w:val="pl-PL" w:eastAsia="zh-CN"/>
        </w:rPr>
        <w:t>odświetlenie</w:t>
      </w:r>
    </w:p>
    <w:p w:rsidR="00D268C6" w:rsidRPr="00DE682E" w:rsidRDefault="0008231B">
      <w:pPr>
        <w:ind w:firstLine="240"/>
        <w:rPr>
          <w:rFonts w:ascii="Calibri" w:eastAsia="SimSun" w:hAnsi="Calibri" w:cs="Calibri"/>
          <w:lang w:val="pl-PL" w:eastAsia="zh-CN"/>
        </w:rPr>
      </w:pPr>
      <w:r w:rsidRPr="00DE682E">
        <w:rPr>
          <w:rFonts w:ascii="Calibri" w:eastAsia="SimSun" w:hAnsi="Calibri" w:cs="Calibri"/>
          <w:lang w:val="pl-PL" w:eastAsia="zh-CN"/>
        </w:rPr>
        <w:t xml:space="preserve">Wciskamy przycisk “SNOOZE/LIGHT”, podświetlenie aktywuje się na 5 sekund. </w:t>
      </w:r>
    </w:p>
    <w:p w:rsidR="00D268C6" w:rsidRPr="00DE682E" w:rsidRDefault="00D268C6">
      <w:pPr>
        <w:rPr>
          <w:rFonts w:ascii="Calibri" w:eastAsia="SimSun" w:hAnsi="Calibri" w:cs="Calibri"/>
          <w:lang w:val="pl-PL" w:eastAsia="zh-CN"/>
        </w:rPr>
      </w:pPr>
    </w:p>
    <w:p w:rsidR="00D268C6" w:rsidRPr="00DE682E" w:rsidRDefault="0008231B">
      <w:pPr>
        <w:spacing w:line="400" w:lineRule="exact"/>
        <w:rPr>
          <w:rFonts w:ascii="Calibri" w:eastAsia="SimSun" w:hAnsi="Calibri" w:cs="Calibri"/>
          <w:color w:val="000000"/>
          <w:lang w:val="pl-PL" w:eastAsia="zh-CN"/>
        </w:rPr>
      </w:pPr>
      <w:r w:rsidRPr="00DE682E">
        <w:rPr>
          <w:rFonts w:ascii="Calibri" w:eastAsia="SimSun" w:hAnsi="Calibri" w:cs="Calibri"/>
          <w:b/>
          <w:bCs/>
          <w:sz w:val="28"/>
          <w:szCs w:val="28"/>
          <w:lang w:val="pl-PL" w:eastAsia="zh-CN"/>
        </w:rPr>
        <w:t>7</w:t>
      </w:r>
      <w:r w:rsidRPr="00DE682E">
        <w:rPr>
          <w:rFonts w:ascii="Calibri" w:hAnsi="Calibri" w:cs="Calibri"/>
          <w:b/>
          <w:bCs/>
          <w:sz w:val="28"/>
          <w:szCs w:val="28"/>
          <w:lang w:val="pl-PL"/>
        </w:rPr>
        <w:t xml:space="preserve">. </w:t>
      </w:r>
      <w:r w:rsidRPr="00DE682E">
        <w:rPr>
          <w:rFonts w:ascii="Calibri" w:eastAsia="SimSun" w:hAnsi="Calibri" w:cs="Calibri"/>
          <w:b/>
          <w:bCs/>
          <w:color w:val="000000"/>
          <w:sz w:val="28"/>
          <w:szCs w:val="28"/>
          <w:lang w:val="pl-PL" w:eastAsia="zh-CN"/>
        </w:rPr>
        <w:t>Niski poziom baterii</w:t>
      </w:r>
    </w:p>
    <w:p w:rsidR="00D268C6" w:rsidRPr="00DE682E" w:rsidRDefault="0008231B">
      <w:pPr>
        <w:ind w:firstLine="240"/>
        <w:rPr>
          <w:rFonts w:ascii="Calibri" w:eastAsia="SimSun" w:hAnsi="Calibri" w:cs="Calibri"/>
          <w:color w:val="000000"/>
          <w:lang w:val="pl-PL" w:eastAsia="zh-CN"/>
        </w:rPr>
      </w:pPr>
      <w:r w:rsidRPr="00DE682E">
        <w:rPr>
          <w:rFonts w:ascii="Calibri" w:eastAsia="SimSun" w:hAnsi="Calibri" w:cs="Calibri"/>
          <w:color w:val="000000"/>
          <w:lang w:val="pl-PL" w:eastAsia="zh-CN"/>
        </w:rPr>
        <w:t>Gdy na wyświetlaczu pojawi się ikonka niskiego stanu baterii "</w:t>
      </w:r>
      <w:r w:rsidR="00C16B69" w:rsidRPr="00DE682E">
        <w:rPr>
          <w:rFonts w:ascii="Calibri" w:eastAsia="SimSun" w:hAnsi="Calibri" w:cs="Calibri"/>
          <w:color w:val="000000"/>
          <w:lang w:val="pl-PL" w:eastAsia="zh-CN"/>
        </w:rPr>
        <w:pict>
          <v:shape id="_x0000_i1039" type="#_x0000_t75" style="width:21pt;height:13.5pt" filled="t">
            <v:fill color2="black"/>
            <v:imagedata r:id="rId15" o:title=""/>
          </v:shape>
        </w:pict>
      </w:r>
      <w:r w:rsidRPr="00DE682E">
        <w:rPr>
          <w:rFonts w:ascii="Calibri" w:eastAsia="SimSun" w:hAnsi="Calibri" w:cs="Calibri"/>
          <w:color w:val="000000"/>
          <w:lang w:val="pl-PL" w:eastAsia="zh-CN"/>
        </w:rPr>
        <w:t xml:space="preserve">   " prosimy o   </w:t>
      </w:r>
    </w:p>
    <w:p w:rsidR="00D268C6" w:rsidRPr="00DE682E" w:rsidRDefault="0008231B">
      <w:pPr>
        <w:ind w:firstLine="240"/>
        <w:rPr>
          <w:rFonts w:ascii="Calibri" w:eastAsia="SimSun" w:hAnsi="Calibri" w:cs="Calibri"/>
          <w:lang w:val="pl-PL" w:eastAsia="zh-CN"/>
        </w:rPr>
      </w:pPr>
      <w:r w:rsidRPr="00DE682E">
        <w:rPr>
          <w:rFonts w:ascii="Calibri" w:eastAsia="SimSun" w:hAnsi="Calibri" w:cs="Calibri"/>
          <w:color w:val="000000"/>
          <w:lang w:val="pl-PL" w:eastAsia="zh-CN"/>
        </w:rPr>
        <w:t xml:space="preserve">wymianę baterii na nową. </w:t>
      </w:r>
    </w:p>
    <w:p w:rsidR="00D268C6" w:rsidRPr="00DE682E" w:rsidRDefault="00D268C6">
      <w:pPr>
        <w:ind w:firstLine="240"/>
        <w:rPr>
          <w:rFonts w:ascii="Calibri" w:eastAsia="SimSun" w:hAnsi="Calibri" w:cs="Calibri"/>
          <w:lang w:val="pl-PL" w:eastAsia="zh-CN"/>
        </w:rPr>
      </w:pPr>
    </w:p>
    <w:p w:rsidR="00D268C6" w:rsidRPr="00DE682E" w:rsidRDefault="0008231B">
      <w:pPr>
        <w:jc w:val="both"/>
        <w:rPr>
          <w:rFonts w:ascii="Calibri" w:hAnsi="Calibri" w:cs="Calibri"/>
          <w:i/>
          <w:szCs w:val="21"/>
          <w:lang w:val="pl-PL"/>
        </w:rPr>
      </w:pPr>
      <w:r w:rsidRPr="00DE682E">
        <w:rPr>
          <w:rFonts w:ascii="Calibri" w:eastAsia="SimSun" w:hAnsi="Calibri" w:cs="Calibri"/>
          <w:b/>
          <w:bCs/>
          <w:sz w:val="28"/>
          <w:szCs w:val="28"/>
          <w:lang w:val="pl-PL" w:eastAsia="zh-CN"/>
        </w:rPr>
        <w:t>8. Uwagi</w:t>
      </w:r>
      <w:r w:rsidRPr="00DE682E">
        <w:rPr>
          <w:rFonts w:ascii="Calibri" w:hAnsi="Calibri" w:cs="Calibri"/>
          <w:b/>
          <w:bCs/>
          <w:i/>
          <w:sz w:val="28"/>
          <w:szCs w:val="28"/>
          <w:lang w:val="pl-PL"/>
        </w:rPr>
        <w:t xml:space="preserve">  </w:t>
      </w:r>
    </w:p>
    <w:p w:rsidR="00D268C6" w:rsidRPr="00DE682E" w:rsidRDefault="0008231B">
      <w:pPr>
        <w:numPr>
          <w:ilvl w:val="0"/>
          <w:numId w:val="4"/>
        </w:numPr>
        <w:spacing w:line="400" w:lineRule="exact"/>
        <w:jc w:val="both"/>
        <w:rPr>
          <w:rFonts w:ascii="Calibri" w:eastAsia="Calibri" w:hAnsi="Calibri" w:cs="Calibri"/>
          <w:i/>
          <w:lang w:val="pl-PL"/>
        </w:rPr>
      </w:pPr>
      <w:r w:rsidRPr="00DE682E">
        <w:rPr>
          <w:rFonts w:ascii="Calibri" w:hAnsi="Calibri" w:cs="Calibri"/>
          <w:i/>
          <w:szCs w:val="21"/>
          <w:lang w:val="pl-PL"/>
        </w:rPr>
        <w:t xml:space="preserve">Po wyjęciu baterii jednostka traci informacje dotyczace godziny. </w:t>
      </w:r>
    </w:p>
    <w:p w:rsidR="00D268C6" w:rsidRPr="00DE682E" w:rsidRDefault="0008231B">
      <w:pPr>
        <w:numPr>
          <w:ilvl w:val="0"/>
          <w:numId w:val="4"/>
        </w:numPr>
        <w:spacing w:line="400" w:lineRule="exact"/>
        <w:jc w:val="both"/>
        <w:rPr>
          <w:rFonts w:ascii="Calibri" w:hAnsi="Calibri" w:cs="Calibri"/>
          <w:i/>
          <w:iCs/>
          <w:szCs w:val="21"/>
          <w:lang w:val="pl-PL"/>
        </w:rPr>
      </w:pPr>
      <w:r w:rsidRPr="00DE682E">
        <w:rPr>
          <w:rFonts w:ascii="Calibri" w:eastAsia="Calibri" w:hAnsi="Calibri" w:cs="Calibri"/>
          <w:i/>
          <w:lang w:val="pl-PL"/>
        </w:rPr>
        <w:t>Nie wystawiać urządzenia na bezpośrednie działanie promieni słonecznych, wysokich temperatur, mrozu, wysokiej wilgotności czy wody.</w:t>
      </w:r>
    </w:p>
    <w:p w:rsidR="00D268C6" w:rsidRPr="00DE682E" w:rsidRDefault="0008231B">
      <w:pPr>
        <w:numPr>
          <w:ilvl w:val="0"/>
          <w:numId w:val="4"/>
        </w:numPr>
        <w:spacing w:line="400" w:lineRule="exact"/>
        <w:jc w:val="both"/>
        <w:rPr>
          <w:rFonts w:ascii="Calibri" w:hAnsi="Calibri" w:cs="Calibri"/>
          <w:lang w:val="pl-PL"/>
        </w:rPr>
      </w:pPr>
      <w:r w:rsidRPr="00DE682E">
        <w:rPr>
          <w:rFonts w:ascii="Calibri" w:hAnsi="Calibri" w:cs="Calibri"/>
          <w:i/>
          <w:iCs/>
          <w:szCs w:val="21"/>
          <w:lang w:val="pl-PL"/>
        </w:rPr>
        <w:t>Nigdy nie czyścimy urządzenia używając materiałów lub środków szorujących czy żrących. Produkty te mogą doprowadzić do porysowania plastikowych elementów oraz do korozji obwodów elektronicznych.</w:t>
      </w:r>
    </w:p>
    <w:p w:rsidR="0008231B" w:rsidRPr="00DE682E" w:rsidRDefault="00DE682E" w:rsidP="0008231B">
      <w:pPr>
        <w:spacing w:line="400" w:lineRule="exact"/>
        <w:jc w:val="both"/>
        <w:rPr>
          <w:rFonts w:ascii="Calibri" w:hAnsi="Calibri" w:cs="Calibri"/>
          <w:lang w:val="pl-PL"/>
        </w:rPr>
      </w:pPr>
      <w:bookmarkStart w:id="0" w:name="_PictureBullets"/>
      <w:bookmarkEnd w:id="0"/>
      <w:r>
        <w:rPr>
          <w:noProof/>
        </w:rPr>
        <w:pict>
          <v:shape id="Obrázek 11" o:spid="_x0000_s1027" type="#_x0000_t75" alt="CE &amp; WEEE LOGO" style="position:absolute;left:0;text-align:left;margin-left:-.4pt;margin-top:9.5pt;width:120.75pt;height:53.25p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6" o:title="CE &amp; WEEE LOGO"/>
            <w10:wrap type="square"/>
          </v:shape>
        </w:pict>
      </w:r>
      <w:r w:rsidRPr="00DE682E">
        <w:rPr>
          <w:rFonts w:ascii="Calibri" w:hAnsi="Calibri" w:cs="Calibri"/>
          <w:noProof/>
        </w:rPr>
        <w:pict>
          <v:shapetype id="_x0000_t202" coordsize="21600,21600" o:spt="202" path="m,l,21600r21600,l21600,xe">
            <v:stroke joinstyle="miter"/>
            <v:path gradientshapeok="t" o:connecttype="rect"/>
          </v:shapetype>
          <v:shape id="Textové pole 6" o:spid="_x0000_s1026" type="#_x0000_t202" style="position:absolute;left:0;text-align:left;margin-left:182.1pt;margin-top:9.5pt;width:254.4pt;height:85.05pt;z-index:1;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">
            <v:textbox>
              <w:txbxContent>
                <w:p w:rsidR="0008231B" w:rsidRPr="00DE682E" w:rsidRDefault="0008231B" w:rsidP="0008231B">
                  <w:pPr>
                    <w:spacing w:line="0" w:lineRule="atLeast"/>
                    <w:rPr>
                      <w:rStyle w:val="Siln"/>
                      <w:rFonts w:ascii="Calibri" w:hAnsi="Calibri" w:cs="Calibri"/>
                      <w:bCs w:val="0"/>
                      <w:lang w:val="pl-PL"/>
                    </w:rPr>
                  </w:pPr>
                  <w:r w:rsidRPr="00DE682E">
                    <w:rPr>
                      <w:rStyle w:val="Siln"/>
                      <w:rFonts w:ascii="Calibri" w:hAnsi="Calibri" w:cs="Calibri"/>
                      <w:lang w:val="pl-PL"/>
                    </w:rPr>
                    <w:t>Dostawca:</w:t>
                  </w:r>
                </w:p>
                <w:p w:rsidR="0008231B" w:rsidRPr="00DE682E" w:rsidRDefault="0008231B" w:rsidP="0008231B">
                  <w:pPr>
                    <w:spacing w:line="0" w:lineRule="atLeast"/>
                    <w:rPr>
                      <w:rStyle w:val="Siln"/>
                      <w:rFonts w:ascii="Calibri" w:hAnsi="Calibri" w:cs="Calibri"/>
                      <w:lang w:val="pl-PL"/>
                    </w:rPr>
                  </w:pPr>
                  <w:r w:rsidRPr="00DE682E">
                    <w:rPr>
                      <w:rStyle w:val="Siln"/>
                      <w:rFonts w:ascii="Calibri" w:hAnsi="Calibri" w:cs="Calibri"/>
                      <w:lang w:val="pl-PL"/>
                    </w:rPr>
                    <w:t>Jasněna Vláhová, s.r.o.</w:t>
                  </w:r>
                </w:p>
                <w:p w:rsidR="0008231B" w:rsidRPr="00DE682E" w:rsidRDefault="0008231B" w:rsidP="0008231B">
                  <w:pPr>
                    <w:spacing w:line="0" w:lineRule="atLeast"/>
                    <w:rPr>
                      <w:rStyle w:val="Siln"/>
                      <w:rFonts w:ascii="Calibri" w:hAnsi="Calibri" w:cs="Calibri"/>
                      <w:lang w:val="pl-PL"/>
                    </w:rPr>
                  </w:pPr>
                  <w:r w:rsidRPr="00DE682E">
                    <w:rPr>
                      <w:rStyle w:val="Siln"/>
                      <w:rFonts w:ascii="Calibri" w:hAnsi="Calibri" w:cs="Calibri"/>
                      <w:lang w:val="pl-PL"/>
                    </w:rPr>
                    <w:t>Přibyslav 77, 549 01 Nové Město nad Metují, CZ</w:t>
                  </w:r>
                </w:p>
                <w:p w:rsidR="0008231B" w:rsidRPr="00DE682E" w:rsidRDefault="0008231B" w:rsidP="0008231B">
                  <w:pPr>
                    <w:spacing w:line="0" w:lineRule="atLeast"/>
                    <w:rPr>
                      <w:rFonts w:ascii="Calibri" w:hAnsi="Calibri" w:cs="Calibri"/>
                      <w:b/>
                      <w:bCs/>
                      <w:lang w:val="pl-PL"/>
                    </w:rPr>
                  </w:pPr>
                  <w:r w:rsidRPr="00DE682E">
                    <w:rPr>
                      <w:rFonts w:ascii="Calibri" w:hAnsi="Calibri" w:cs="Calibri"/>
                      <w:b/>
                      <w:lang w:val="pl-PL"/>
                    </w:rPr>
                    <w:t>www.vlahova.cz</w:t>
                  </w:r>
                </w:p>
              </w:txbxContent>
            </v:textbox>
            <w10:wrap type="square"/>
          </v:shape>
        </w:pict>
      </w:r>
    </w:p>
    <w:p w:rsidR="0008231B" w:rsidRPr="00DE682E" w:rsidRDefault="0008231B" w:rsidP="0008231B">
      <w:pPr>
        <w:spacing w:line="400" w:lineRule="exact"/>
        <w:jc w:val="both"/>
        <w:rPr>
          <w:rFonts w:ascii="Calibri" w:hAnsi="Calibri" w:cs="Calibri"/>
          <w:lang w:val="pl-PL"/>
        </w:rPr>
      </w:pPr>
    </w:p>
    <w:p w:rsidR="00D268C6" w:rsidRPr="00DE682E" w:rsidRDefault="00D268C6">
      <w:pPr>
        <w:rPr>
          <w:rFonts w:ascii="Calibri" w:hAnsi="Calibri" w:cs="Calibri"/>
          <w:lang w:val="pl-PL"/>
        </w:rPr>
      </w:pPr>
      <w:bookmarkStart w:id="1" w:name="_GoBack"/>
      <w:bookmarkEnd w:id="1"/>
    </w:p>
    <w:sectPr w:rsidR="00D268C6" w:rsidRPr="00DE682E">
      <w:type w:val="continuous"/>
      <w:pgSz w:w="11906" w:h="16838"/>
      <w:pgMar w:top="1440" w:right="1800" w:bottom="1440" w:left="1875" w:header="851"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82E" w:rsidRDefault="00DE682E">
      <w:r>
        <w:separator/>
      </w:r>
    </w:p>
  </w:endnote>
  <w:endnote w:type="continuationSeparator" w:id="0">
    <w:p w:rsidR="00DE682E" w:rsidRDefault="00DE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82E" w:rsidRDefault="00DE682E">
      <w:r>
        <w:separator/>
      </w:r>
    </w:p>
  </w:footnote>
  <w:footnote w:type="continuationSeparator" w:id="0">
    <w:p w:rsidR="00DE682E" w:rsidRDefault="00DE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C6" w:rsidRDefault="00D268C6">
    <w:pPr>
      <w:pStyle w:val="Zhlav"/>
      <w:pBdr>
        <w:bottom w:val="none" w:sz="0" w:space="0"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8C6" w:rsidRDefault="00D268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360"/>
        </w:tabs>
        <w:ind w:left="360" w:hanging="360"/>
      </w:pPr>
      <w:rPr>
        <w:rFonts w:ascii="Wingdings" w:hAnsi="Wingdings" w:cs="Wingdings" w:hint="default"/>
        <w:color w:val="000000"/>
        <w:sz w:val="16"/>
        <w:szCs w:val="24"/>
        <w:lang w:eastAsia="zh-TW"/>
      </w:rPr>
    </w:lvl>
  </w:abstractNum>
  <w:abstractNum w:abstractNumId="2" w15:restartNumberingAfterBreak="0">
    <w:nsid w:val="00000003"/>
    <w:multiLevelType w:val="singleLevel"/>
    <w:tmpl w:val="00000003"/>
    <w:name w:val="WW8Num4"/>
    <w:lvl w:ilvl="0">
      <w:numFmt w:val="bullet"/>
      <w:lvlText w:val=""/>
      <w:lvlJc w:val="left"/>
      <w:pPr>
        <w:tabs>
          <w:tab w:val="num" w:pos="360"/>
        </w:tabs>
        <w:ind w:left="360" w:hanging="360"/>
      </w:pPr>
      <w:rPr>
        <w:rFonts w:ascii="Wingdings" w:hAnsi="Wingdings" w:cs="Times New Roman" w:hint="default"/>
        <w:sz w:val="16"/>
      </w:rPr>
    </w:lvl>
  </w:abstractNum>
  <w:abstractNum w:abstractNumId="3" w15:restartNumberingAfterBreak="0">
    <w:nsid w:val="00000004"/>
    <w:multiLevelType w:val="singleLevel"/>
    <w:tmpl w:val="00000004"/>
    <w:name w:val="WW8Num5"/>
    <w:lvl w:ilvl="0">
      <w:numFmt w:val="bullet"/>
      <w:lvlText w:val=""/>
      <w:lvlJc w:val="left"/>
      <w:pPr>
        <w:tabs>
          <w:tab w:val="num" w:pos="360"/>
        </w:tabs>
        <w:ind w:left="360" w:hanging="360"/>
      </w:pPr>
      <w:rPr>
        <w:rFonts w:ascii="Wingdings" w:hAnsi="Wingdings" w:cs="Times New Roman" w:hint="default"/>
        <w:sz w:val="16"/>
      </w:rPr>
    </w:lvl>
  </w:abstractNum>
  <w:abstractNum w:abstractNumId="4" w15:restartNumberingAfterBreak="0">
    <w:nsid w:val="00000005"/>
    <w:multiLevelType w:val="singleLevel"/>
    <w:tmpl w:val="00000005"/>
    <w:name w:val="WW8Num6"/>
    <w:lvl w:ilvl="0">
      <w:numFmt w:val="bullet"/>
      <w:lvlText w:val=""/>
      <w:lvlJc w:val="left"/>
      <w:pPr>
        <w:tabs>
          <w:tab w:val="num" w:pos="360"/>
        </w:tabs>
        <w:ind w:left="360" w:hanging="360"/>
      </w:pPr>
      <w:rPr>
        <w:rFonts w:ascii="Wingdings" w:hAnsi="Wingdings" w:cs="Times New Roman" w:hint="default"/>
        <w:sz w:val="16"/>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420" w:hanging="420"/>
      </w:pPr>
      <w:rPr>
        <w:rFonts w:ascii="Wingdings" w:hAnsi="Wingdings" w:cs="Wingdings" w:hint="default"/>
        <w:kern w:val="1"/>
        <w:sz w:val="16"/>
        <w:szCs w:val="16"/>
        <w:lang w:eastAsia="zh-CN"/>
      </w:rPr>
    </w:lvl>
  </w:abstractNum>
  <w:abstractNum w:abstractNumId="6" w15:restartNumberingAfterBreak="0">
    <w:nsid w:val="00000007"/>
    <w:multiLevelType w:val="singleLevel"/>
    <w:tmpl w:val="00000007"/>
    <w:name w:val="WW8Num8"/>
    <w:lvl w:ilvl="0">
      <w:numFmt w:val="bullet"/>
      <w:lvlText w:val=""/>
      <w:lvlJc w:val="left"/>
      <w:pPr>
        <w:tabs>
          <w:tab w:val="num" w:pos="720"/>
        </w:tabs>
        <w:ind w:left="720" w:hanging="360"/>
      </w:pPr>
      <w:rPr>
        <w:rFonts w:ascii="Wingdings" w:hAnsi="Wingdings" w:cs="Times New Roman" w:hint="default"/>
        <w:sz w:val="16"/>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rPr>
        <w:rFonts w:ascii="Calibri" w:eastAsia="SimSun" w:hAnsi="Calibri" w:cs="Calibri" w:hint="default"/>
        <w:i/>
        <w:lang w:eastAsia="zh-CN"/>
      </w:rPr>
    </w:lvl>
  </w:abstractNum>
  <w:abstractNum w:abstractNumId="8" w15:restartNumberingAfterBreak="0">
    <w:nsid w:val="00000009"/>
    <w:multiLevelType w:val="singleLevel"/>
    <w:tmpl w:val="00000009"/>
    <w:name w:val="WW8Num10"/>
    <w:lvl w:ilvl="0">
      <w:numFmt w:val="bullet"/>
      <w:lvlText w:val=""/>
      <w:lvlJc w:val="left"/>
      <w:pPr>
        <w:tabs>
          <w:tab w:val="num" w:pos="360"/>
        </w:tabs>
        <w:ind w:left="360" w:hanging="360"/>
      </w:pPr>
      <w:rPr>
        <w:rFonts w:ascii="Wingdings" w:hAnsi="Wingdings" w:cs="Times New Roman" w:hint="default"/>
        <w:sz w:val="16"/>
      </w:rPr>
    </w:lvl>
  </w:abstractNum>
  <w:abstractNum w:abstractNumId="9" w15:restartNumberingAfterBreak="0">
    <w:nsid w:val="0000000A"/>
    <w:multiLevelType w:val="multilevel"/>
    <w:tmpl w:val="0000000A"/>
    <w:name w:val="WW8Num11"/>
    <w:lvl w:ilvl="0">
      <w:numFmt w:val="bullet"/>
      <w:lvlText w:val=""/>
      <w:lvlJc w:val="left"/>
      <w:pPr>
        <w:tabs>
          <w:tab w:val="num" w:pos="360"/>
        </w:tabs>
        <w:ind w:left="360" w:hanging="360"/>
      </w:pPr>
      <w:rPr>
        <w:rFonts w:ascii="Wingdings" w:hAnsi="Wingdings" w:cs="Times New Roman" w:hint="default"/>
        <w:color w:val="000000"/>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0" w15:restartNumberingAfterBreak="0">
    <w:nsid w:val="0000000B"/>
    <w:multiLevelType w:val="multilevel"/>
    <w:tmpl w:val="0000000B"/>
    <w:name w:val="WW8Num12"/>
    <w:lvl w:ilvl="0">
      <w:numFmt w:val="bullet"/>
      <w:lvlText w:val=""/>
      <w:lvlJc w:val="left"/>
      <w:pPr>
        <w:tabs>
          <w:tab w:val="num" w:pos="360"/>
        </w:tabs>
        <w:ind w:left="360" w:hanging="360"/>
      </w:pPr>
      <w:rPr>
        <w:rFonts w:ascii="Wingdings" w:hAnsi="Wingdings" w:cs="Wingdings" w:hint="default"/>
        <w:color w:val="000000"/>
        <w:sz w:val="16"/>
        <w:szCs w:val="28"/>
        <w:lang w:eastAsia="zh-C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31B"/>
    <w:rsid w:val="0008231B"/>
    <w:rsid w:val="00C16B69"/>
    <w:rsid w:val="00D268C6"/>
    <w:rsid w:val="00DE6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90ADD74"/>
  <w15:chartTrackingRefBased/>
  <w15:docId w15:val="{952F5DA0-476C-4113-980B-7E0FB5C7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PMingLiU"/>
      <w:kern w:val="1"/>
      <w:sz w:val="24"/>
      <w:szCs w:val="24"/>
      <w:lang w:val="en-US" w:eastAsia="zh-TW"/>
    </w:rPr>
  </w:style>
  <w:style w:type="paragraph" w:styleId="Nadpis1">
    <w:name w:val="heading 1"/>
    <w:basedOn w:val="Normln"/>
    <w:next w:val="Normln"/>
    <w:qFormat/>
    <w:pPr>
      <w:keepNext/>
      <w:numPr>
        <w:numId w:val="1"/>
      </w:num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hint="default"/>
      <w:color w:val="000000"/>
      <w:sz w:val="16"/>
    </w:rPr>
  </w:style>
  <w:style w:type="character" w:customStyle="1" w:styleId="WW8Num3z0">
    <w:name w:val="WW8Num3z0"/>
    <w:rPr>
      <w:rFonts w:ascii="Wingdings" w:eastAsia="PMingLiU" w:hAnsi="Wingdings" w:cs="Wingdings" w:hint="default"/>
      <w:color w:val="000000"/>
      <w:sz w:val="16"/>
      <w:szCs w:val="24"/>
      <w:lang w:eastAsia="zh-TW"/>
    </w:rPr>
  </w:style>
  <w:style w:type="character" w:customStyle="1" w:styleId="WW8Num4z0">
    <w:name w:val="WW8Num4z0"/>
    <w:rPr>
      <w:rFonts w:ascii="Wingdings" w:hAnsi="Wingdings" w:cs="Times New Roman" w:hint="default"/>
      <w:sz w:val="16"/>
    </w:rPr>
  </w:style>
  <w:style w:type="character" w:customStyle="1" w:styleId="WW8Num5z0">
    <w:name w:val="WW8Num5z0"/>
    <w:rPr>
      <w:rFonts w:ascii="Wingdings" w:hAnsi="Wingdings" w:cs="Times New Roman" w:hint="default"/>
      <w:sz w:val="16"/>
    </w:rPr>
  </w:style>
  <w:style w:type="character" w:customStyle="1" w:styleId="WW8Num6z0">
    <w:name w:val="WW8Num6z0"/>
    <w:rPr>
      <w:rFonts w:ascii="Wingdings" w:hAnsi="Wingdings" w:cs="Times New Roman" w:hint="default"/>
      <w:sz w:val="16"/>
    </w:rPr>
  </w:style>
  <w:style w:type="character" w:customStyle="1" w:styleId="WW8Num7z0">
    <w:name w:val="WW8Num7z0"/>
    <w:rPr>
      <w:rFonts w:ascii="Wingdings" w:eastAsia="SimSun" w:hAnsi="Wingdings" w:cs="Wingdings" w:hint="default"/>
      <w:kern w:val="1"/>
      <w:sz w:val="16"/>
      <w:szCs w:val="16"/>
      <w:lang w:eastAsia="zh-CN"/>
    </w:rPr>
  </w:style>
  <w:style w:type="character" w:customStyle="1" w:styleId="WW8Num8z0">
    <w:name w:val="WW8Num8z0"/>
    <w:rPr>
      <w:rFonts w:ascii="Wingdings" w:hAnsi="Wingdings" w:cs="Times New Roman" w:hint="default"/>
      <w:sz w:val="16"/>
    </w:rPr>
  </w:style>
  <w:style w:type="character" w:customStyle="1" w:styleId="WW8Num9z0">
    <w:name w:val="WW8Num9z0"/>
    <w:rPr>
      <w:rFonts w:ascii="Calibri" w:eastAsia="SimSun" w:hAnsi="Calibri" w:cs="Calibri" w:hint="default"/>
      <w:i/>
      <w:lang w:eastAsia="zh-CN"/>
    </w:rPr>
  </w:style>
  <w:style w:type="character" w:customStyle="1" w:styleId="WW8Num10z0">
    <w:name w:val="WW8Num10z0"/>
    <w:rPr>
      <w:rFonts w:ascii="Wingdings" w:hAnsi="Wingdings" w:cs="Times New Roman" w:hint="default"/>
      <w:sz w:val="16"/>
    </w:rPr>
  </w:style>
  <w:style w:type="character" w:customStyle="1" w:styleId="WW8Num11z0">
    <w:name w:val="WW8Num11z0"/>
    <w:rPr>
      <w:rFonts w:ascii="Wingdings" w:hAnsi="Wingdings" w:cs="Times New Roman" w:hint="default"/>
      <w:color w:val="000000"/>
      <w:sz w:val="16"/>
    </w:rPr>
  </w:style>
  <w:style w:type="character" w:customStyle="1" w:styleId="WW8Num11z1">
    <w:name w:val="WW8Num11z1"/>
    <w:rPr>
      <w:rFonts w:ascii="Wingdings" w:hAnsi="Wingdings" w:cs="Wingdings" w:hint="default"/>
    </w:rPr>
  </w:style>
  <w:style w:type="character" w:customStyle="1" w:styleId="WW8Num12z0">
    <w:name w:val="WW8Num12z0"/>
    <w:rPr>
      <w:rFonts w:ascii="Wingdings" w:eastAsia="SimSun" w:hAnsi="Wingdings" w:cs="Wingdings" w:hint="default"/>
      <w:color w:val="000000"/>
      <w:sz w:val="16"/>
      <w:szCs w:val="28"/>
      <w:lang w:eastAsia="zh-CN"/>
    </w:rPr>
  </w:style>
  <w:style w:type="character" w:customStyle="1" w:styleId="WW8Num12z1">
    <w:name w:val="WW8Num12z1"/>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Wingdings" w:hAnsi="Wingdings" w:cs="Wingdings" w:hint="default"/>
    </w:rPr>
  </w:style>
  <w:style w:type="character" w:customStyle="1" w:styleId="WW8Num4z1">
    <w:name w:val="WW8Num4z1"/>
    <w:rPr>
      <w:rFonts w:ascii="Wingdings" w:hAnsi="Wingdings" w:cs="Wingdings" w:hint="default"/>
    </w:rPr>
  </w:style>
  <w:style w:type="character" w:customStyle="1" w:styleId="WW8Num6z1">
    <w:name w:val="WW8Num6z1"/>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Wingdings" w:hAnsi="Wingdings" w:cs="Wingdings" w:hint="default"/>
    </w:rPr>
  </w:style>
  <w:style w:type="character" w:customStyle="1" w:styleId="WW8Num10z1">
    <w:name w:val="WW8Num10z1"/>
    <w:rPr>
      <w:rFonts w:ascii="Wingdings" w:hAnsi="Wingdings" w:cs="Wingdings" w:hint="default"/>
    </w:rPr>
  </w:style>
  <w:style w:type="character" w:customStyle="1" w:styleId="WW8Num13z0">
    <w:name w:val="WW8Num13z0"/>
    <w:rPr>
      <w:rFonts w:ascii="Wingdings" w:eastAsia="PMingLiU" w:hAnsi="Wingdings" w:cs="Times New Roman" w:hint="default"/>
      <w:sz w:val="16"/>
    </w:rPr>
  </w:style>
  <w:style w:type="character" w:customStyle="1" w:styleId="WW8Num13z1">
    <w:name w:val="WW8Num13z1"/>
    <w:rPr>
      <w:rFonts w:ascii="Wingdings" w:hAnsi="Wingdings" w:cs="Wingdings" w:hint="default"/>
    </w:rPr>
  </w:style>
  <w:style w:type="character" w:customStyle="1" w:styleId="WW8Num14z0">
    <w:name w:val="WW8Num14z0"/>
    <w:rPr>
      <w:rFonts w:ascii="Wingdings" w:eastAsia="SimSun" w:hAnsi="Wingdings" w:cs="Wingdings" w:hint="default"/>
      <w:kern w:val="1"/>
      <w:sz w:val="16"/>
      <w:szCs w:val="16"/>
      <w:lang w:eastAsia="zh-CN"/>
    </w:rPr>
  </w:style>
  <w:style w:type="character" w:customStyle="1" w:styleId="WW8Num14z1">
    <w:name w:val="WW8Num14z1"/>
    <w:rPr>
      <w:rFonts w:ascii="Wingdings" w:hAnsi="Wingdings" w:cs="Wingdings" w:hint="default"/>
    </w:rPr>
  </w:style>
  <w:style w:type="character" w:customStyle="1" w:styleId="WW8Num15z0">
    <w:name w:val="WW8Num15z0"/>
    <w:rPr>
      <w:rFonts w:eastAsia="SimSun"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Wingdings" w:eastAsia="PMingLiU" w:hAnsi="Wingdings" w:cs="Times New Roman" w:hint="default"/>
      <w:sz w:val="16"/>
    </w:rPr>
  </w:style>
  <w:style w:type="character" w:customStyle="1" w:styleId="WW8Num18z0">
    <w:name w:val="WW8Num18z0"/>
    <w:rPr>
      <w:rFonts w:ascii="Wingdings" w:eastAsia="PMingLiU" w:hAnsi="Wingdings" w:cs="Times New Roman" w:hint="default"/>
      <w:sz w:val="16"/>
    </w:rPr>
  </w:style>
  <w:style w:type="character" w:customStyle="1" w:styleId="WW8Num18z1">
    <w:name w:val="WW8Num18z1"/>
    <w:rPr>
      <w:rFonts w:ascii="Wingdings" w:hAnsi="Wingdings" w:cs="Wingdings" w:hint="default"/>
    </w:rPr>
  </w:style>
  <w:style w:type="character" w:customStyle="1" w:styleId="WW8Num19z0">
    <w:name w:val="WW8Num19z0"/>
    <w:rPr>
      <w:rFonts w:ascii="Wingdings" w:eastAsia="PMingLiU" w:hAnsi="Wingdings" w:cs="Times New Roman" w:hint="default"/>
      <w:sz w:val="16"/>
    </w:rPr>
  </w:style>
  <w:style w:type="character" w:customStyle="1" w:styleId="WW8Num19z1">
    <w:name w:val="WW8Num19z1"/>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1z0">
    <w:name w:val="WW8Num21z0"/>
    <w:rPr>
      <w:rFonts w:ascii="Wingdings" w:hAnsi="Wingdings" w:cs="Wingdings" w:hint="default"/>
      <w:sz w:val="16"/>
      <w:szCs w:val="16"/>
    </w:rPr>
  </w:style>
  <w:style w:type="character" w:customStyle="1" w:styleId="WW8Num21z1">
    <w:name w:val="WW8Num21z1"/>
    <w:rPr>
      <w:rFonts w:ascii="Wingdings" w:hAnsi="Wingdings" w:cs="Wingdings" w:hint="default"/>
    </w:rPr>
  </w:style>
  <w:style w:type="character" w:customStyle="1" w:styleId="WW8Num22z0">
    <w:name w:val="WW8Num22z0"/>
    <w:rPr>
      <w:rFonts w:ascii="Wingdings" w:eastAsia="PMingLiU" w:hAnsi="Wingdings" w:cs="Times New Roman" w:hint="default"/>
      <w:sz w:val="16"/>
    </w:rPr>
  </w:style>
  <w:style w:type="character" w:customStyle="1" w:styleId="WW8Num22z1">
    <w:name w:val="WW8Num22z1"/>
    <w:rPr>
      <w:rFonts w:ascii="Wingdings" w:hAnsi="Wingdings" w:cs="Wingdings" w:hint="default"/>
    </w:rPr>
  </w:style>
  <w:style w:type="character" w:customStyle="1" w:styleId="WW8Num23z0">
    <w:name w:val="WW8Num23z0"/>
    <w:rPr>
      <w:rFonts w:ascii="Wingdings" w:eastAsia="PMingLiU" w:hAnsi="Wingdings" w:cs="Times New Roman" w:hint="default"/>
      <w:sz w:val="16"/>
    </w:rPr>
  </w:style>
  <w:style w:type="character" w:customStyle="1" w:styleId="WW8Num23z1">
    <w:name w:val="WW8Num23z1"/>
    <w:rPr>
      <w:rFonts w:ascii="Wingdings" w:hAnsi="Wingdings" w:cs="Wingdings" w:hint="default"/>
    </w:rPr>
  </w:style>
  <w:style w:type="character" w:customStyle="1" w:styleId="WW8Num24z0">
    <w:name w:val="WW8Num24z0"/>
    <w:rPr>
      <w:rFonts w:ascii="Wingdings" w:eastAsia="PMingLiU" w:hAnsi="Wingdings" w:cs="Times New Roman" w:hint="default"/>
      <w:sz w:val="16"/>
    </w:rPr>
  </w:style>
  <w:style w:type="character" w:customStyle="1" w:styleId="WW8Num24z2">
    <w:name w:val="WW8Num24z2"/>
    <w:rPr>
      <w:rFonts w:ascii="Wingdings" w:hAnsi="Wingdings" w:cs="Wingdings" w:hint="default"/>
    </w:rPr>
  </w:style>
  <w:style w:type="character" w:customStyle="1" w:styleId="WW8Num25z0">
    <w:name w:val="WW8Num25z0"/>
    <w:rPr>
      <w:rFonts w:ascii="Calibri" w:eastAsia="SimSun" w:hAnsi="Calibri" w:cs="Calibri"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sz w:val="16"/>
      <w:szCs w:val="16"/>
    </w:rPr>
  </w:style>
  <w:style w:type="character" w:customStyle="1" w:styleId="WW8Num26z1">
    <w:name w:val="WW8Num26z1"/>
    <w:rPr>
      <w:rFonts w:ascii="Wingdings" w:hAnsi="Wingdings" w:cs="Wingdings" w:hint="default"/>
    </w:rPr>
  </w:style>
  <w:style w:type="character" w:customStyle="1" w:styleId="WW8Num27z0">
    <w:name w:val="WW8Num27z0"/>
    <w:rPr>
      <w:rFonts w:ascii="Wingdings" w:eastAsia="PMingLiU" w:hAnsi="Wingdings" w:cs="Times New Roman" w:hint="default"/>
      <w:sz w:val="16"/>
    </w:rPr>
  </w:style>
  <w:style w:type="character" w:customStyle="1" w:styleId="WW8Num27z1">
    <w:name w:val="WW8Num27z1"/>
    <w:rPr>
      <w:rFonts w:ascii="Wingdings" w:hAnsi="Wingdings" w:cs="Wingdings" w:hint="default"/>
    </w:rPr>
  </w:style>
  <w:style w:type="character" w:customStyle="1" w:styleId="WW8Num28z0">
    <w:name w:val="WW8Num28z0"/>
    <w:rPr>
      <w:rFonts w:ascii="Wingdings" w:eastAsia="PMingLiU" w:hAnsi="Wingdings" w:cs="Times New Roman" w:hint="default"/>
      <w:sz w:val="16"/>
    </w:rPr>
  </w:style>
  <w:style w:type="character" w:customStyle="1" w:styleId="WW8Num28z1">
    <w:name w:val="WW8Num28z1"/>
    <w:rPr>
      <w:rFonts w:ascii="Wingdings" w:hAnsi="Wingdings" w:cs="Wingdings" w:hint="default"/>
    </w:rPr>
  </w:style>
  <w:style w:type="character" w:customStyle="1" w:styleId="WW8Num29z0">
    <w:name w:val="WW8Num29z0"/>
    <w:rPr>
      <w:rFonts w:ascii="Wingdings" w:eastAsia="PMingLiU" w:hAnsi="Wingdings" w:cs="Times New Roman" w:hint="default"/>
      <w:sz w:val="16"/>
    </w:rPr>
  </w:style>
  <w:style w:type="character" w:customStyle="1" w:styleId="WW8Num29z1">
    <w:name w:val="WW8Num29z1"/>
    <w:rPr>
      <w:rFonts w:ascii="Wingdings" w:hAnsi="Wingdings" w:cs="Wingdings" w:hint="default"/>
    </w:rPr>
  </w:style>
  <w:style w:type="character" w:customStyle="1" w:styleId="WW8Num30z0">
    <w:name w:val="WW8Num30z0"/>
    <w:rPr>
      <w:rFonts w:ascii="Wingdings" w:hAnsi="Wingdings" w:cs="Wingdings" w:hint="default"/>
    </w:rPr>
  </w:style>
  <w:style w:type="character" w:customStyle="1" w:styleId="WW8Num31z0">
    <w:name w:val="WW8Num31z0"/>
    <w:rPr>
      <w:rFonts w:ascii="Wingdings" w:eastAsia="PMingLiU" w:hAnsi="Wingdings" w:cs="Times New Roman" w:hint="default"/>
      <w:sz w:val="16"/>
    </w:rPr>
  </w:style>
  <w:style w:type="character" w:customStyle="1" w:styleId="WW8Num31z1">
    <w:name w:val="WW8Num31z1"/>
    <w:rPr>
      <w:rFonts w:ascii="Wingdings" w:hAnsi="Wingdings" w:cs="Wingdings" w:hint="default"/>
    </w:rPr>
  </w:style>
  <w:style w:type="character" w:customStyle="1" w:styleId="WW8Num32z0">
    <w:name w:val="WW8Num32z0"/>
    <w:rPr>
      <w:rFonts w:ascii="Wingdings" w:eastAsia="PMingLiU" w:hAnsi="Wingdings" w:cs="Times New Roman" w:hint="default"/>
      <w:sz w:val="16"/>
    </w:rPr>
  </w:style>
  <w:style w:type="character" w:customStyle="1" w:styleId="WW8Num32z1">
    <w:name w:val="WW8Num32z1"/>
    <w:rPr>
      <w:rFonts w:ascii="Wingdings" w:hAnsi="Wingdings" w:cs="Wingdings" w:hint="default"/>
    </w:rPr>
  </w:style>
  <w:style w:type="character" w:customStyle="1" w:styleId="a">
    <w:name w:val="默认段落字体"/>
  </w:style>
  <w:style w:type="character" w:customStyle="1" w:styleId="Char">
    <w:name w:val="页眉 Char"/>
    <w:rPr>
      <w:kern w:val="1"/>
      <w:sz w:val="18"/>
      <w:szCs w:val="18"/>
      <w:lang w:eastAsia="zh-TW"/>
    </w:rPr>
  </w:style>
  <w:style w:type="character" w:customStyle="1" w:styleId="Char0">
    <w:name w:val="页脚 Char"/>
    <w:rPr>
      <w:kern w:val="1"/>
      <w:sz w:val="18"/>
      <w:szCs w:val="18"/>
      <w:lang w:eastAsia="zh-TW"/>
    </w:rPr>
  </w:style>
  <w:style w:type="character" w:customStyle="1" w:styleId="WW8Num42z0">
    <w:name w:val="WW8Num42z0"/>
    <w:rPr>
      <w:rFonts w:ascii="Wingdings" w:eastAsia="PMingLiU" w:hAnsi="Wingdings" w:cs="Times New Roman" w:hint="default"/>
      <w:color w:val="000000"/>
      <w:sz w:val="16"/>
      <w:lang w:val="pl-PL"/>
    </w:rPr>
  </w:style>
  <w:style w:type="character" w:customStyle="1" w:styleId="WW8Num42z1">
    <w:name w:val="WW8Num42z1"/>
    <w:rPr>
      <w:rFonts w:ascii="Wingdings" w:hAnsi="Wingdings" w:cs="Wingdings" w:hint="default"/>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a0">
    <w:name w:val="题注"/>
    <w:basedOn w:val="Normln"/>
    <w:next w:val="Normln"/>
    <w:rPr>
      <w:b/>
      <w:bCs/>
      <w:sz w:val="20"/>
    </w:rPr>
  </w:style>
  <w:style w:type="paragraph" w:customStyle="1" w:styleId="Odstavecseseznamem1">
    <w:name w:val="Odstavec se seznamem1"/>
    <w:basedOn w:val="Normln"/>
    <w:pPr>
      <w:ind w:firstLine="420"/>
      <w:jc w:val="both"/>
    </w:pPr>
    <w:rPr>
      <w:rFonts w:ascii="Calibri" w:eastAsia="SimSun" w:hAnsi="Calibri" w:cs="Calibri"/>
      <w:sz w:val="21"/>
      <w:szCs w:val="22"/>
      <w:lang w:eastAsia="zh-CN"/>
    </w:rPr>
  </w:style>
  <w:style w:type="paragraph" w:styleId="Zhlav">
    <w:name w:val="header"/>
    <w:basedOn w:val="Normln"/>
    <w:pPr>
      <w:pBdr>
        <w:top w:val="none" w:sz="0" w:space="0" w:color="000000"/>
        <w:left w:val="none" w:sz="0" w:space="0" w:color="000000"/>
        <w:bottom w:val="single" w:sz="6" w:space="1" w:color="000000"/>
        <w:right w:val="none" w:sz="0" w:space="0" w:color="000000"/>
      </w:pBdr>
      <w:tabs>
        <w:tab w:val="center" w:pos="4153"/>
        <w:tab w:val="right" w:pos="8306"/>
      </w:tabs>
      <w:snapToGrid w:val="0"/>
      <w:jc w:val="center"/>
    </w:pPr>
    <w:rPr>
      <w:sz w:val="18"/>
      <w:szCs w:val="18"/>
    </w:rPr>
  </w:style>
  <w:style w:type="paragraph" w:styleId="Zpat">
    <w:name w:val="footer"/>
    <w:basedOn w:val="Normln"/>
    <w:pPr>
      <w:tabs>
        <w:tab w:val="center" w:pos="4153"/>
        <w:tab w:val="right" w:pos="8306"/>
      </w:tabs>
      <w:snapToGrid w:val="0"/>
    </w:pPr>
    <w:rPr>
      <w:sz w:val="18"/>
      <w:szCs w:val="1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Legenda">
    <w:name w:val="Legenda"/>
    <w:basedOn w:val="Normln"/>
    <w:next w:val="Normln"/>
    <w:rPr>
      <w:b/>
      <w:bCs/>
      <w:sz w:val="20"/>
    </w:rPr>
  </w:style>
  <w:style w:type="character" w:styleId="Siln">
    <w:name w:val="Strong"/>
    <w:qFormat/>
    <w:rsid w:val="0008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4829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KW9091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KW9091 </dc:title>
  <dc:subject/>
  <dc:creator>carrin</dc:creator>
  <cp:keywords/>
  <dc:description/>
  <cp:lastModifiedBy>JVD Deutschland</cp:lastModifiedBy>
  <cp:revision>3</cp:revision>
  <cp:lastPrinted>1899-12-31T23:00:00Z</cp:lastPrinted>
  <dcterms:created xsi:type="dcterms:W3CDTF">2018-09-10T09:10:00Z</dcterms:created>
  <dcterms:modified xsi:type="dcterms:W3CDTF">2018-09-10T09:11:00Z</dcterms:modified>
</cp:coreProperties>
</file>