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F98" w:rsidRPr="00F534A2" w:rsidRDefault="00E27981" w:rsidP="00E27981">
      <w:pPr>
        <w:jc w:val="center"/>
        <w:rPr>
          <w:rFonts w:ascii="Calibri" w:eastAsia="SimSun" w:hAnsi="Calibri" w:cs="Calibri"/>
          <w:sz w:val="36"/>
          <w:lang w:val="cs-CZ" w:eastAsia="zh-CN"/>
        </w:rPr>
      </w:pPr>
      <w:r w:rsidRPr="00F534A2">
        <w:rPr>
          <w:rFonts w:ascii="Calibri" w:hAnsi="Calibri" w:cs="Calibri"/>
          <w:b/>
          <w:sz w:val="40"/>
          <w:szCs w:val="30"/>
          <w:lang w:val="cs-CZ"/>
        </w:rPr>
        <w:t>JVD – RB</w:t>
      </w:r>
      <w:r w:rsidR="00ED4CF4" w:rsidRPr="00F534A2">
        <w:rPr>
          <w:rFonts w:ascii="Calibri" w:hAnsi="Calibri" w:cs="Calibri"/>
          <w:b/>
          <w:sz w:val="40"/>
          <w:szCs w:val="30"/>
          <w:lang w:val="cs-CZ"/>
        </w:rPr>
        <w:t>9</w:t>
      </w:r>
      <w:r w:rsidR="000934A5" w:rsidRPr="00F534A2">
        <w:rPr>
          <w:rFonts w:ascii="Calibri" w:eastAsia="SimSun" w:hAnsi="Calibri" w:cs="Calibri"/>
          <w:b/>
          <w:sz w:val="40"/>
          <w:szCs w:val="30"/>
          <w:lang w:val="cs-CZ" w:eastAsia="zh-CN"/>
        </w:rPr>
        <w:t>2</w:t>
      </w:r>
      <w:r w:rsidR="008D7365" w:rsidRPr="00F534A2">
        <w:rPr>
          <w:rFonts w:ascii="Calibri" w:eastAsia="SimSun" w:hAnsi="Calibri" w:cs="Calibri"/>
          <w:b/>
          <w:sz w:val="40"/>
          <w:szCs w:val="30"/>
          <w:lang w:val="cs-CZ" w:eastAsia="zh-CN"/>
        </w:rPr>
        <w:t>99</w:t>
      </w:r>
      <w:r w:rsidRPr="00F534A2">
        <w:rPr>
          <w:rFonts w:ascii="Calibri" w:eastAsia="SimSun" w:hAnsi="Calibri" w:cs="Calibri"/>
          <w:b/>
          <w:sz w:val="40"/>
          <w:szCs w:val="30"/>
          <w:lang w:val="cs-CZ" w:eastAsia="zh-CN"/>
        </w:rPr>
        <w:t xml:space="preserve"> – návod k použití (CZ)</w:t>
      </w:r>
    </w:p>
    <w:p w:rsidR="00052F98" w:rsidRPr="00F534A2" w:rsidRDefault="00052F98" w:rsidP="00052F98">
      <w:pPr>
        <w:rPr>
          <w:rFonts w:ascii="Calibri" w:hAnsi="Calibri" w:cs="Calibri"/>
          <w:b/>
          <w:kern w:val="0"/>
          <w:sz w:val="28"/>
          <w:szCs w:val="28"/>
          <w:lang w:val="cs-CZ"/>
        </w:rPr>
      </w:pPr>
      <w:r w:rsidRPr="00F534A2">
        <w:rPr>
          <w:rFonts w:ascii="Calibri" w:hAnsi="Calibri" w:cs="Calibri"/>
          <w:b/>
          <w:kern w:val="0"/>
          <w:sz w:val="28"/>
          <w:szCs w:val="28"/>
          <w:lang w:val="cs-CZ"/>
        </w:rPr>
        <w:t xml:space="preserve">1. </w:t>
      </w:r>
      <w:r w:rsidR="00543666" w:rsidRPr="00F534A2">
        <w:rPr>
          <w:rFonts w:ascii="Calibri" w:hAnsi="Calibri" w:cs="Calibri"/>
          <w:b/>
          <w:kern w:val="0"/>
          <w:sz w:val="28"/>
          <w:szCs w:val="28"/>
          <w:lang w:val="cs-CZ"/>
        </w:rPr>
        <w:t>Vlastnosti</w:t>
      </w:r>
    </w:p>
    <w:p w:rsidR="002E4F3C" w:rsidRPr="00F534A2" w:rsidRDefault="00052F98" w:rsidP="002E4F3C">
      <w:pPr>
        <w:tabs>
          <w:tab w:val="left" w:pos="360"/>
        </w:tabs>
        <w:rPr>
          <w:rFonts w:ascii="Calibri" w:hAnsi="Calibri" w:cs="Calibri"/>
          <w:szCs w:val="21"/>
          <w:lang w:val="cs-CZ"/>
        </w:rPr>
      </w:pPr>
      <w:r w:rsidRPr="00F534A2">
        <w:rPr>
          <w:rFonts w:ascii="Calibri" w:hAnsi="Calibri" w:cs="Calibri"/>
          <w:b/>
          <w:kern w:val="0"/>
          <w:szCs w:val="21"/>
          <w:lang w:val="cs-CZ"/>
        </w:rPr>
        <w:t>1.1</w:t>
      </w:r>
      <w:r w:rsidRPr="00F534A2">
        <w:rPr>
          <w:rFonts w:ascii="Calibri" w:hAnsi="Calibri" w:cs="Calibri"/>
          <w:b/>
          <w:kern w:val="0"/>
          <w:szCs w:val="21"/>
          <w:lang w:val="cs-CZ"/>
        </w:rPr>
        <w:tab/>
      </w:r>
      <w:r w:rsidR="00543666" w:rsidRPr="00F534A2">
        <w:rPr>
          <w:rFonts w:ascii="Calibri" w:hAnsi="Calibri" w:cs="Calibri"/>
          <w:b/>
          <w:kern w:val="0"/>
          <w:szCs w:val="21"/>
          <w:lang w:val="cs-CZ"/>
        </w:rPr>
        <w:t>Čas</w:t>
      </w:r>
      <w:r w:rsidRPr="00F534A2">
        <w:rPr>
          <w:rFonts w:ascii="Calibri" w:eastAsia="MS Gothic" w:hAnsi="Calibri" w:cs="Calibri"/>
          <w:b/>
          <w:kern w:val="0"/>
          <w:szCs w:val="21"/>
          <w:lang w:val="cs-CZ"/>
        </w:rPr>
        <w:tab/>
      </w:r>
      <w:r w:rsidRPr="00F534A2">
        <w:rPr>
          <w:rFonts w:ascii="Calibri" w:eastAsia="MS Gothic" w:hAnsi="Calibri" w:cs="Calibri"/>
          <w:kern w:val="0"/>
          <w:szCs w:val="21"/>
          <w:lang w:val="cs-CZ"/>
        </w:rPr>
        <w:tab/>
      </w:r>
      <w:r w:rsidRPr="00F534A2">
        <w:rPr>
          <w:rFonts w:ascii="Calibri" w:eastAsia="MS Gothic" w:hAnsi="Calibri" w:cs="Calibri"/>
          <w:kern w:val="0"/>
          <w:szCs w:val="21"/>
          <w:lang w:val="cs-CZ"/>
        </w:rPr>
        <w:tab/>
      </w:r>
      <w:r w:rsidR="00945DF3" w:rsidRPr="00F534A2">
        <w:rPr>
          <w:rFonts w:ascii="Calibri" w:eastAsia="SimSun" w:hAnsi="Calibri" w:cs="Calibri"/>
          <w:kern w:val="0"/>
          <w:szCs w:val="21"/>
          <w:lang w:val="cs-CZ" w:eastAsia="zh-CN"/>
        </w:rPr>
        <w:t xml:space="preserve">        </w:t>
      </w:r>
      <w:r w:rsidRPr="00F534A2">
        <w:rPr>
          <w:rFonts w:ascii="Calibri" w:hAnsi="Calibri" w:cs="Calibri"/>
          <w:kern w:val="0"/>
          <w:szCs w:val="21"/>
          <w:lang w:val="cs-CZ"/>
        </w:rPr>
        <w:t xml:space="preserve">  </w:t>
      </w:r>
      <w:r w:rsidRPr="00F534A2">
        <w:rPr>
          <w:rFonts w:ascii="Calibri" w:hAnsi="Calibri" w:cs="Calibri"/>
          <w:szCs w:val="21"/>
          <w:lang w:val="cs-CZ"/>
        </w:rPr>
        <w:t xml:space="preserve"> </w:t>
      </w:r>
      <w:r w:rsidR="00B4255A" w:rsidRPr="00F534A2">
        <w:rPr>
          <w:rFonts w:ascii="Calibri" w:eastAsia="SimSun" w:hAnsi="Calibri" w:cs="Calibri"/>
          <w:szCs w:val="21"/>
          <w:lang w:val="cs-CZ" w:eastAsia="zh-CN"/>
        </w:rPr>
        <w:t>-</w:t>
      </w:r>
      <w:r w:rsidR="00D246E6" w:rsidRPr="00F534A2">
        <w:rPr>
          <w:rFonts w:ascii="Calibri" w:eastAsia="SimSun" w:hAnsi="Calibri" w:cs="Calibri"/>
          <w:szCs w:val="21"/>
          <w:lang w:val="cs-CZ" w:eastAsia="zh-CN"/>
        </w:rPr>
        <w:t xml:space="preserve"> </w:t>
      </w:r>
      <w:r w:rsidR="002E4F3C" w:rsidRPr="00F534A2">
        <w:rPr>
          <w:rFonts w:ascii="Calibri" w:hAnsi="Calibri" w:cs="Calibri"/>
          <w:szCs w:val="21"/>
          <w:lang w:val="cs-CZ"/>
        </w:rPr>
        <w:t xml:space="preserve">možnost výběru 12/24 hodinový režim času </w:t>
      </w:r>
    </w:p>
    <w:p w:rsidR="002E4F3C" w:rsidRPr="00F534A2" w:rsidRDefault="002E4F3C" w:rsidP="002E4F3C">
      <w:pPr>
        <w:tabs>
          <w:tab w:val="left" w:pos="360"/>
        </w:tabs>
        <w:ind w:left="360"/>
        <w:rPr>
          <w:rFonts w:ascii="Calibri" w:hAnsi="Calibri" w:cs="Calibri"/>
          <w:color w:val="000000"/>
          <w:szCs w:val="21"/>
          <w:lang w:val="cs-CZ"/>
        </w:rPr>
      </w:pPr>
      <w:r w:rsidRPr="00F534A2">
        <w:rPr>
          <w:rFonts w:ascii="Calibri" w:hAnsi="Calibri" w:cs="Calibri"/>
          <w:szCs w:val="21"/>
          <w:lang w:val="cs-CZ"/>
        </w:rPr>
        <w:t xml:space="preserve">                 </w:t>
      </w:r>
      <w:r w:rsidRPr="00F534A2">
        <w:rPr>
          <w:rFonts w:ascii="Calibri" w:hAnsi="Calibri" w:cs="Calibri"/>
          <w:color w:val="000000"/>
          <w:szCs w:val="21"/>
          <w:lang w:val="cs-CZ"/>
        </w:rPr>
        <w:t xml:space="preserve">       -</w:t>
      </w:r>
      <w:r w:rsidRPr="00F534A2">
        <w:rPr>
          <w:rFonts w:ascii="Calibri" w:eastAsia="SimSun" w:hAnsi="Calibri" w:cs="Calibri"/>
          <w:color w:val="000000"/>
          <w:szCs w:val="21"/>
          <w:lang w:val="cs-CZ" w:eastAsia="zh-CN"/>
        </w:rPr>
        <w:t xml:space="preserve"> </w:t>
      </w:r>
      <w:r w:rsidR="00543666" w:rsidRPr="00F534A2">
        <w:rPr>
          <w:rFonts w:ascii="Calibri" w:eastAsia="SimSun" w:hAnsi="Calibri" w:cs="Calibri"/>
          <w:color w:val="000000"/>
          <w:szCs w:val="21"/>
          <w:lang w:val="cs-CZ" w:eastAsia="zh-CN"/>
        </w:rPr>
        <w:t>d</w:t>
      </w:r>
      <w:r w:rsidRPr="00F534A2">
        <w:rPr>
          <w:rFonts w:ascii="Calibri" w:eastAsia="SimSun" w:hAnsi="Calibri" w:cs="Calibri"/>
          <w:color w:val="000000"/>
          <w:szCs w:val="21"/>
          <w:lang w:val="cs-CZ" w:eastAsia="zh-CN"/>
        </w:rPr>
        <w:t>uální budík (2 nezávislé časy buzení)</w:t>
      </w:r>
      <w:r w:rsidRPr="00F534A2">
        <w:rPr>
          <w:rFonts w:ascii="Calibri" w:hAnsi="Calibri" w:cs="Calibri"/>
          <w:color w:val="000000"/>
          <w:szCs w:val="21"/>
          <w:lang w:val="cs-CZ"/>
        </w:rPr>
        <w:t xml:space="preserve">  </w:t>
      </w:r>
    </w:p>
    <w:p w:rsidR="00543666" w:rsidRPr="00F534A2" w:rsidRDefault="002E4F3C" w:rsidP="00543666">
      <w:pPr>
        <w:tabs>
          <w:tab w:val="left" w:pos="360"/>
        </w:tabs>
        <w:ind w:left="360"/>
        <w:rPr>
          <w:rFonts w:ascii="Calibri" w:eastAsia="SimSun" w:hAnsi="Calibri" w:cs="Calibri"/>
          <w:szCs w:val="21"/>
          <w:lang w:val="cs-CZ" w:eastAsia="zh-CN"/>
        </w:rPr>
      </w:pPr>
      <w:r w:rsidRPr="00F534A2">
        <w:rPr>
          <w:rFonts w:ascii="Calibri" w:hAnsi="Calibri" w:cs="Calibri"/>
          <w:szCs w:val="21"/>
          <w:lang w:val="cs-CZ"/>
        </w:rPr>
        <w:tab/>
      </w:r>
      <w:r w:rsidRPr="00F534A2">
        <w:rPr>
          <w:rFonts w:ascii="Calibri" w:hAnsi="Calibri" w:cs="Calibri"/>
          <w:szCs w:val="21"/>
          <w:lang w:val="cs-CZ"/>
        </w:rPr>
        <w:tab/>
      </w:r>
      <w:r w:rsidRPr="00F534A2">
        <w:rPr>
          <w:rFonts w:ascii="Calibri" w:hAnsi="Calibri" w:cs="Calibri"/>
          <w:szCs w:val="21"/>
          <w:lang w:val="cs-CZ"/>
        </w:rPr>
        <w:tab/>
      </w:r>
      <w:r w:rsidRPr="00F534A2">
        <w:rPr>
          <w:rFonts w:ascii="Calibri" w:hAnsi="Calibri" w:cs="Calibri"/>
          <w:szCs w:val="21"/>
          <w:lang w:val="cs-CZ"/>
        </w:rPr>
        <w:tab/>
      </w:r>
      <w:r w:rsidRPr="00F534A2">
        <w:rPr>
          <w:rFonts w:ascii="Calibri" w:eastAsia="MS Gothic" w:hAnsi="Calibri" w:cs="Calibri"/>
          <w:kern w:val="0"/>
          <w:szCs w:val="21"/>
          <w:lang w:val="cs-CZ"/>
        </w:rPr>
        <w:tab/>
      </w:r>
      <w:r w:rsidRPr="00F534A2">
        <w:rPr>
          <w:rFonts w:ascii="Calibri" w:hAnsi="Calibri" w:cs="Calibri"/>
          <w:kern w:val="0"/>
          <w:szCs w:val="21"/>
          <w:lang w:val="cs-CZ"/>
        </w:rPr>
        <w:t xml:space="preserve">      </w:t>
      </w:r>
      <w:r w:rsidRPr="00F534A2">
        <w:rPr>
          <w:rFonts w:ascii="Calibri" w:eastAsia="SimSun" w:hAnsi="Calibri" w:cs="Calibri"/>
          <w:kern w:val="0"/>
          <w:szCs w:val="21"/>
          <w:lang w:val="cs-CZ" w:eastAsia="zh-CN"/>
        </w:rPr>
        <w:t xml:space="preserve"> </w:t>
      </w:r>
      <w:r w:rsidRPr="00F534A2">
        <w:rPr>
          <w:rFonts w:ascii="Calibri" w:hAnsi="Calibri" w:cs="Calibri"/>
          <w:szCs w:val="21"/>
          <w:lang w:val="cs-CZ"/>
        </w:rPr>
        <w:t>-</w:t>
      </w:r>
      <w:r w:rsidRPr="00F534A2">
        <w:rPr>
          <w:rFonts w:ascii="Calibri" w:eastAsia="SimSun" w:hAnsi="Calibri" w:cs="Calibri"/>
          <w:szCs w:val="21"/>
          <w:lang w:val="cs-CZ" w:eastAsia="zh-CN"/>
        </w:rPr>
        <w:t xml:space="preserve"> </w:t>
      </w:r>
      <w:r w:rsidR="00543666" w:rsidRPr="00F534A2">
        <w:rPr>
          <w:rFonts w:ascii="Calibri" w:eastAsia="SimSun" w:hAnsi="Calibri" w:cs="Calibri"/>
          <w:szCs w:val="21"/>
          <w:lang w:val="cs-CZ" w:eastAsia="zh-CN"/>
        </w:rPr>
        <w:t>k</w:t>
      </w:r>
      <w:r w:rsidRPr="00F534A2">
        <w:rPr>
          <w:rFonts w:ascii="Calibri" w:eastAsia="SimSun" w:hAnsi="Calibri" w:cs="Calibri"/>
          <w:szCs w:val="21"/>
          <w:lang w:val="cs-CZ" w:eastAsia="zh-CN"/>
        </w:rPr>
        <w:t>alendář do roku</w:t>
      </w:r>
      <w:r w:rsidRPr="00F534A2">
        <w:rPr>
          <w:rFonts w:ascii="Calibri" w:hAnsi="Calibri" w:cs="Calibri"/>
          <w:szCs w:val="21"/>
          <w:lang w:val="cs-CZ"/>
        </w:rPr>
        <w:t xml:space="preserve"> 20</w:t>
      </w:r>
      <w:r w:rsidRPr="00F534A2">
        <w:rPr>
          <w:rFonts w:ascii="Calibri" w:eastAsia="SimSun" w:hAnsi="Calibri" w:cs="Calibri"/>
          <w:szCs w:val="21"/>
          <w:lang w:val="cs-CZ" w:eastAsia="zh-CN"/>
        </w:rPr>
        <w:t>99</w:t>
      </w:r>
    </w:p>
    <w:p w:rsidR="00B4255A" w:rsidRPr="00F534A2" w:rsidRDefault="00543666" w:rsidP="00543666">
      <w:pPr>
        <w:tabs>
          <w:tab w:val="left" w:pos="360"/>
        </w:tabs>
        <w:ind w:left="360"/>
        <w:rPr>
          <w:rFonts w:ascii="Calibri" w:eastAsia="SimSun" w:hAnsi="Calibri" w:cs="Calibri"/>
          <w:szCs w:val="21"/>
          <w:lang w:val="cs-CZ" w:eastAsia="zh-CN"/>
        </w:rPr>
      </w:pPr>
      <w:r w:rsidRPr="00F534A2">
        <w:rPr>
          <w:rFonts w:ascii="Calibri" w:eastAsia="SimSun" w:hAnsi="Calibri" w:cs="Calibri"/>
          <w:szCs w:val="21"/>
          <w:lang w:val="cs-CZ" w:eastAsia="zh-CN"/>
        </w:rPr>
        <w:tab/>
      </w:r>
      <w:r w:rsidRPr="00F534A2">
        <w:rPr>
          <w:rFonts w:ascii="Calibri" w:eastAsia="SimSun" w:hAnsi="Calibri" w:cs="Calibri"/>
          <w:szCs w:val="21"/>
          <w:lang w:val="cs-CZ" w:eastAsia="zh-CN"/>
        </w:rPr>
        <w:tab/>
      </w:r>
      <w:r w:rsidRPr="00F534A2">
        <w:rPr>
          <w:rFonts w:ascii="Calibri" w:eastAsia="SimSun" w:hAnsi="Calibri" w:cs="Calibri"/>
          <w:szCs w:val="21"/>
          <w:lang w:val="cs-CZ" w:eastAsia="zh-CN"/>
        </w:rPr>
        <w:tab/>
      </w:r>
      <w:r w:rsidRPr="00F534A2">
        <w:rPr>
          <w:rFonts w:ascii="Calibri" w:eastAsia="SimSun" w:hAnsi="Calibri" w:cs="Calibri"/>
          <w:szCs w:val="21"/>
          <w:lang w:val="cs-CZ" w:eastAsia="zh-CN"/>
        </w:rPr>
        <w:tab/>
      </w:r>
      <w:r w:rsidRPr="00F534A2">
        <w:rPr>
          <w:rFonts w:ascii="Calibri" w:eastAsia="SimSun" w:hAnsi="Calibri" w:cs="Calibri"/>
          <w:szCs w:val="21"/>
          <w:lang w:val="cs-CZ" w:eastAsia="zh-CN"/>
        </w:rPr>
        <w:tab/>
      </w:r>
      <w:r w:rsidRPr="00F534A2">
        <w:rPr>
          <w:rFonts w:ascii="Calibri" w:eastAsia="SimSun" w:hAnsi="Calibri" w:cs="Calibri"/>
          <w:szCs w:val="21"/>
          <w:lang w:val="cs-CZ" w:eastAsia="zh-CN"/>
        </w:rPr>
        <w:tab/>
        <w:t xml:space="preserve">   - </w:t>
      </w:r>
      <w:r w:rsidR="00AF4EB0" w:rsidRPr="00F534A2">
        <w:rPr>
          <w:rFonts w:ascii="Calibri" w:eastAsia="SimSun" w:hAnsi="Calibri" w:cs="Calibri"/>
          <w:szCs w:val="21"/>
          <w:lang w:val="cs-CZ" w:eastAsia="zh-CN"/>
        </w:rPr>
        <w:t>rádiem řízený čas s možností ručního nastavení</w:t>
      </w:r>
    </w:p>
    <w:p w:rsidR="00052F98" w:rsidRPr="00F534A2" w:rsidRDefault="00D246E6" w:rsidP="00B4255A">
      <w:pPr>
        <w:tabs>
          <w:tab w:val="left" w:pos="360"/>
        </w:tabs>
        <w:ind w:left="360"/>
        <w:rPr>
          <w:rFonts w:ascii="Calibri" w:eastAsia="SimSun" w:hAnsi="Calibri" w:cs="Calibri"/>
          <w:szCs w:val="21"/>
          <w:lang w:val="cs-CZ" w:eastAsia="zh-CN"/>
        </w:rPr>
      </w:pPr>
      <w:r w:rsidRPr="00F534A2">
        <w:rPr>
          <w:rFonts w:ascii="Calibri" w:hAnsi="Calibri" w:cs="Calibri"/>
          <w:szCs w:val="21"/>
          <w:lang w:val="cs-CZ"/>
        </w:rPr>
        <w:tab/>
      </w:r>
      <w:r w:rsidRPr="00F534A2">
        <w:rPr>
          <w:rFonts w:ascii="Calibri" w:hAnsi="Calibri" w:cs="Calibri"/>
          <w:szCs w:val="21"/>
          <w:lang w:val="cs-CZ"/>
        </w:rPr>
        <w:tab/>
      </w:r>
      <w:r w:rsidRPr="00F534A2">
        <w:rPr>
          <w:rFonts w:ascii="Calibri" w:hAnsi="Calibri" w:cs="Calibri"/>
          <w:szCs w:val="21"/>
          <w:lang w:val="cs-CZ"/>
        </w:rPr>
        <w:tab/>
        <w:t xml:space="preserve">        </w:t>
      </w:r>
      <w:r w:rsidRPr="00F534A2">
        <w:rPr>
          <w:rFonts w:ascii="Calibri" w:hAnsi="Calibri" w:cs="Calibri"/>
          <w:szCs w:val="21"/>
          <w:lang w:val="cs-CZ"/>
        </w:rPr>
        <w:tab/>
      </w:r>
      <w:r w:rsidRPr="00F534A2">
        <w:rPr>
          <w:rFonts w:ascii="Calibri" w:eastAsia="SimSun" w:hAnsi="Calibri" w:cs="Calibri"/>
          <w:szCs w:val="21"/>
          <w:lang w:val="cs-CZ" w:eastAsia="zh-CN"/>
        </w:rPr>
        <w:t xml:space="preserve">   </w:t>
      </w:r>
      <w:r w:rsidR="00052F98" w:rsidRPr="00F534A2">
        <w:rPr>
          <w:rFonts w:ascii="Calibri" w:hAnsi="Calibri" w:cs="Calibri"/>
          <w:szCs w:val="21"/>
          <w:lang w:val="cs-CZ"/>
        </w:rPr>
        <w:t>-</w:t>
      </w:r>
      <w:r w:rsidR="00B4255A" w:rsidRPr="00F534A2">
        <w:rPr>
          <w:rFonts w:ascii="Calibri" w:eastAsia="SimSun" w:hAnsi="Calibri" w:cs="Calibri"/>
          <w:szCs w:val="21"/>
          <w:lang w:val="cs-CZ" w:eastAsia="zh-CN"/>
        </w:rPr>
        <w:t xml:space="preserve"> </w:t>
      </w:r>
      <w:r w:rsidR="00543666" w:rsidRPr="00F534A2">
        <w:rPr>
          <w:rFonts w:ascii="Calibri" w:hAnsi="Calibri" w:cs="Calibri"/>
          <w:szCs w:val="21"/>
          <w:lang w:val="cs-CZ"/>
        </w:rPr>
        <w:t>zobrazení dne v týdnu v 10 světových jazycích</w:t>
      </w:r>
    </w:p>
    <w:p w:rsidR="00052F98" w:rsidRPr="00F534A2" w:rsidRDefault="00052F98" w:rsidP="00B4255A">
      <w:pPr>
        <w:tabs>
          <w:tab w:val="left" w:pos="360"/>
        </w:tabs>
        <w:ind w:left="360"/>
        <w:rPr>
          <w:rFonts w:ascii="Calibri" w:hAnsi="Calibri" w:cs="Calibri"/>
          <w:color w:val="000000"/>
          <w:kern w:val="0"/>
          <w:szCs w:val="21"/>
          <w:lang w:val="cs-CZ"/>
        </w:rPr>
      </w:pPr>
    </w:p>
    <w:p w:rsidR="00543666" w:rsidRPr="00F534A2" w:rsidRDefault="00052F98" w:rsidP="00543666">
      <w:pPr>
        <w:tabs>
          <w:tab w:val="left" w:pos="360"/>
        </w:tabs>
        <w:ind w:leftChars="-25" w:left="3260" w:hangingChars="1378" w:hanging="3320"/>
        <w:rPr>
          <w:rFonts w:ascii="Calibri" w:hAnsi="Calibri" w:cs="Calibri"/>
          <w:color w:val="000000"/>
          <w:szCs w:val="21"/>
          <w:lang w:val="cs-CZ"/>
        </w:rPr>
      </w:pPr>
      <w:r w:rsidRPr="00F534A2">
        <w:rPr>
          <w:rFonts w:ascii="Calibri" w:eastAsia="MS Gothic" w:hAnsi="Calibri" w:cs="Calibri"/>
          <w:b/>
          <w:color w:val="000000"/>
          <w:kern w:val="0"/>
          <w:szCs w:val="21"/>
          <w:lang w:val="cs-CZ"/>
        </w:rPr>
        <w:t>1.</w:t>
      </w:r>
      <w:r w:rsidRPr="00F534A2">
        <w:rPr>
          <w:rFonts w:ascii="Calibri" w:hAnsi="Calibri" w:cs="Calibri"/>
          <w:b/>
          <w:color w:val="000000"/>
          <w:kern w:val="0"/>
          <w:szCs w:val="21"/>
          <w:lang w:val="cs-CZ"/>
        </w:rPr>
        <w:t>2 Te</w:t>
      </w:r>
      <w:r w:rsidR="00543666" w:rsidRPr="00F534A2">
        <w:rPr>
          <w:rFonts w:ascii="Calibri" w:hAnsi="Calibri" w:cs="Calibri"/>
          <w:b/>
          <w:color w:val="000000"/>
          <w:kern w:val="0"/>
          <w:szCs w:val="21"/>
          <w:lang w:val="cs-CZ"/>
        </w:rPr>
        <w:t>ploměr</w:t>
      </w:r>
      <w:r w:rsidR="00543666" w:rsidRPr="00F534A2">
        <w:rPr>
          <w:rFonts w:ascii="Calibri" w:hAnsi="Calibri" w:cs="Calibri"/>
          <w:b/>
          <w:color w:val="000000"/>
          <w:kern w:val="0"/>
          <w:szCs w:val="21"/>
          <w:lang w:val="cs-CZ"/>
        </w:rPr>
        <w:tab/>
      </w:r>
      <w:r w:rsidR="00D246E6" w:rsidRPr="00F534A2">
        <w:rPr>
          <w:rFonts w:ascii="Calibri" w:eastAsia="MS Gothic" w:hAnsi="Calibri" w:cs="Calibri"/>
          <w:color w:val="000000"/>
          <w:kern w:val="0"/>
          <w:szCs w:val="21"/>
          <w:lang w:val="cs-CZ"/>
        </w:rPr>
        <w:t>-</w:t>
      </w:r>
      <w:r w:rsidR="00D246E6" w:rsidRPr="00F534A2">
        <w:rPr>
          <w:rFonts w:ascii="Calibri" w:hAnsi="Calibri" w:cs="Calibri"/>
          <w:color w:val="000000"/>
          <w:kern w:val="0"/>
          <w:szCs w:val="21"/>
          <w:lang w:val="cs-CZ"/>
        </w:rPr>
        <w:t xml:space="preserve"> </w:t>
      </w:r>
      <w:r w:rsidR="00543666" w:rsidRPr="00F534A2">
        <w:rPr>
          <w:rFonts w:ascii="Calibri" w:hAnsi="Calibri" w:cs="Calibri"/>
          <w:color w:val="000000"/>
          <w:kern w:val="0"/>
          <w:szCs w:val="21"/>
          <w:lang w:val="cs-CZ"/>
        </w:rPr>
        <w:t>měří teplotu v místnosti (rozsah:</w:t>
      </w:r>
      <w:r w:rsidR="00543666" w:rsidRPr="00F534A2">
        <w:rPr>
          <w:rFonts w:ascii="Calibri" w:hAnsi="Calibri" w:cs="Calibri"/>
          <w:color w:val="000000"/>
          <w:szCs w:val="21"/>
          <w:lang w:val="cs-CZ"/>
        </w:rPr>
        <w:t xml:space="preserve"> </w:t>
      </w:r>
      <w:r w:rsidR="00543666" w:rsidRPr="00F534A2">
        <w:rPr>
          <w:rFonts w:ascii="Calibri" w:eastAsia="SimSun" w:hAnsi="Calibri" w:cs="Calibri"/>
          <w:color w:val="000000"/>
          <w:szCs w:val="21"/>
          <w:lang w:val="cs-CZ" w:eastAsia="zh-CN"/>
        </w:rPr>
        <w:t>-</w:t>
      </w:r>
      <w:proofErr w:type="gramStart"/>
      <w:r w:rsidR="00E674A2" w:rsidRPr="00F534A2">
        <w:rPr>
          <w:rFonts w:ascii="Calibri" w:eastAsia="SimSun" w:hAnsi="Calibri" w:cs="Calibri"/>
          <w:color w:val="000000"/>
          <w:szCs w:val="21"/>
          <w:lang w:val="cs-CZ" w:eastAsia="zh-CN"/>
        </w:rPr>
        <w:t>10</w:t>
      </w:r>
      <w:r w:rsidR="00543666" w:rsidRPr="00F534A2">
        <w:rPr>
          <w:rFonts w:ascii="Calibri" w:hAnsi="Calibri" w:cs="Calibri"/>
          <w:color w:val="000000"/>
          <w:szCs w:val="21"/>
          <w:lang w:val="cs-CZ"/>
        </w:rPr>
        <w:t>°C</w:t>
      </w:r>
      <w:proofErr w:type="gramEnd"/>
      <w:r w:rsidR="00543666" w:rsidRPr="00F534A2">
        <w:rPr>
          <w:rFonts w:ascii="Calibri" w:hAnsi="Calibri" w:cs="Calibri"/>
          <w:color w:val="000000"/>
          <w:szCs w:val="21"/>
          <w:lang w:val="cs-CZ"/>
        </w:rPr>
        <w:t xml:space="preserve"> ~</w:t>
      </w:r>
      <w:r w:rsidR="00543666" w:rsidRPr="00F534A2">
        <w:rPr>
          <w:rFonts w:ascii="Calibri" w:eastAsia="SimSun" w:hAnsi="Calibri" w:cs="Calibri"/>
          <w:color w:val="000000"/>
          <w:szCs w:val="21"/>
          <w:lang w:val="cs-CZ" w:eastAsia="zh-CN"/>
        </w:rPr>
        <w:t>+ 50</w:t>
      </w:r>
      <w:r w:rsidR="00543666" w:rsidRPr="00F534A2">
        <w:rPr>
          <w:rFonts w:ascii="Calibri" w:hAnsi="Calibri" w:cs="Calibri"/>
          <w:color w:val="000000"/>
          <w:szCs w:val="21"/>
          <w:lang w:val="cs-CZ"/>
        </w:rPr>
        <w:t>°C)</w:t>
      </w:r>
    </w:p>
    <w:p w:rsidR="00543666" w:rsidRPr="00F534A2" w:rsidRDefault="00543666" w:rsidP="00543666">
      <w:pPr>
        <w:tabs>
          <w:tab w:val="left" w:pos="360"/>
        </w:tabs>
        <w:ind w:leftChars="-25" w:left="3260" w:hangingChars="1378" w:hanging="3320"/>
        <w:rPr>
          <w:rFonts w:ascii="Calibri" w:eastAsia="SimSun" w:hAnsi="Calibri" w:cs="Calibri"/>
          <w:color w:val="000000"/>
          <w:szCs w:val="21"/>
          <w:lang w:val="cs-CZ" w:eastAsia="zh-CN"/>
        </w:rPr>
      </w:pPr>
      <w:r w:rsidRPr="00F534A2">
        <w:rPr>
          <w:rFonts w:ascii="Calibri" w:eastAsia="MS Gothic" w:hAnsi="Calibri" w:cs="Calibri"/>
          <w:b/>
          <w:color w:val="000000"/>
          <w:kern w:val="0"/>
          <w:szCs w:val="21"/>
          <w:lang w:val="cs-CZ"/>
        </w:rPr>
        <w:tab/>
      </w:r>
      <w:r w:rsidRPr="00F534A2">
        <w:rPr>
          <w:rFonts w:ascii="Calibri" w:eastAsia="MS Gothic" w:hAnsi="Calibri" w:cs="Calibri"/>
          <w:b/>
          <w:color w:val="000000"/>
          <w:kern w:val="0"/>
          <w:szCs w:val="21"/>
          <w:lang w:val="cs-CZ"/>
        </w:rPr>
        <w:tab/>
      </w:r>
      <w:r w:rsidRPr="00F534A2">
        <w:rPr>
          <w:rFonts w:ascii="Calibri" w:hAnsi="Calibri" w:cs="Calibri"/>
          <w:color w:val="000000"/>
          <w:szCs w:val="21"/>
          <w:lang w:val="cs-CZ"/>
        </w:rPr>
        <w:t xml:space="preserve">- volitelná jednotka měření: °C / °F </w:t>
      </w:r>
    </w:p>
    <w:p w:rsidR="00E61D55" w:rsidRPr="00F534A2" w:rsidRDefault="00E61D55" w:rsidP="00F072D5">
      <w:pPr>
        <w:tabs>
          <w:tab w:val="left" w:pos="360"/>
        </w:tabs>
        <w:rPr>
          <w:rFonts w:ascii="Calibri" w:eastAsia="SimSun" w:hAnsi="Calibri" w:cs="Calibri"/>
          <w:b/>
          <w:sz w:val="28"/>
          <w:szCs w:val="28"/>
          <w:lang w:val="cs-CZ" w:eastAsia="zh-CN"/>
        </w:rPr>
      </w:pPr>
    </w:p>
    <w:p w:rsidR="00D85E05" w:rsidRPr="00F534A2" w:rsidRDefault="00F072D5" w:rsidP="00F072D5">
      <w:pPr>
        <w:tabs>
          <w:tab w:val="left" w:pos="360"/>
        </w:tabs>
        <w:rPr>
          <w:rFonts w:ascii="Calibri" w:eastAsia="SimSun" w:hAnsi="Calibri" w:cs="Calibri"/>
          <w:b/>
          <w:sz w:val="28"/>
          <w:szCs w:val="28"/>
          <w:lang w:val="cs-CZ" w:eastAsia="zh-CN"/>
        </w:rPr>
      </w:pPr>
      <w:r w:rsidRPr="00F534A2">
        <w:rPr>
          <w:rFonts w:ascii="Calibri" w:eastAsia="SimSun" w:hAnsi="Calibri" w:cs="Calibri"/>
          <w:b/>
          <w:sz w:val="28"/>
          <w:szCs w:val="28"/>
          <w:lang w:val="cs-CZ" w:eastAsia="zh-CN"/>
        </w:rPr>
        <w:t xml:space="preserve">2. </w:t>
      </w:r>
      <w:r w:rsidR="00543666" w:rsidRPr="00F534A2">
        <w:rPr>
          <w:rFonts w:ascii="Calibri" w:eastAsia="SimSun" w:hAnsi="Calibri" w:cs="Calibri"/>
          <w:b/>
          <w:sz w:val="28"/>
          <w:szCs w:val="28"/>
          <w:lang w:val="cs-CZ" w:eastAsia="zh-CN"/>
        </w:rPr>
        <w:t>Součásti přístroje</w:t>
      </w:r>
    </w:p>
    <w:p w:rsidR="00F072D5" w:rsidRPr="00F534A2" w:rsidRDefault="00D31B0B" w:rsidP="00E3159A">
      <w:pPr>
        <w:tabs>
          <w:tab w:val="left" w:pos="360"/>
        </w:tabs>
        <w:jc w:val="center"/>
        <w:rPr>
          <w:rFonts w:ascii="Calibri" w:eastAsia="SimSun" w:hAnsi="Calibri" w:cs="Calibri"/>
          <w:b/>
          <w:sz w:val="28"/>
          <w:szCs w:val="28"/>
          <w:lang w:val="cs-CZ" w:eastAsia="zh-CN"/>
        </w:rPr>
      </w:pPr>
      <w:r>
        <w:rPr>
          <w:rFonts w:ascii="Calibri" w:eastAsia="SimSun" w:hAnsi="Calibri" w:cs="Calibri"/>
          <w:b/>
          <w:sz w:val="28"/>
          <w:szCs w:val="28"/>
          <w:lang w:val="cs-CZ" w:eastAsia="zh-CN"/>
        </w:rPr>
        <w:pict>
          <v:shape id="_x0000_i1027" type="#_x0000_t75" style="width:414.75pt;height:202.5pt">
            <v:imagedata r:id="rId8" o:title="kw9299M"/>
          </v:shape>
        </w:pict>
      </w:r>
    </w:p>
    <w:p w:rsidR="00F072D5" w:rsidRPr="00F534A2" w:rsidRDefault="00543666" w:rsidP="00F072D5">
      <w:pPr>
        <w:pStyle w:val="Titulek"/>
        <w:rPr>
          <w:rFonts w:ascii="Calibri" w:eastAsia="SimSun" w:hAnsi="Calibri" w:cs="Calibri"/>
          <w:sz w:val="24"/>
          <w:lang w:val="cs-CZ" w:eastAsia="zh-CN"/>
        </w:rPr>
      </w:pPr>
      <w:r w:rsidRPr="00F534A2">
        <w:rPr>
          <w:rFonts w:ascii="Calibri" w:hAnsi="Calibri" w:cs="Calibri"/>
          <w:sz w:val="24"/>
          <w:lang w:val="cs-CZ"/>
        </w:rPr>
        <w:t xml:space="preserve">Část </w:t>
      </w:r>
      <w:r w:rsidR="00F072D5" w:rsidRPr="00F534A2">
        <w:rPr>
          <w:rFonts w:ascii="Calibri" w:hAnsi="Calibri" w:cs="Calibri"/>
          <w:sz w:val="24"/>
          <w:lang w:val="cs-CZ"/>
        </w:rPr>
        <w:t>A-LCD</w:t>
      </w:r>
    </w:p>
    <w:p w:rsidR="00F072D5" w:rsidRPr="00F534A2" w:rsidRDefault="00F072D5" w:rsidP="00F072D5">
      <w:pPr>
        <w:pStyle w:val="Titulek"/>
        <w:rPr>
          <w:rFonts w:ascii="Calibri" w:eastAsia="SimSun" w:hAnsi="Calibri" w:cs="Calibri"/>
          <w:b w:val="0"/>
          <w:sz w:val="24"/>
          <w:lang w:val="cs-CZ" w:eastAsia="zh-CN"/>
        </w:rPr>
        <w:sectPr w:rsidR="00F072D5" w:rsidRPr="00F534A2">
          <w:headerReference w:type="default" r:id="rId9"/>
          <w:pgSz w:w="11906" w:h="16838"/>
          <w:pgMar w:top="1440" w:right="1800" w:bottom="1440" w:left="1800" w:header="851" w:footer="992" w:gutter="0"/>
          <w:cols w:space="425"/>
          <w:docGrid w:type="lines" w:linePitch="360"/>
        </w:sectPr>
      </w:pPr>
    </w:p>
    <w:p w:rsidR="00DF44D3" w:rsidRPr="00F534A2" w:rsidRDefault="00F072D5" w:rsidP="00F072D5">
      <w:pPr>
        <w:pStyle w:val="Titulek"/>
        <w:rPr>
          <w:rFonts w:ascii="Calibri" w:eastAsia="SimSun" w:hAnsi="Calibri" w:cs="Calibri"/>
          <w:b w:val="0"/>
          <w:color w:val="000000"/>
          <w:sz w:val="24"/>
          <w:lang w:val="cs-CZ" w:eastAsia="zh-CN"/>
        </w:rPr>
      </w:pPr>
      <w:r w:rsidRPr="00F534A2">
        <w:rPr>
          <w:rFonts w:ascii="Calibri" w:eastAsia="SimSun" w:hAnsi="Calibri" w:cs="Calibri"/>
          <w:b w:val="0"/>
          <w:color w:val="000000"/>
          <w:sz w:val="24"/>
          <w:lang w:val="cs-CZ" w:eastAsia="zh-CN"/>
        </w:rPr>
        <w:t xml:space="preserve">A1: </w:t>
      </w:r>
      <w:r w:rsidR="00543666" w:rsidRPr="00F534A2">
        <w:rPr>
          <w:rFonts w:ascii="Calibri" w:eastAsia="SimSun" w:hAnsi="Calibri" w:cs="Calibri"/>
          <w:b w:val="0"/>
          <w:color w:val="000000"/>
          <w:sz w:val="24"/>
          <w:lang w:val="cs-CZ" w:eastAsia="zh-CN"/>
        </w:rPr>
        <w:t>Symbol signálu DCF</w:t>
      </w:r>
    </w:p>
    <w:p w:rsidR="00E3159A" w:rsidRPr="00F534A2" w:rsidRDefault="00DF44D3" w:rsidP="00F072D5">
      <w:pPr>
        <w:pStyle w:val="Titulek"/>
        <w:rPr>
          <w:rFonts w:ascii="Calibri" w:eastAsia="SimSun" w:hAnsi="Calibri" w:cs="Calibri"/>
          <w:b w:val="0"/>
          <w:color w:val="000000"/>
          <w:sz w:val="24"/>
          <w:lang w:val="cs-CZ" w:eastAsia="zh-CN"/>
        </w:rPr>
      </w:pPr>
      <w:r w:rsidRPr="00F534A2">
        <w:rPr>
          <w:rFonts w:ascii="Calibri" w:eastAsia="SimSun" w:hAnsi="Calibri" w:cs="Calibri"/>
          <w:b w:val="0"/>
          <w:color w:val="000000"/>
          <w:sz w:val="24"/>
          <w:lang w:val="cs-CZ" w:eastAsia="zh-CN"/>
        </w:rPr>
        <w:t xml:space="preserve">A2: </w:t>
      </w:r>
      <w:r w:rsidR="00543666" w:rsidRPr="00F534A2">
        <w:rPr>
          <w:rFonts w:ascii="Calibri" w:eastAsia="SimSun" w:hAnsi="Calibri" w:cs="Calibri"/>
          <w:b w:val="0"/>
          <w:color w:val="000000"/>
          <w:sz w:val="24"/>
          <w:lang w:val="cs-CZ" w:eastAsia="zh-CN"/>
        </w:rPr>
        <w:t>Čas</w:t>
      </w:r>
      <w:r w:rsidR="00F072D5" w:rsidRPr="00F534A2">
        <w:rPr>
          <w:rFonts w:ascii="Calibri" w:eastAsia="SimSun" w:hAnsi="Calibri" w:cs="Calibri"/>
          <w:b w:val="0"/>
          <w:color w:val="000000"/>
          <w:sz w:val="24"/>
          <w:lang w:val="cs-CZ" w:eastAsia="zh-CN"/>
        </w:rPr>
        <w:t xml:space="preserve"> </w:t>
      </w:r>
    </w:p>
    <w:p w:rsidR="00E3159A" w:rsidRPr="00F534A2" w:rsidRDefault="00E3159A" w:rsidP="00F072D5">
      <w:pPr>
        <w:pStyle w:val="Titulek"/>
        <w:rPr>
          <w:rFonts w:ascii="Calibri" w:eastAsia="SimSun" w:hAnsi="Calibri" w:cs="Calibri"/>
          <w:b w:val="0"/>
          <w:color w:val="000000"/>
          <w:sz w:val="24"/>
          <w:lang w:val="cs-CZ" w:eastAsia="zh-CN"/>
        </w:rPr>
      </w:pPr>
      <w:r w:rsidRPr="00F534A2">
        <w:rPr>
          <w:rFonts w:ascii="Calibri" w:eastAsia="SimSun" w:hAnsi="Calibri" w:cs="Calibri"/>
          <w:b w:val="0"/>
          <w:color w:val="000000"/>
          <w:sz w:val="24"/>
          <w:lang w:val="cs-CZ" w:eastAsia="zh-CN"/>
        </w:rPr>
        <w:t>A</w:t>
      </w:r>
      <w:r w:rsidR="00970332" w:rsidRPr="00F534A2">
        <w:rPr>
          <w:rFonts w:ascii="Calibri" w:eastAsia="SimSun" w:hAnsi="Calibri" w:cs="Calibri"/>
          <w:b w:val="0"/>
          <w:color w:val="000000"/>
          <w:sz w:val="24"/>
          <w:lang w:val="cs-CZ" w:eastAsia="zh-CN"/>
        </w:rPr>
        <w:t>3</w:t>
      </w:r>
      <w:r w:rsidRPr="00F534A2">
        <w:rPr>
          <w:rFonts w:ascii="Calibri" w:eastAsia="SimSun" w:hAnsi="Calibri" w:cs="Calibri"/>
          <w:b w:val="0"/>
          <w:color w:val="000000"/>
          <w:sz w:val="24"/>
          <w:lang w:val="cs-CZ" w:eastAsia="zh-CN"/>
        </w:rPr>
        <w:t xml:space="preserve">: </w:t>
      </w:r>
      <w:r w:rsidR="00FF1665" w:rsidRPr="00F534A2">
        <w:rPr>
          <w:rFonts w:ascii="Calibri" w:eastAsia="SimSun" w:hAnsi="Calibri" w:cs="Calibri"/>
          <w:b w:val="0"/>
          <w:color w:val="000000"/>
          <w:sz w:val="24"/>
          <w:lang w:val="cs-CZ" w:eastAsia="zh-CN"/>
        </w:rPr>
        <w:t>D</w:t>
      </w:r>
      <w:r w:rsidR="00543666" w:rsidRPr="00F534A2">
        <w:rPr>
          <w:rFonts w:ascii="Calibri" w:eastAsia="SimSun" w:hAnsi="Calibri" w:cs="Calibri"/>
          <w:b w:val="0"/>
          <w:color w:val="000000"/>
          <w:sz w:val="24"/>
          <w:lang w:val="cs-CZ" w:eastAsia="zh-CN"/>
        </w:rPr>
        <w:t>en v týdnu</w:t>
      </w:r>
    </w:p>
    <w:p w:rsidR="00E3159A" w:rsidRPr="00F534A2" w:rsidRDefault="00E3159A" w:rsidP="00F072D5">
      <w:pPr>
        <w:pStyle w:val="Titulek"/>
        <w:rPr>
          <w:rFonts w:ascii="Calibri" w:eastAsia="SimSun" w:hAnsi="Calibri" w:cs="Calibri"/>
          <w:b w:val="0"/>
          <w:color w:val="000000"/>
          <w:sz w:val="24"/>
          <w:lang w:val="cs-CZ" w:eastAsia="zh-CN"/>
        </w:rPr>
      </w:pPr>
      <w:r w:rsidRPr="00F534A2">
        <w:rPr>
          <w:rFonts w:ascii="Calibri" w:eastAsia="SimSun" w:hAnsi="Calibri" w:cs="Calibri"/>
          <w:b w:val="0"/>
          <w:color w:val="000000"/>
          <w:sz w:val="24"/>
          <w:lang w:val="cs-CZ" w:eastAsia="zh-CN"/>
        </w:rPr>
        <w:t>A</w:t>
      </w:r>
      <w:r w:rsidR="00970332" w:rsidRPr="00F534A2">
        <w:rPr>
          <w:rFonts w:ascii="Calibri" w:eastAsia="SimSun" w:hAnsi="Calibri" w:cs="Calibri"/>
          <w:b w:val="0"/>
          <w:color w:val="000000"/>
          <w:sz w:val="24"/>
          <w:lang w:val="cs-CZ" w:eastAsia="zh-CN"/>
        </w:rPr>
        <w:t>4</w:t>
      </w:r>
      <w:r w:rsidRPr="00F534A2">
        <w:rPr>
          <w:rFonts w:ascii="Calibri" w:eastAsia="SimSun" w:hAnsi="Calibri" w:cs="Calibri"/>
          <w:b w:val="0"/>
          <w:color w:val="000000"/>
          <w:sz w:val="24"/>
          <w:lang w:val="cs-CZ" w:eastAsia="zh-CN"/>
        </w:rPr>
        <w:t>: Da</w:t>
      </w:r>
      <w:r w:rsidR="00E57200" w:rsidRPr="00F534A2">
        <w:rPr>
          <w:rFonts w:ascii="Calibri" w:eastAsia="SimSun" w:hAnsi="Calibri" w:cs="Calibri"/>
          <w:b w:val="0"/>
          <w:color w:val="000000"/>
          <w:sz w:val="24"/>
          <w:lang w:val="cs-CZ" w:eastAsia="zh-CN"/>
        </w:rPr>
        <w:t>t</w:t>
      </w:r>
      <w:r w:rsidR="00543666" w:rsidRPr="00F534A2">
        <w:rPr>
          <w:rFonts w:ascii="Calibri" w:eastAsia="SimSun" w:hAnsi="Calibri" w:cs="Calibri"/>
          <w:b w:val="0"/>
          <w:color w:val="000000"/>
          <w:sz w:val="24"/>
          <w:lang w:val="cs-CZ" w:eastAsia="zh-CN"/>
        </w:rPr>
        <w:t>um</w:t>
      </w:r>
      <w:r w:rsidR="00E57200" w:rsidRPr="00F534A2">
        <w:rPr>
          <w:rFonts w:ascii="Calibri" w:eastAsia="SimSun" w:hAnsi="Calibri" w:cs="Calibri"/>
          <w:b w:val="0"/>
          <w:color w:val="000000"/>
          <w:sz w:val="24"/>
          <w:lang w:val="cs-CZ" w:eastAsia="zh-CN"/>
        </w:rPr>
        <w:t>/</w:t>
      </w:r>
      <w:r w:rsidR="00543666" w:rsidRPr="00F534A2">
        <w:rPr>
          <w:rFonts w:ascii="Calibri" w:eastAsia="Cambria" w:hAnsi="Calibri" w:cs="Calibri"/>
          <w:b w:val="0"/>
          <w:color w:val="000000"/>
          <w:sz w:val="24"/>
          <w:lang w:val="cs-CZ" w:eastAsia="zh-CN"/>
        </w:rPr>
        <w:t>Č</w:t>
      </w:r>
      <w:r w:rsidR="00543666" w:rsidRPr="00F534A2">
        <w:rPr>
          <w:rFonts w:ascii="Calibri" w:eastAsia="DengXian" w:hAnsi="Calibri" w:cs="Calibri"/>
          <w:b w:val="0"/>
          <w:color w:val="000000"/>
          <w:sz w:val="24"/>
          <w:lang w:val="cs-CZ" w:eastAsia="zh-CN"/>
        </w:rPr>
        <w:t xml:space="preserve">as buzení </w:t>
      </w:r>
      <w:r w:rsidR="00E57200" w:rsidRPr="00F534A2">
        <w:rPr>
          <w:rFonts w:ascii="Calibri" w:eastAsia="SimSun" w:hAnsi="Calibri" w:cs="Calibri"/>
          <w:b w:val="0"/>
          <w:color w:val="000000"/>
          <w:sz w:val="24"/>
          <w:lang w:val="cs-CZ" w:eastAsia="zh-CN"/>
        </w:rPr>
        <w:t>1</w:t>
      </w:r>
    </w:p>
    <w:p w:rsidR="00E3159A" w:rsidRPr="00F534A2" w:rsidRDefault="00E3159A" w:rsidP="00F072D5">
      <w:pPr>
        <w:pStyle w:val="Titulek"/>
        <w:rPr>
          <w:rFonts w:ascii="Calibri" w:eastAsia="SimSun" w:hAnsi="Calibri" w:cs="Calibri"/>
          <w:b w:val="0"/>
          <w:color w:val="000000"/>
          <w:sz w:val="24"/>
          <w:lang w:val="cs-CZ" w:eastAsia="zh-CN"/>
        </w:rPr>
      </w:pPr>
      <w:r w:rsidRPr="00F534A2">
        <w:rPr>
          <w:rFonts w:ascii="Calibri" w:eastAsia="SimSun" w:hAnsi="Calibri" w:cs="Calibri"/>
          <w:b w:val="0"/>
          <w:color w:val="000000"/>
          <w:sz w:val="24"/>
          <w:lang w:val="cs-CZ" w:eastAsia="zh-CN"/>
        </w:rPr>
        <w:t>A</w:t>
      </w:r>
      <w:r w:rsidR="00970332" w:rsidRPr="00F534A2">
        <w:rPr>
          <w:rFonts w:ascii="Calibri" w:eastAsia="SimSun" w:hAnsi="Calibri" w:cs="Calibri"/>
          <w:b w:val="0"/>
          <w:color w:val="000000"/>
          <w:sz w:val="24"/>
          <w:lang w:val="cs-CZ" w:eastAsia="zh-CN"/>
        </w:rPr>
        <w:t>5</w:t>
      </w:r>
      <w:r w:rsidRPr="00F534A2">
        <w:rPr>
          <w:rFonts w:ascii="Calibri" w:eastAsia="SimSun" w:hAnsi="Calibri" w:cs="Calibri"/>
          <w:b w:val="0"/>
          <w:color w:val="000000"/>
          <w:sz w:val="24"/>
          <w:lang w:val="cs-CZ" w:eastAsia="zh-CN"/>
        </w:rPr>
        <w:t>: Te</w:t>
      </w:r>
      <w:r w:rsidR="00543666" w:rsidRPr="00F534A2">
        <w:rPr>
          <w:rFonts w:ascii="Calibri" w:eastAsia="SimSun" w:hAnsi="Calibri" w:cs="Calibri"/>
          <w:b w:val="0"/>
          <w:color w:val="000000"/>
          <w:sz w:val="24"/>
          <w:lang w:val="cs-CZ" w:eastAsia="zh-CN"/>
        </w:rPr>
        <w:t>plota</w:t>
      </w:r>
      <w:r w:rsidR="00423771" w:rsidRPr="00F534A2">
        <w:rPr>
          <w:rFonts w:ascii="Calibri" w:eastAsia="SimSun" w:hAnsi="Calibri" w:cs="Calibri"/>
          <w:b w:val="0"/>
          <w:color w:val="000000"/>
          <w:sz w:val="24"/>
          <w:lang w:val="cs-CZ" w:eastAsia="zh-CN"/>
        </w:rPr>
        <w:t>/</w:t>
      </w:r>
      <w:r w:rsidR="00543666" w:rsidRPr="00F534A2">
        <w:rPr>
          <w:rFonts w:ascii="Calibri" w:eastAsia="Cambria" w:hAnsi="Calibri" w:cs="Calibri"/>
          <w:b w:val="0"/>
          <w:color w:val="000000"/>
          <w:sz w:val="24"/>
          <w:lang w:val="cs-CZ" w:eastAsia="zh-CN"/>
        </w:rPr>
        <w:t>Č</w:t>
      </w:r>
      <w:r w:rsidR="00543666" w:rsidRPr="00F534A2">
        <w:rPr>
          <w:rFonts w:ascii="Calibri" w:eastAsia="DengXian" w:hAnsi="Calibri" w:cs="Calibri"/>
          <w:b w:val="0"/>
          <w:color w:val="000000"/>
          <w:sz w:val="24"/>
          <w:lang w:val="cs-CZ" w:eastAsia="zh-CN"/>
        </w:rPr>
        <w:t>as buzení 2</w:t>
      </w:r>
    </w:p>
    <w:p w:rsidR="00DF44D3" w:rsidRPr="00F534A2" w:rsidRDefault="00DF44D3" w:rsidP="00F072D5">
      <w:pPr>
        <w:pStyle w:val="Titulek"/>
        <w:rPr>
          <w:rFonts w:ascii="Calibri" w:eastAsia="SimSun" w:hAnsi="Calibri" w:cs="Calibri"/>
          <w:b w:val="0"/>
          <w:color w:val="FF0000"/>
          <w:sz w:val="24"/>
          <w:lang w:val="cs-CZ" w:eastAsia="zh-CN"/>
        </w:rPr>
        <w:sectPr w:rsidR="00DF44D3" w:rsidRPr="00F534A2" w:rsidSect="00970332">
          <w:type w:val="continuous"/>
          <w:pgSz w:w="11906" w:h="16838"/>
          <w:pgMar w:top="1440" w:right="1800" w:bottom="1440" w:left="1800" w:header="851" w:footer="992" w:gutter="0"/>
          <w:cols w:num="2" w:space="425"/>
          <w:docGrid w:type="lines" w:linePitch="360"/>
        </w:sectPr>
      </w:pPr>
    </w:p>
    <w:p w:rsidR="00F072D5" w:rsidRPr="00F534A2" w:rsidRDefault="00F072D5" w:rsidP="00F072D5">
      <w:pPr>
        <w:pStyle w:val="Titulek"/>
        <w:rPr>
          <w:rFonts w:ascii="Calibri" w:eastAsia="SimSun" w:hAnsi="Calibri" w:cs="Calibri"/>
          <w:b w:val="0"/>
          <w:color w:val="FF0000"/>
          <w:sz w:val="24"/>
          <w:lang w:val="cs-CZ" w:eastAsia="zh-CN"/>
        </w:rPr>
      </w:pPr>
      <w:r w:rsidRPr="00F534A2">
        <w:rPr>
          <w:rFonts w:ascii="Calibri" w:eastAsia="SimSun" w:hAnsi="Calibri" w:cs="Calibri"/>
          <w:b w:val="0"/>
          <w:color w:val="FF0000"/>
          <w:sz w:val="24"/>
          <w:lang w:val="cs-CZ" w:eastAsia="zh-CN"/>
        </w:rPr>
        <w:t xml:space="preserve">                     </w:t>
      </w:r>
    </w:p>
    <w:p w:rsidR="00E3159A" w:rsidRPr="00F534A2" w:rsidRDefault="00E3159A" w:rsidP="00F072D5">
      <w:pPr>
        <w:rPr>
          <w:rFonts w:ascii="Calibri" w:eastAsia="SimSun" w:hAnsi="Calibri" w:cs="Calibri"/>
          <w:b/>
          <w:bCs/>
          <w:lang w:val="cs-CZ" w:eastAsia="zh-CN"/>
        </w:rPr>
        <w:sectPr w:rsidR="00E3159A" w:rsidRPr="00F534A2" w:rsidSect="00E3159A">
          <w:type w:val="continuous"/>
          <w:pgSz w:w="11906" w:h="16838"/>
          <w:pgMar w:top="1440" w:right="1800" w:bottom="1440" w:left="1800" w:header="851" w:footer="992" w:gutter="0"/>
          <w:cols w:space="425"/>
          <w:docGrid w:type="lines" w:linePitch="360"/>
        </w:sectPr>
      </w:pPr>
    </w:p>
    <w:p w:rsidR="00543666" w:rsidRPr="00F534A2" w:rsidRDefault="00543666" w:rsidP="00543666">
      <w:pPr>
        <w:rPr>
          <w:rFonts w:ascii="Calibri" w:eastAsia="SimSun" w:hAnsi="Calibri" w:cs="Calibri"/>
          <w:b/>
          <w:bCs/>
          <w:lang w:val="cs-CZ" w:eastAsia="zh-CN"/>
        </w:rPr>
      </w:pPr>
      <w:r w:rsidRPr="00F534A2">
        <w:rPr>
          <w:rFonts w:ascii="Calibri" w:hAnsi="Calibri" w:cs="Calibri"/>
          <w:b/>
          <w:bCs/>
          <w:lang w:val="cs-CZ"/>
        </w:rPr>
        <w:t>Část B-Tlačítka</w:t>
      </w:r>
    </w:p>
    <w:p w:rsidR="00F072D5" w:rsidRPr="00F534A2" w:rsidRDefault="00F072D5" w:rsidP="00F072D5">
      <w:pPr>
        <w:rPr>
          <w:rFonts w:ascii="Calibri" w:hAnsi="Calibri" w:cs="Calibri"/>
          <w:lang w:val="cs-CZ"/>
        </w:rPr>
        <w:sectPr w:rsidR="00F072D5" w:rsidRPr="00F534A2" w:rsidSect="00F072D5">
          <w:type w:val="continuous"/>
          <w:pgSz w:w="11906" w:h="16838"/>
          <w:pgMar w:top="1440" w:right="1800" w:bottom="1440" w:left="1800" w:header="851" w:footer="992" w:gutter="0"/>
          <w:cols w:space="425"/>
          <w:docGrid w:type="lines" w:linePitch="360"/>
        </w:sectPr>
      </w:pPr>
    </w:p>
    <w:p w:rsidR="00A573D7" w:rsidRPr="00F534A2" w:rsidRDefault="00F072D5" w:rsidP="00F072D5">
      <w:pPr>
        <w:rPr>
          <w:rFonts w:ascii="Calibri" w:eastAsia="SimSun" w:hAnsi="Calibri" w:cs="Calibri"/>
          <w:lang w:val="cs-CZ" w:eastAsia="zh-CN"/>
        </w:rPr>
      </w:pPr>
      <w:r w:rsidRPr="00F534A2">
        <w:rPr>
          <w:rFonts w:ascii="Calibri" w:hAnsi="Calibri" w:cs="Calibri"/>
          <w:lang w:val="cs-CZ"/>
        </w:rPr>
        <w:t xml:space="preserve">B1: </w:t>
      </w:r>
      <w:r w:rsidR="00543666" w:rsidRPr="00F534A2">
        <w:rPr>
          <w:rFonts w:ascii="Calibri" w:eastAsia="SimSun" w:hAnsi="Calibri" w:cs="Calibri"/>
          <w:lang w:val="cs-CZ" w:eastAsia="zh-CN"/>
        </w:rPr>
        <w:t xml:space="preserve">Tlačítko </w:t>
      </w:r>
      <w:r w:rsidR="00E71DB3" w:rsidRPr="00F534A2">
        <w:rPr>
          <w:rFonts w:ascii="Calibri" w:eastAsia="SimSun" w:hAnsi="Calibri" w:cs="Calibri"/>
          <w:lang w:val="cs-CZ" w:eastAsia="zh-CN"/>
        </w:rPr>
        <w:t>“</w:t>
      </w:r>
      <w:r w:rsidR="00067493" w:rsidRPr="00F534A2">
        <w:rPr>
          <w:rFonts w:ascii="Calibri" w:eastAsia="SimSun" w:hAnsi="Calibri" w:cs="Calibri"/>
          <w:lang w:val="cs-CZ" w:eastAsia="zh-CN"/>
        </w:rPr>
        <w:t>MODE/SET</w:t>
      </w:r>
      <w:r w:rsidR="00A573D7" w:rsidRPr="00F534A2">
        <w:rPr>
          <w:rFonts w:ascii="Calibri" w:eastAsia="SimSun" w:hAnsi="Calibri" w:cs="Calibri"/>
          <w:lang w:val="cs-CZ" w:eastAsia="zh-CN"/>
        </w:rPr>
        <w:t>”</w:t>
      </w:r>
    </w:p>
    <w:p w:rsidR="00A573D7" w:rsidRPr="00F534A2" w:rsidRDefault="00A573D7" w:rsidP="00F072D5">
      <w:pPr>
        <w:rPr>
          <w:rFonts w:ascii="Calibri" w:eastAsia="SimSun" w:hAnsi="Calibri" w:cs="Calibri"/>
          <w:lang w:val="cs-CZ" w:eastAsia="zh-CN"/>
        </w:rPr>
      </w:pPr>
      <w:r w:rsidRPr="00F534A2">
        <w:rPr>
          <w:rFonts w:ascii="Calibri" w:eastAsia="SimSun" w:hAnsi="Calibri" w:cs="Calibri"/>
          <w:lang w:val="cs-CZ" w:eastAsia="zh-CN"/>
        </w:rPr>
        <w:t xml:space="preserve">B2: </w:t>
      </w:r>
      <w:r w:rsidR="00543666" w:rsidRPr="00F534A2">
        <w:rPr>
          <w:rFonts w:ascii="Calibri" w:eastAsia="SimSun" w:hAnsi="Calibri" w:cs="Calibri"/>
          <w:lang w:val="cs-CZ" w:eastAsia="zh-CN"/>
        </w:rPr>
        <w:t xml:space="preserve">Tlačítko </w:t>
      </w:r>
      <w:r w:rsidRPr="00F534A2">
        <w:rPr>
          <w:rFonts w:ascii="Calibri" w:eastAsia="SimSun" w:hAnsi="Calibri" w:cs="Calibri"/>
          <w:lang w:val="cs-CZ" w:eastAsia="zh-CN"/>
        </w:rPr>
        <w:t>“</w:t>
      </w:r>
      <w:r w:rsidR="00DF44D3" w:rsidRPr="00F534A2">
        <w:rPr>
          <w:rFonts w:ascii="Arial" w:eastAsia="SimSun" w:hAnsi="Arial" w:cs="Arial"/>
          <w:lang w:val="cs-CZ" w:eastAsia="zh-CN"/>
        </w:rPr>
        <w:t>▼</w:t>
      </w:r>
      <w:r w:rsidRPr="00F534A2">
        <w:rPr>
          <w:rFonts w:ascii="Calibri" w:eastAsia="SimSun" w:hAnsi="Calibri" w:cs="Calibri"/>
          <w:lang w:val="cs-CZ" w:eastAsia="zh-CN"/>
        </w:rPr>
        <w:t>”</w:t>
      </w:r>
    </w:p>
    <w:p w:rsidR="00A573D7" w:rsidRPr="00F534A2" w:rsidRDefault="00A573D7" w:rsidP="00F072D5">
      <w:pPr>
        <w:rPr>
          <w:rFonts w:ascii="Calibri" w:eastAsia="SimSun" w:hAnsi="Calibri" w:cs="Calibri"/>
          <w:lang w:val="cs-CZ" w:eastAsia="zh-CN"/>
        </w:rPr>
      </w:pPr>
      <w:r w:rsidRPr="00F534A2">
        <w:rPr>
          <w:rFonts w:ascii="Calibri" w:eastAsia="SimSun" w:hAnsi="Calibri" w:cs="Calibri"/>
          <w:lang w:val="cs-CZ" w:eastAsia="zh-CN"/>
        </w:rPr>
        <w:t xml:space="preserve">B3: </w:t>
      </w:r>
      <w:r w:rsidR="00543666" w:rsidRPr="00F534A2">
        <w:rPr>
          <w:rFonts w:ascii="Calibri" w:eastAsia="SimSun" w:hAnsi="Calibri" w:cs="Calibri"/>
          <w:lang w:val="cs-CZ" w:eastAsia="zh-CN"/>
        </w:rPr>
        <w:t xml:space="preserve">Tlačítko </w:t>
      </w:r>
      <w:r w:rsidRPr="00F534A2">
        <w:rPr>
          <w:rFonts w:ascii="Calibri" w:eastAsia="SimSun" w:hAnsi="Calibri" w:cs="Calibri"/>
          <w:lang w:val="cs-CZ" w:eastAsia="zh-CN"/>
        </w:rPr>
        <w:t>“</w:t>
      </w:r>
      <w:r w:rsidR="00DF44D3" w:rsidRPr="00F534A2">
        <w:rPr>
          <w:rFonts w:ascii="Arial" w:eastAsia="SimSun" w:hAnsi="Arial" w:cs="Arial"/>
          <w:lang w:val="cs-CZ" w:eastAsia="zh-CN"/>
        </w:rPr>
        <w:t>▲</w:t>
      </w:r>
      <w:r w:rsidRPr="00F534A2">
        <w:rPr>
          <w:rFonts w:ascii="Calibri" w:eastAsia="SimSun" w:hAnsi="Calibri" w:cs="Calibri"/>
          <w:lang w:val="cs-CZ" w:eastAsia="zh-CN"/>
        </w:rPr>
        <w:t>”</w:t>
      </w:r>
    </w:p>
    <w:p w:rsidR="00A573D7" w:rsidRPr="00F534A2" w:rsidRDefault="00A573D7" w:rsidP="00F072D5">
      <w:pPr>
        <w:rPr>
          <w:rFonts w:ascii="Calibri" w:eastAsia="SimSun" w:hAnsi="Calibri" w:cs="Calibri"/>
          <w:lang w:val="cs-CZ" w:eastAsia="zh-CN"/>
        </w:rPr>
      </w:pPr>
      <w:r w:rsidRPr="00F534A2">
        <w:rPr>
          <w:rFonts w:ascii="Calibri" w:eastAsia="SimSun" w:hAnsi="Calibri" w:cs="Calibri"/>
          <w:lang w:val="cs-CZ" w:eastAsia="zh-CN"/>
        </w:rPr>
        <w:t xml:space="preserve">B4: </w:t>
      </w:r>
      <w:r w:rsidR="00543666" w:rsidRPr="00F534A2">
        <w:rPr>
          <w:rFonts w:ascii="Calibri" w:eastAsia="SimSun" w:hAnsi="Calibri" w:cs="Calibri"/>
          <w:lang w:val="cs-CZ" w:eastAsia="zh-CN"/>
        </w:rPr>
        <w:t xml:space="preserve">Tlačítko </w:t>
      </w:r>
      <w:r w:rsidRPr="00F534A2">
        <w:rPr>
          <w:rFonts w:ascii="Calibri" w:eastAsia="SimSun" w:hAnsi="Calibri" w:cs="Calibri"/>
          <w:lang w:val="cs-CZ" w:eastAsia="zh-CN"/>
        </w:rPr>
        <w:t>“</w:t>
      </w:r>
      <w:r w:rsidR="00DF44D3" w:rsidRPr="00F534A2">
        <w:rPr>
          <w:rFonts w:ascii="Calibri" w:eastAsia="SimSun" w:hAnsi="Calibri" w:cs="Calibri"/>
          <w:lang w:val="cs-CZ" w:eastAsia="zh-CN"/>
        </w:rPr>
        <w:t>ALARM SET</w:t>
      </w:r>
      <w:r w:rsidRPr="00F534A2">
        <w:rPr>
          <w:rFonts w:ascii="Calibri" w:eastAsia="SimSun" w:hAnsi="Calibri" w:cs="Calibri"/>
          <w:lang w:val="cs-CZ" w:eastAsia="zh-CN"/>
        </w:rPr>
        <w:t>”</w:t>
      </w:r>
    </w:p>
    <w:p w:rsidR="00A573D7" w:rsidRPr="00F534A2" w:rsidRDefault="00A573D7" w:rsidP="00F072D5">
      <w:pPr>
        <w:rPr>
          <w:rFonts w:ascii="Calibri" w:eastAsia="SimSun" w:hAnsi="Calibri" w:cs="Calibri"/>
          <w:lang w:val="cs-CZ" w:eastAsia="zh-CN"/>
        </w:rPr>
      </w:pPr>
      <w:r w:rsidRPr="00F534A2">
        <w:rPr>
          <w:rFonts w:ascii="Calibri" w:eastAsia="SimSun" w:hAnsi="Calibri" w:cs="Calibri"/>
          <w:lang w:val="cs-CZ" w:eastAsia="zh-CN"/>
        </w:rPr>
        <w:t xml:space="preserve">B5: </w:t>
      </w:r>
      <w:r w:rsidR="00543666" w:rsidRPr="00F534A2">
        <w:rPr>
          <w:rFonts w:ascii="Calibri" w:eastAsia="SimSun" w:hAnsi="Calibri" w:cs="Calibri"/>
          <w:lang w:val="cs-CZ" w:eastAsia="zh-CN"/>
        </w:rPr>
        <w:t xml:space="preserve">Tlačítko </w:t>
      </w:r>
      <w:r w:rsidRPr="00F534A2">
        <w:rPr>
          <w:rFonts w:ascii="Calibri" w:eastAsia="SimSun" w:hAnsi="Calibri" w:cs="Calibri"/>
          <w:lang w:val="cs-CZ" w:eastAsia="zh-CN"/>
        </w:rPr>
        <w:t>“</w:t>
      </w:r>
      <w:r w:rsidR="00DF44D3" w:rsidRPr="00F534A2">
        <w:rPr>
          <w:rFonts w:ascii="Calibri" w:eastAsia="SimSun" w:hAnsi="Calibri" w:cs="Calibri"/>
          <w:lang w:val="cs-CZ" w:eastAsia="zh-CN"/>
        </w:rPr>
        <w:t>SNOOZE/LIGHT</w:t>
      </w:r>
      <w:r w:rsidRPr="00F534A2">
        <w:rPr>
          <w:rFonts w:ascii="Calibri" w:eastAsia="SimSun" w:hAnsi="Calibri" w:cs="Calibri"/>
          <w:lang w:val="cs-CZ" w:eastAsia="zh-CN"/>
        </w:rPr>
        <w:t>”</w:t>
      </w:r>
    </w:p>
    <w:p w:rsidR="00DF44D3" w:rsidRPr="00F534A2" w:rsidRDefault="00A573D7" w:rsidP="00F072D5">
      <w:pPr>
        <w:rPr>
          <w:rFonts w:ascii="Calibri" w:eastAsia="SimSun" w:hAnsi="Calibri" w:cs="Calibri"/>
          <w:lang w:val="cs-CZ" w:eastAsia="zh-CN"/>
        </w:rPr>
      </w:pPr>
      <w:r w:rsidRPr="00F534A2">
        <w:rPr>
          <w:rFonts w:ascii="Calibri" w:eastAsia="SimSun" w:hAnsi="Calibri" w:cs="Calibri"/>
          <w:lang w:val="cs-CZ" w:eastAsia="zh-CN"/>
        </w:rPr>
        <w:t xml:space="preserve">B6: </w:t>
      </w:r>
      <w:r w:rsidR="00543666" w:rsidRPr="00F534A2">
        <w:rPr>
          <w:rFonts w:ascii="Calibri" w:eastAsia="SimSun" w:hAnsi="Calibri" w:cs="Calibri"/>
          <w:lang w:val="cs-CZ" w:eastAsia="zh-CN"/>
        </w:rPr>
        <w:t xml:space="preserve">Posuvný přepínač </w:t>
      </w:r>
      <w:r w:rsidR="00DF44D3" w:rsidRPr="00F534A2">
        <w:rPr>
          <w:rFonts w:ascii="Calibri" w:eastAsia="SimSun" w:hAnsi="Calibri" w:cs="Calibri"/>
          <w:lang w:val="cs-CZ" w:eastAsia="zh-CN"/>
        </w:rPr>
        <w:t>ALARM MODE</w:t>
      </w:r>
    </w:p>
    <w:p w:rsidR="00E71DB3" w:rsidRPr="00F534A2" w:rsidRDefault="00DF44D3" w:rsidP="00F072D5">
      <w:pPr>
        <w:rPr>
          <w:rFonts w:ascii="Calibri" w:eastAsia="SimSun" w:hAnsi="Calibri" w:cs="Calibri"/>
          <w:lang w:val="cs-CZ" w:eastAsia="zh-CN"/>
        </w:rPr>
      </w:pPr>
      <w:r w:rsidRPr="00F534A2">
        <w:rPr>
          <w:rFonts w:ascii="Calibri" w:eastAsia="SimSun" w:hAnsi="Calibri" w:cs="Calibri"/>
          <w:lang w:val="cs-CZ" w:eastAsia="zh-CN"/>
        </w:rPr>
        <w:t xml:space="preserve">B7: </w:t>
      </w:r>
      <w:r w:rsidR="00543666" w:rsidRPr="00F534A2">
        <w:rPr>
          <w:rFonts w:ascii="Calibri" w:eastAsia="SimSun" w:hAnsi="Calibri" w:cs="Calibri"/>
          <w:lang w:val="cs-CZ" w:eastAsia="zh-CN"/>
        </w:rPr>
        <w:t xml:space="preserve">Posuvný přepínač </w:t>
      </w:r>
      <w:r w:rsidRPr="00F534A2">
        <w:rPr>
          <w:rFonts w:ascii="Calibri" w:eastAsia="SimSun" w:hAnsi="Calibri" w:cs="Calibri"/>
          <w:lang w:val="cs-CZ" w:eastAsia="zh-CN"/>
        </w:rPr>
        <w:t>“</w:t>
      </w:r>
      <w:r w:rsidR="00A573D7" w:rsidRPr="00F534A2">
        <w:rPr>
          <w:rFonts w:ascii="Calibri" w:eastAsia="SimSun" w:hAnsi="Calibri" w:cs="Calibri"/>
          <w:lang w:val="cs-CZ" w:eastAsia="zh-CN"/>
        </w:rPr>
        <w:t>AL 2 “ON/OFF”</w:t>
      </w:r>
    </w:p>
    <w:p w:rsidR="00543666" w:rsidRPr="00F534A2" w:rsidRDefault="00E71DB3" w:rsidP="00F072D5">
      <w:pPr>
        <w:rPr>
          <w:rFonts w:ascii="Calibri" w:eastAsia="SimSun" w:hAnsi="Calibri" w:cs="Calibri"/>
          <w:lang w:val="cs-CZ" w:eastAsia="zh-CN"/>
        </w:rPr>
      </w:pPr>
      <w:r w:rsidRPr="00F534A2">
        <w:rPr>
          <w:rFonts w:ascii="Calibri" w:eastAsia="SimSun" w:hAnsi="Calibri" w:cs="Calibri"/>
          <w:lang w:val="cs-CZ" w:eastAsia="zh-CN"/>
        </w:rPr>
        <w:t>B</w:t>
      </w:r>
      <w:r w:rsidR="00DF44D3" w:rsidRPr="00F534A2">
        <w:rPr>
          <w:rFonts w:ascii="Calibri" w:eastAsia="SimSun" w:hAnsi="Calibri" w:cs="Calibri"/>
          <w:lang w:val="cs-CZ" w:eastAsia="zh-CN"/>
        </w:rPr>
        <w:t>8</w:t>
      </w:r>
      <w:r w:rsidRPr="00F534A2">
        <w:rPr>
          <w:rFonts w:ascii="Calibri" w:eastAsia="SimSun" w:hAnsi="Calibri" w:cs="Calibri"/>
          <w:lang w:val="cs-CZ" w:eastAsia="zh-CN"/>
        </w:rPr>
        <w:t>:</w:t>
      </w:r>
      <w:r w:rsidR="00A573D7" w:rsidRPr="00F534A2">
        <w:rPr>
          <w:rFonts w:ascii="Calibri" w:eastAsia="SimSun" w:hAnsi="Calibri" w:cs="Calibri"/>
          <w:lang w:val="cs-CZ" w:eastAsia="zh-CN"/>
        </w:rPr>
        <w:t xml:space="preserve"> </w:t>
      </w:r>
      <w:r w:rsidR="00543666" w:rsidRPr="00F534A2">
        <w:rPr>
          <w:rFonts w:ascii="Calibri" w:eastAsia="SimSun" w:hAnsi="Calibri" w:cs="Calibri"/>
          <w:lang w:val="cs-CZ" w:eastAsia="zh-CN"/>
        </w:rPr>
        <w:t xml:space="preserve">Posuvný přepínač </w:t>
      </w:r>
      <w:r w:rsidR="00A573D7" w:rsidRPr="00F534A2">
        <w:rPr>
          <w:rFonts w:ascii="Calibri" w:eastAsia="SimSun" w:hAnsi="Calibri" w:cs="Calibri"/>
          <w:lang w:val="cs-CZ" w:eastAsia="zh-CN"/>
        </w:rPr>
        <w:t>AL1 “ON/OFF”</w:t>
      </w:r>
    </w:p>
    <w:p w:rsidR="00A573D7" w:rsidRPr="00F534A2" w:rsidRDefault="00A573D7" w:rsidP="00F072D5">
      <w:pPr>
        <w:rPr>
          <w:rFonts w:ascii="Calibri" w:eastAsia="SimSun" w:hAnsi="Calibri" w:cs="Calibri"/>
          <w:lang w:val="cs-CZ" w:eastAsia="zh-CN"/>
        </w:rPr>
      </w:pPr>
      <w:r w:rsidRPr="00F534A2">
        <w:rPr>
          <w:rFonts w:ascii="Calibri" w:eastAsia="SimSun" w:hAnsi="Calibri" w:cs="Calibri"/>
          <w:lang w:val="cs-CZ" w:eastAsia="zh-CN"/>
        </w:rPr>
        <w:t>B</w:t>
      </w:r>
      <w:r w:rsidR="00DF44D3" w:rsidRPr="00F534A2">
        <w:rPr>
          <w:rFonts w:ascii="Calibri" w:eastAsia="SimSun" w:hAnsi="Calibri" w:cs="Calibri"/>
          <w:lang w:val="cs-CZ" w:eastAsia="zh-CN"/>
        </w:rPr>
        <w:t>9</w:t>
      </w:r>
      <w:r w:rsidRPr="00F534A2">
        <w:rPr>
          <w:rFonts w:ascii="Calibri" w:eastAsia="SimSun" w:hAnsi="Calibri" w:cs="Calibri"/>
          <w:lang w:val="cs-CZ" w:eastAsia="zh-CN"/>
        </w:rPr>
        <w:t xml:space="preserve">: </w:t>
      </w:r>
      <w:r w:rsidR="00543666" w:rsidRPr="00F534A2">
        <w:rPr>
          <w:rFonts w:ascii="Calibri" w:eastAsia="SimSun" w:hAnsi="Calibri" w:cs="Calibri"/>
          <w:lang w:val="cs-CZ" w:eastAsia="zh-CN"/>
        </w:rPr>
        <w:t xml:space="preserve">Tlačítko </w:t>
      </w:r>
      <w:r w:rsidRPr="00F534A2">
        <w:rPr>
          <w:rFonts w:ascii="Calibri" w:eastAsia="SimSun" w:hAnsi="Calibri" w:cs="Calibri"/>
          <w:lang w:val="cs-CZ" w:eastAsia="zh-CN"/>
        </w:rPr>
        <w:t>“RESET”</w:t>
      </w:r>
    </w:p>
    <w:p w:rsidR="00A573D7" w:rsidRPr="00F534A2" w:rsidRDefault="00A573D7" w:rsidP="00F072D5">
      <w:pPr>
        <w:rPr>
          <w:rFonts w:ascii="Calibri" w:eastAsia="SimSun" w:hAnsi="Calibri" w:cs="Calibri"/>
          <w:lang w:val="cs-CZ" w:eastAsia="zh-CN"/>
        </w:rPr>
        <w:sectPr w:rsidR="00A573D7" w:rsidRPr="00F534A2" w:rsidSect="00970332">
          <w:type w:val="continuous"/>
          <w:pgSz w:w="11906" w:h="16838"/>
          <w:pgMar w:top="1440" w:right="1800" w:bottom="1440" w:left="1800" w:header="851" w:footer="992" w:gutter="0"/>
          <w:cols w:num="2" w:space="425"/>
          <w:docGrid w:type="lines" w:linePitch="360"/>
        </w:sectPr>
      </w:pPr>
    </w:p>
    <w:p w:rsidR="00F072D5" w:rsidRPr="00F534A2" w:rsidRDefault="00F072D5" w:rsidP="00F072D5">
      <w:pPr>
        <w:rPr>
          <w:rFonts w:ascii="Calibri" w:hAnsi="Calibri" w:cs="Calibri"/>
          <w:b/>
          <w:bCs/>
          <w:lang w:val="cs-CZ"/>
        </w:rPr>
        <w:sectPr w:rsidR="00F072D5" w:rsidRPr="00F534A2" w:rsidSect="00DF44D3">
          <w:type w:val="continuous"/>
          <w:pgSz w:w="11906" w:h="16838"/>
          <w:pgMar w:top="1440" w:right="1800" w:bottom="1440" w:left="1800" w:header="851" w:footer="992" w:gutter="0"/>
          <w:cols w:space="425"/>
          <w:docGrid w:type="lines" w:linePitch="360"/>
        </w:sectPr>
      </w:pPr>
    </w:p>
    <w:p w:rsidR="00DF44D3" w:rsidRPr="00F534A2" w:rsidRDefault="00DF44D3" w:rsidP="00F072D5">
      <w:pPr>
        <w:rPr>
          <w:rFonts w:ascii="Calibri" w:hAnsi="Calibri" w:cs="Calibri"/>
          <w:b/>
          <w:bCs/>
          <w:lang w:val="cs-CZ"/>
        </w:rPr>
        <w:sectPr w:rsidR="00DF44D3" w:rsidRPr="00F534A2" w:rsidSect="00F072D5">
          <w:type w:val="continuous"/>
          <w:pgSz w:w="11906" w:h="16838"/>
          <w:pgMar w:top="1440" w:right="1800" w:bottom="1440" w:left="1800" w:header="851" w:footer="992" w:gutter="0"/>
          <w:cols w:space="425"/>
          <w:docGrid w:type="lines" w:linePitch="360"/>
        </w:sectPr>
      </w:pPr>
    </w:p>
    <w:p w:rsidR="00F072D5" w:rsidRPr="00F534A2" w:rsidRDefault="00543666" w:rsidP="00F072D5">
      <w:pPr>
        <w:rPr>
          <w:rFonts w:ascii="Calibri" w:hAnsi="Calibri" w:cs="Calibri"/>
          <w:b/>
          <w:bCs/>
          <w:lang w:val="cs-CZ"/>
        </w:rPr>
      </w:pPr>
      <w:r w:rsidRPr="00F534A2">
        <w:rPr>
          <w:rFonts w:ascii="Calibri" w:hAnsi="Calibri" w:cs="Calibri"/>
          <w:b/>
          <w:bCs/>
          <w:lang w:val="cs-CZ"/>
        </w:rPr>
        <w:lastRenderedPageBreak/>
        <w:t>Část</w:t>
      </w:r>
      <w:r w:rsidR="00F072D5" w:rsidRPr="00F534A2">
        <w:rPr>
          <w:rFonts w:ascii="Calibri" w:hAnsi="Calibri" w:cs="Calibri"/>
          <w:b/>
          <w:bCs/>
          <w:lang w:val="cs-CZ"/>
        </w:rPr>
        <w:t xml:space="preserve"> C</w:t>
      </w:r>
    </w:p>
    <w:p w:rsidR="00F072D5" w:rsidRPr="00F534A2" w:rsidRDefault="00F072D5" w:rsidP="00F072D5">
      <w:pPr>
        <w:rPr>
          <w:rFonts w:ascii="Calibri" w:hAnsi="Calibri" w:cs="Calibri"/>
          <w:lang w:val="cs-CZ"/>
        </w:rPr>
        <w:sectPr w:rsidR="00F072D5" w:rsidRPr="00F534A2" w:rsidSect="00F072D5">
          <w:type w:val="continuous"/>
          <w:pgSz w:w="11906" w:h="16838"/>
          <w:pgMar w:top="1440" w:right="1800" w:bottom="1440" w:left="1800" w:header="851" w:footer="992" w:gutter="0"/>
          <w:cols w:space="425"/>
          <w:docGrid w:type="lines" w:linePitch="360"/>
        </w:sectPr>
      </w:pPr>
    </w:p>
    <w:p w:rsidR="0013760B" w:rsidRPr="00F534A2" w:rsidRDefault="0013760B" w:rsidP="00F072D5">
      <w:pPr>
        <w:rPr>
          <w:rFonts w:ascii="Calibri" w:eastAsia="SimSun" w:hAnsi="Calibri" w:cs="Calibri"/>
          <w:lang w:val="cs-CZ" w:eastAsia="zh-CN"/>
        </w:rPr>
      </w:pPr>
      <w:r w:rsidRPr="00F534A2">
        <w:rPr>
          <w:rFonts w:ascii="Calibri" w:eastAsia="SimSun" w:hAnsi="Calibri" w:cs="Calibri"/>
          <w:lang w:val="cs-CZ" w:eastAsia="zh-CN"/>
        </w:rPr>
        <w:t xml:space="preserve">C1: </w:t>
      </w:r>
      <w:r w:rsidR="00543666" w:rsidRPr="00F534A2">
        <w:rPr>
          <w:rFonts w:ascii="Calibri" w:eastAsia="SimSun" w:hAnsi="Calibri" w:cs="Calibri"/>
          <w:lang w:val="cs-CZ" w:eastAsia="zh-CN"/>
        </w:rPr>
        <w:t>Kryt prostoru pro baterie</w:t>
      </w:r>
    </w:p>
    <w:p w:rsidR="00F072D5" w:rsidRPr="00F534A2" w:rsidRDefault="00F072D5" w:rsidP="00F072D5">
      <w:pPr>
        <w:rPr>
          <w:rFonts w:ascii="Calibri" w:eastAsia="SimSun" w:hAnsi="Calibri" w:cs="Calibri"/>
          <w:lang w:val="cs-CZ" w:eastAsia="zh-CN"/>
        </w:rPr>
        <w:sectPr w:rsidR="00F072D5" w:rsidRPr="00F534A2" w:rsidSect="00F072D5">
          <w:type w:val="continuous"/>
          <w:pgSz w:w="11906" w:h="16838"/>
          <w:pgMar w:top="1440" w:right="1800" w:bottom="1440" w:left="1800" w:header="851" w:footer="992" w:gutter="0"/>
          <w:cols w:num="2" w:space="425"/>
          <w:docGrid w:type="lines" w:linePitch="360"/>
        </w:sectPr>
      </w:pPr>
    </w:p>
    <w:p w:rsidR="00F072D5" w:rsidRPr="00F534A2" w:rsidRDefault="00F072D5" w:rsidP="00F072D5">
      <w:pPr>
        <w:rPr>
          <w:rFonts w:ascii="Calibri" w:eastAsia="SimSun" w:hAnsi="Calibri" w:cs="Calibri"/>
          <w:lang w:val="cs-CZ" w:eastAsia="zh-CN"/>
        </w:rPr>
      </w:pPr>
    </w:p>
    <w:p w:rsidR="00F072D5" w:rsidRPr="00F534A2" w:rsidRDefault="00F072D5" w:rsidP="00F072D5">
      <w:pPr>
        <w:jc w:val="both"/>
        <w:rPr>
          <w:rFonts w:ascii="Calibri" w:eastAsia="SimSun" w:hAnsi="Calibri" w:cs="Calibri"/>
          <w:b/>
          <w:bCs/>
          <w:sz w:val="28"/>
          <w:szCs w:val="28"/>
          <w:lang w:val="cs-CZ" w:eastAsia="zh-CN"/>
        </w:rPr>
      </w:pPr>
      <w:r w:rsidRPr="00F534A2">
        <w:rPr>
          <w:rFonts w:ascii="Calibri" w:eastAsia="SimSun" w:hAnsi="Calibri" w:cs="Calibri"/>
          <w:b/>
          <w:bCs/>
          <w:sz w:val="28"/>
          <w:szCs w:val="28"/>
          <w:lang w:val="cs-CZ" w:eastAsia="zh-CN"/>
        </w:rPr>
        <w:t xml:space="preserve">3. </w:t>
      </w:r>
      <w:r w:rsidR="00E674A2" w:rsidRPr="00F534A2">
        <w:rPr>
          <w:rFonts w:ascii="Calibri" w:eastAsia="SimSun" w:hAnsi="Calibri" w:cs="Calibri"/>
          <w:b/>
          <w:bCs/>
          <w:sz w:val="28"/>
          <w:szCs w:val="28"/>
          <w:lang w:val="cs-CZ" w:eastAsia="zh-CN"/>
        </w:rPr>
        <w:t>Začínáme</w:t>
      </w:r>
      <w:r w:rsidRPr="00F534A2">
        <w:rPr>
          <w:rFonts w:ascii="Calibri" w:eastAsia="SimSun" w:hAnsi="Calibri" w:cs="Calibri"/>
          <w:b/>
          <w:bCs/>
          <w:sz w:val="28"/>
          <w:szCs w:val="28"/>
          <w:lang w:val="cs-CZ" w:eastAsia="zh-CN"/>
        </w:rPr>
        <w:t>:</w:t>
      </w:r>
    </w:p>
    <w:p w:rsidR="00E674A2" w:rsidRPr="00F534A2" w:rsidRDefault="00E674A2" w:rsidP="00E674A2">
      <w:pPr>
        <w:numPr>
          <w:ilvl w:val="0"/>
          <w:numId w:val="19"/>
        </w:numPr>
        <w:jc w:val="both"/>
        <w:rPr>
          <w:rFonts w:ascii="Calibri" w:eastAsia="SimSun" w:hAnsi="Calibri" w:cs="Calibri"/>
          <w:bCs/>
          <w:lang w:val="cs-CZ" w:eastAsia="zh-CN"/>
        </w:rPr>
      </w:pPr>
      <w:r w:rsidRPr="00F534A2">
        <w:rPr>
          <w:rFonts w:ascii="Calibri" w:eastAsia="SimSun" w:hAnsi="Calibri" w:cs="Calibri"/>
          <w:bCs/>
          <w:lang w:val="cs-CZ" w:eastAsia="zh-CN"/>
        </w:rPr>
        <w:t>Sejměte kryt prostoru pro baterie (C1</w:t>
      </w:r>
      <w:r w:rsidR="003F4C10" w:rsidRPr="00F534A2">
        <w:rPr>
          <w:rFonts w:ascii="Calibri" w:eastAsia="SimSun" w:hAnsi="Calibri" w:cs="Calibri"/>
          <w:bCs/>
          <w:lang w:val="cs-CZ" w:eastAsia="zh-CN"/>
        </w:rPr>
        <w:t>).</w:t>
      </w:r>
    </w:p>
    <w:p w:rsidR="00E674A2" w:rsidRPr="00F534A2" w:rsidRDefault="00E674A2" w:rsidP="00E674A2">
      <w:pPr>
        <w:numPr>
          <w:ilvl w:val="0"/>
          <w:numId w:val="19"/>
        </w:numPr>
        <w:jc w:val="both"/>
        <w:rPr>
          <w:rFonts w:ascii="Calibri" w:eastAsia="SimSun" w:hAnsi="Calibri" w:cs="Calibri"/>
          <w:bCs/>
          <w:lang w:val="cs-CZ" w:eastAsia="zh-CN"/>
        </w:rPr>
      </w:pPr>
      <w:r w:rsidRPr="00F534A2">
        <w:rPr>
          <w:rFonts w:ascii="Calibri" w:hAnsi="Calibri" w:cs="Calibri"/>
          <w:color w:val="000000"/>
          <w:lang w:val="cs-CZ"/>
        </w:rPr>
        <w:t xml:space="preserve">Vložte 2x baterii velikosti </w:t>
      </w:r>
      <w:r w:rsidRPr="00F534A2">
        <w:rPr>
          <w:rFonts w:ascii="Calibri" w:eastAsia="SimSun" w:hAnsi="Calibri" w:cs="Calibri"/>
          <w:color w:val="000000"/>
          <w:lang w:val="cs-CZ" w:eastAsia="zh-CN"/>
        </w:rPr>
        <w:t xml:space="preserve">AA </w:t>
      </w:r>
      <w:r w:rsidRPr="00F534A2">
        <w:rPr>
          <w:rFonts w:ascii="Calibri" w:hAnsi="Calibri" w:cs="Calibri"/>
          <w:color w:val="000000"/>
          <w:lang w:val="cs-CZ"/>
        </w:rPr>
        <w:t>[dbejte na dodržení +/- polarity]</w:t>
      </w:r>
      <w:r w:rsidR="003F4C10" w:rsidRPr="00F534A2">
        <w:rPr>
          <w:rFonts w:ascii="Calibri" w:hAnsi="Calibri" w:cs="Calibri"/>
          <w:color w:val="000000"/>
          <w:lang w:val="cs-CZ"/>
        </w:rPr>
        <w:t>.</w:t>
      </w:r>
    </w:p>
    <w:p w:rsidR="00E674A2" w:rsidRPr="00F534A2" w:rsidRDefault="00E674A2" w:rsidP="00E674A2">
      <w:pPr>
        <w:numPr>
          <w:ilvl w:val="0"/>
          <w:numId w:val="19"/>
        </w:numPr>
        <w:tabs>
          <w:tab w:val="left" w:pos="426"/>
        </w:tabs>
        <w:spacing w:line="360" w:lineRule="exact"/>
        <w:jc w:val="both"/>
        <w:rPr>
          <w:rFonts w:ascii="Calibri" w:eastAsia="MS Gothic" w:hAnsi="Calibri" w:cs="Calibri"/>
          <w:kern w:val="0"/>
          <w:lang w:val="cs-CZ"/>
        </w:rPr>
      </w:pPr>
      <w:r w:rsidRPr="00F534A2">
        <w:rPr>
          <w:rFonts w:ascii="Calibri" w:eastAsia="MS Gothic" w:hAnsi="Calibri" w:cs="Calibri"/>
          <w:kern w:val="0"/>
          <w:lang w:val="cs-CZ"/>
        </w:rPr>
        <w:t>Zakryjte prostor pro baterie</w:t>
      </w:r>
      <w:r w:rsidR="003F4C10" w:rsidRPr="00F534A2">
        <w:rPr>
          <w:rFonts w:ascii="Calibri" w:eastAsia="MS Gothic" w:hAnsi="Calibri" w:cs="Calibri"/>
          <w:kern w:val="0"/>
          <w:lang w:val="cs-CZ"/>
        </w:rPr>
        <w:t>.</w:t>
      </w:r>
    </w:p>
    <w:p w:rsidR="00C8172A" w:rsidRPr="00F534A2" w:rsidRDefault="00E674A2" w:rsidP="00E674A2">
      <w:pPr>
        <w:numPr>
          <w:ilvl w:val="0"/>
          <w:numId w:val="19"/>
        </w:numPr>
        <w:spacing w:line="360" w:lineRule="exact"/>
        <w:jc w:val="both"/>
        <w:rPr>
          <w:rFonts w:ascii="Calibri" w:eastAsia="MS Gothic" w:hAnsi="Calibri" w:cs="Calibri"/>
          <w:kern w:val="0"/>
          <w:lang w:val="cs-CZ"/>
        </w:rPr>
      </w:pPr>
      <w:r w:rsidRPr="00F534A2">
        <w:rPr>
          <w:rFonts w:ascii="Calibri" w:eastAsia="MS Gothic" w:hAnsi="Calibri" w:cs="Calibri"/>
          <w:kern w:val="0"/>
          <w:lang w:val="cs-CZ"/>
        </w:rPr>
        <w:t>Přístroj lze položit na jakýkoliv vodorovný povrch a je připraven k používání</w:t>
      </w:r>
      <w:r w:rsidRPr="00F534A2">
        <w:rPr>
          <w:rFonts w:ascii="Calibri" w:hAnsi="Calibri" w:cs="Calibri"/>
          <w:kern w:val="0"/>
          <w:lang w:val="cs-CZ"/>
        </w:rPr>
        <w:t>.</w:t>
      </w:r>
    </w:p>
    <w:p w:rsidR="00F072D5" w:rsidRPr="00F534A2" w:rsidRDefault="00F072D5" w:rsidP="00F072D5">
      <w:pPr>
        <w:jc w:val="both"/>
        <w:rPr>
          <w:rFonts w:ascii="Calibri" w:eastAsia="SimSun" w:hAnsi="Calibri" w:cs="Calibri"/>
          <w:b/>
          <w:bCs/>
          <w:sz w:val="21"/>
          <w:lang w:val="cs-CZ" w:eastAsia="zh-CN"/>
        </w:rPr>
      </w:pPr>
    </w:p>
    <w:p w:rsidR="00F072D5" w:rsidRPr="00F534A2" w:rsidRDefault="00F072D5" w:rsidP="00F072D5">
      <w:pPr>
        <w:jc w:val="both"/>
        <w:rPr>
          <w:rFonts w:ascii="Calibri" w:eastAsia="SimSun" w:hAnsi="Calibri" w:cs="Calibri"/>
          <w:b/>
          <w:sz w:val="28"/>
          <w:szCs w:val="28"/>
          <w:lang w:val="cs-CZ" w:eastAsia="zh-CN"/>
        </w:rPr>
      </w:pPr>
      <w:r w:rsidRPr="00F534A2">
        <w:rPr>
          <w:rFonts w:ascii="Calibri" w:hAnsi="Calibri" w:cs="Calibri"/>
          <w:b/>
          <w:sz w:val="28"/>
          <w:szCs w:val="28"/>
          <w:lang w:val="cs-CZ"/>
        </w:rPr>
        <w:t xml:space="preserve">4. </w:t>
      </w:r>
      <w:r w:rsidR="00E674A2" w:rsidRPr="00F534A2">
        <w:rPr>
          <w:rFonts w:ascii="Calibri" w:hAnsi="Calibri" w:cs="Calibri"/>
          <w:b/>
          <w:sz w:val="28"/>
          <w:szCs w:val="28"/>
          <w:lang w:val="cs-CZ"/>
        </w:rPr>
        <w:t>Nastavení času a budíku</w:t>
      </w:r>
    </w:p>
    <w:p w:rsidR="00F072D5" w:rsidRPr="00F534A2" w:rsidRDefault="00F072D5" w:rsidP="00F072D5">
      <w:pPr>
        <w:jc w:val="both"/>
        <w:rPr>
          <w:rFonts w:ascii="Calibri" w:hAnsi="Calibri" w:cs="Calibri"/>
          <w:b/>
          <w:lang w:val="cs-CZ"/>
        </w:rPr>
      </w:pPr>
      <w:r w:rsidRPr="00F534A2">
        <w:rPr>
          <w:rFonts w:ascii="Calibri" w:eastAsia="SimSun" w:hAnsi="Calibri" w:cs="Calibri"/>
          <w:b/>
          <w:lang w:val="cs-CZ" w:eastAsia="zh-CN"/>
        </w:rPr>
        <w:t>4</w:t>
      </w:r>
      <w:r w:rsidRPr="00F534A2">
        <w:rPr>
          <w:rFonts w:ascii="Calibri" w:hAnsi="Calibri" w:cs="Calibri"/>
          <w:b/>
          <w:lang w:val="cs-CZ"/>
        </w:rPr>
        <w:t xml:space="preserve">.1 </w:t>
      </w:r>
      <w:r w:rsidR="00E674A2" w:rsidRPr="00F534A2">
        <w:rPr>
          <w:rFonts w:ascii="Calibri" w:hAnsi="Calibri" w:cs="Calibri"/>
          <w:b/>
          <w:lang w:val="cs-CZ"/>
        </w:rPr>
        <w:t>Rádiem řízený čas</w:t>
      </w:r>
      <w:r w:rsidRPr="00F534A2">
        <w:rPr>
          <w:rFonts w:ascii="Calibri" w:hAnsi="Calibri" w:cs="Calibri"/>
          <w:b/>
          <w:lang w:val="cs-CZ"/>
        </w:rPr>
        <w:t>:</w:t>
      </w:r>
    </w:p>
    <w:p w:rsidR="00F16983" w:rsidRPr="00F534A2" w:rsidRDefault="00E674A2" w:rsidP="003F4C10">
      <w:pPr>
        <w:pStyle w:val="Odstavecseseznamem1"/>
        <w:numPr>
          <w:ilvl w:val="0"/>
          <w:numId w:val="26"/>
        </w:numPr>
        <w:ind w:firstLineChars="0"/>
        <w:rPr>
          <w:rFonts w:eastAsia="PMingLiU" w:cs="Calibri"/>
          <w:color w:val="000000"/>
          <w:sz w:val="24"/>
          <w:szCs w:val="24"/>
          <w:lang w:val="cs-CZ" w:eastAsia="zh-TW"/>
        </w:rPr>
      </w:pPr>
      <w:r w:rsidRPr="00F534A2">
        <w:rPr>
          <w:rFonts w:cs="Calibri"/>
          <w:color w:val="000000"/>
          <w:sz w:val="24"/>
          <w:szCs w:val="24"/>
          <w:lang w:val="cs-CZ"/>
        </w:rPr>
        <w:t>Hned po vložení baterií začne přístroj automaticky navazovat spojení s vysílačem DCF</w:t>
      </w:r>
      <w:r w:rsidRPr="00F534A2">
        <w:rPr>
          <w:rFonts w:eastAsia="PMingLiU" w:cs="Calibri"/>
          <w:color w:val="000000"/>
          <w:sz w:val="24"/>
          <w:szCs w:val="24"/>
          <w:lang w:val="cs-CZ" w:eastAsia="zh-TW"/>
        </w:rPr>
        <w:t xml:space="preserve">. Symbol </w:t>
      </w:r>
      <w:r w:rsidRPr="00F534A2">
        <w:rPr>
          <w:rFonts w:cs="Calibri"/>
          <w:iCs/>
          <w:color w:val="000000"/>
          <w:sz w:val="24"/>
          <w:szCs w:val="24"/>
          <w:lang w:val="cs-CZ"/>
        </w:rPr>
        <w:t>“</w:t>
      </w:r>
      <w:r w:rsidR="00D31B0B">
        <w:rPr>
          <w:rFonts w:cs="Calibri"/>
          <w:lang w:val="cs-CZ"/>
        </w:rPr>
        <w:pict>
          <v:shape id="_x0000_i1028" type="#_x0000_t75" style="width:14.25pt;height:17.25pt">
            <v:imagedata r:id="rId10" o:title=""/>
          </v:shape>
        </w:pict>
      </w:r>
      <w:r w:rsidRPr="00F534A2">
        <w:rPr>
          <w:rFonts w:cs="Calibri"/>
          <w:noProof/>
          <w:color w:val="000000"/>
          <w:sz w:val="24"/>
          <w:szCs w:val="24"/>
          <w:lang w:val="cs-CZ"/>
        </w:rPr>
        <w:t>” se rozbliká na displeji</w:t>
      </w:r>
      <w:r w:rsidR="00F072D5" w:rsidRPr="00F534A2">
        <w:rPr>
          <w:rFonts w:cs="Calibri"/>
          <w:noProof/>
          <w:color w:val="000000"/>
          <w:sz w:val="24"/>
          <w:szCs w:val="24"/>
          <w:lang w:val="cs-CZ"/>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F072D5" w:rsidRPr="00F534A2" w:rsidTr="002356E5">
        <w:trPr>
          <w:trHeight w:val="1403"/>
        </w:trPr>
        <w:tc>
          <w:tcPr>
            <w:tcW w:w="2802" w:type="dxa"/>
            <w:tcBorders>
              <w:top w:val="single" w:sz="4" w:space="0" w:color="auto"/>
              <w:left w:val="single" w:sz="4" w:space="0" w:color="auto"/>
              <w:bottom w:val="single" w:sz="4" w:space="0" w:color="auto"/>
              <w:right w:val="single" w:sz="4" w:space="0" w:color="auto"/>
            </w:tcBorders>
          </w:tcPr>
          <w:p w:rsidR="00E674A2" w:rsidRPr="00F534A2" w:rsidRDefault="00D31B0B" w:rsidP="00E674A2">
            <w:pPr>
              <w:jc w:val="both"/>
              <w:rPr>
                <w:rFonts w:ascii="Calibri" w:hAnsi="Calibri" w:cs="Calibri"/>
                <w:color w:val="000000"/>
                <w:lang w:val="cs-CZ"/>
              </w:rPr>
            </w:pPr>
            <w:r>
              <w:rPr>
                <w:rFonts w:ascii="Calibri" w:hAnsi="Calibri" w:cs="Calibri"/>
                <w:lang w:val="cs-CZ"/>
              </w:rPr>
              <w:pict>
                <v:shape id="_x0000_i1029" type="#_x0000_t75" style="width:15.75pt;height:18pt">
                  <v:imagedata r:id="rId11" o:title=""/>
                </v:shape>
              </w:pict>
            </w:r>
            <w:r w:rsidR="002356E5" w:rsidRPr="00F534A2">
              <w:rPr>
                <w:rFonts w:ascii="Calibri" w:hAnsi="Calibri" w:cs="Calibri"/>
                <w:color w:val="000000"/>
                <w:lang w:val="cs-CZ"/>
              </w:rPr>
              <w:t xml:space="preserve"> </w:t>
            </w:r>
            <w:r w:rsidR="00F072D5" w:rsidRPr="00F534A2">
              <w:rPr>
                <w:rFonts w:ascii="Calibri" w:hAnsi="Calibri" w:cs="Calibri"/>
                <w:color w:val="000000"/>
                <w:lang w:val="cs-CZ"/>
              </w:rPr>
              <w:t xml:space="preserve"> </w:t>
            </w:r>
            <w:r w:rsidR="00E674A2" w:rsidRPr="00F534A2">
              <w:rPr>
                <w:rFonts w:ascii="Calibri" w:hAnsi="Calibri" w:cs="Calibri"/>
                <w:color w:val="000000"/>
                <w:lang w:val="cs-CZ"/>
              </w:rPr>
              <w:t>bliká</w:t>
            </w:r>
            <w:r w:rsidR="00E674A2" w:rsidRPr="00F534A2">
              <w:rPr>
                <w:rFonts w:ascii="Calibri" w:eastAsia="SimSun" w:hAnsi="Calibri" w:cs="Calibri"/>
                <w:color w:val="000000"/>
                <w:lang w:val="cs-CZ" w:eastAsia="zh-CN"/>
              </w:rPr>
              <w:t>,</w:t>
            </w:r>
          </w:p>
          <w:p w:rsidR="00F072D5" w:rsidRPr="00F534A2" w:rsidRDefault="003F4C10" w:rsidP="00E674A2">
            <w:pPr>
              <w:jc w:val="both"/>
              <w:rPr>
                <w:rFonts w:ascii="Calibri" w:hAnsi="Calibri" w:cs="Calibri"/>
                <w:color w:val="000000"/>
                <w:lang w:val="cs-CZ"/>
              </w:rPr>
            </w:pPr>
            <w:r w:rsidRPr="00F534A2">
              <w:rPr>
                <w:rFonts w:ascii="Calibri" w:hAnsi="Calibri" w:cs="Calibri"/>
                <w:color w:val="000000"/>
                <w:lang w:val="cs-CZ"/>
              </w:rPr>
              <w:t>znamená to</w:t>
            </w:r>
            <w:r w:rsidR="00E674A2" w:rsidRPr="00F534A2">
              <w:rPr>
                <w:rFonts w:ascii="Calibri" w:hAnsi="Calibri" w:cs="Calibri"/>
                <w:color w:val="000000"/>
                <w:lang w:val="cs-CZ"/>
              </w:rPr>
              <w:t>, že vyhledává signál a navazuje spojení</w:t>
            </w:r>
          </w:p>
        </w:tc>
        <w:tc>
          <w:tcPr>
            <w:tcW w:w="2693" w:type="dxa"/>
            <w:tcBorders>
              <w:top w:val="single" w:sz="4" w:space="0" w:color="auto"/>
              <w:left w:val="single" w:sz="4" w:space="0" w:color="auto"/>
              <w:bottom w:val="single" w:sz="4" w:space="0" w:color="auto"/>
              <w:right w:val="single" w:sz="4" w:space="0" w:color="auto"/>
            </w:tcBorders>
          </w:tcPr>
          <w:p w:rsidR="00E674A2" w:rsidRPr="00F534A2" w:rsidRDefault="00D31B0B" w:rsidP="00E674A2">
            <w:pPr>
              <w:jc w:val="both"/>
              <w:rPr>
                <w:rFonts w:ascii="Calibri" w:hAnsi="Calibri" w:cs="Calibri"/>
                <w:color w:val="000000"/>
                <w:lang w:val="cs-CZ"/>
              </w:rPr>
            </w:pPr>
            <w:r>
              <w:rPr>
                <w:rFonts w:ascii="Calibri" w:hAnsi="Calibri" w:cs="Calibri"/>
                <w:lang w:val="cs-CZ"/>
              </w:rPr>
              <w:pict>
                <v:shape id="_x0000_i1030" type="#_x0000_t75" style="width:15.75pt;height:18pt">
                  <v:imagedata r:id="rId11" o:title=""/>
                </v:shape>
              </w:pict>
            </w:r>
            <w:r w:rsidR="002356E5" w:rsidRPr="00F534A2">
              <w:rPr>
                <w:rFonts w:ascii="Calibri" w:hAnsi="Calibri" w:cs="Calibri"/>
                <w:color w:val="000000"/>
                <w:lang w:val="cs-CZ"/>
              </w:rPr>
              <w:t xml:space="preserve"> </w:t>
            </w:r>
            <w:r w:rsidR="00F072D5" w:rsidRPr="00F534A2">
              <w:rPr>
                <w:rFonts w:ascii="Calibri" w:hAnsi="Calibri" w:cs="Calibri"/>
                <w:color w:val="000000"/>
                <w:lang w:val="cs-CZ"/>
              </w:rPr>
              <w:t xml:space="preserve"> </w:t>
            </w:r>
            <w:r w:rsidR="00E674A2" w:rsidRPr="00F534A2">
              <w:rPr>
                <w:rFonts w:ascii="Calibri" w:hAnsi="Calibri" w:cs="Calibri"/>
                <w:color w:val="000000"/>
                <w:lang w:val="cs-CZ"/>
              </w:rPr>
              <w:t>svítí,</w:t>
            </w:r>
          </w:p>
          <w:p w:rsidR="00F072D5" w:rsidRPr="00F534A2" w:rsidRDefault="003F4C10" w:rsidP="00E674A2">
            <w:pPr>
              <w:jc w:val="both"/>
              <w:rPr>
                <w:rFonts w:ascii="Calibri" w:hAnsi="Calibri" w:cs="Calibri"/>
                <w:color w:val="000000"/>
                <w:lang w:val="cs-CZ"/>
              </w:rPr>
            </w:pPr>
            <w:r w:rsidRPr="00F534A2">
              <w:rPr>
                <w:rFonts w:ascii="Calibri" w:hAnsi="Calibri" w:cs="Calibri"/>
                <w:color w:val="000000"/>
                <w:lang w:val="cs-CZ"/>
              </w:rPr>
              <w:t>znamená to,</w:t>
            </w:r>
            <w:r w:rsidR="00E674A2" w:rsidRPr="00F534A2">
              <w:rPr>
                <w:rFonts w:ascii="Calibri" w:hAnsi="Calibri" w:cs="Calibri"/>
                <w:color w:val="000000"/>
                <w:lang w:val="cs-CZ"/>
              </w:rPr>
              <w:t xml:space="preserve"> že byl signál přijat a spojení navázáno</w:t>
            </w:r>
          </w:p>
        </w:tc>
        <w:tc>
          <w:tcPr>
            <w:tcW w:w="2835" w:type="dxa"/>
            <w:tcBorders>
              <w:top w:val="single" w:sz="4" w:space="0" w:color="auto"/>
              <w:left w:val="single" w:sz="4" w:space="0" w:color="auto"/>
              <w:bottom w:val="single" w:sz="4" w:space="0" w:color="auto"/>
              <w:right w:val="single" w:sz="4" w:space="0" w:color="auto"/>
            </w:tcBorders>
          </w:tcPr>
          <w:p w:rsidR="00E674A2" w:rsidRPr="00F534A2" w:rsidRDefault="00D31B0B" w:rsidP="00E674A2">
            <w:pPr>
              <w:jc w:val="both"/>
              <w:rPr>
                <w:rFonts w:ascii="Calibri" w:hAnsi="Calibri" w:cs="Calibri"/>
                <w:color w:val="000000"/>
                <w:lang w:val="cs-CZ"/>
              </w:rPr>
            </w:pPr>
            <w:r>
              <w:rPr>
                <w:rFonts w:ascii="Calibri" w:hAnsi="Calibri" w:cs="Calibri"/>
                <w:lang w:val="cs-CZ"/>
              </w:rPr>
              <w:pict>
                <v:shape id="_x0000_i1031" type="#_x0000_t75" style="width:15.75pt;height:18pt">
                  <v:imagedata r:id="rId11" o:title=""/>
                </v:shape>
              </w:pict>
            </w:r>
            <w:r w:rsidR="002356E5" w:rsidRPr="00F534A2">
              <w:rPr>
                <w:rFonts w:ascii="Calibri" w:hAnsi="Calibri" w:cs="Calibri"/>
                <w:color w:val="000000"/>
                <w:lang w:val="cs-CZ"/>
              </w:rPr>
              <w:t xml:space="preserve"> </w:t>
            </w:r>
            <w:r w:rsidR="00F072D5" w:rsidRPr="00F534A2">
              <w:rPr>
                <w:rFonts w:ascii="Calibri" w:hAnsi="Calibri" w:cs="Calibri"/>
                <w:color w:val="000000"/>
                <w:lang w:val="cs-CZ"/>
              </w:rPr>
              <w:t xml:space="preserve"> </w:t>
            </w:r>
            <w:r w:rsidR="00E674A2" w:rsidRPr="00F534A2">
              <w:rPr>
                <w:rFonts w:ascii="Calibri" w:hAnsi="Calibri" w:cs="Calibri"/>
                <w:color w:val="000000"/>
                <w:lang w:val="cs-CZ"/>
              </w:rPr>
              <w:t>nesvítí,</w:t>
            </w:r>
          </w:p>
          <w:p w:rsidR="00F072D5" w:rsidRPr="00F534A2" w:rsidRDefault="003F4C10" w:rsidP="00E674A2">
            <w:pPr>
              <w:jc w:val="both"/>
              <w:rPr>
                <w:rFonts w:ascii="Calibri" w:hAnsi="Calibri" w:cs="Calibri"/>
                <w:color w:val="000000"/>
                <w:sz w:val="18"/>
                <w:szCs w:val="18"/>
                <w:lang w:val="cs-CZ"/>
              </w:rPr>
            </w:pPr>
            <w:r w:rsidRPr="00F534A2">
              <w:rPr>
                <w:rFonts w:ascii="Calibri" w:hAnsi="Calibri" w:cs="Calibri"/>
                <w:color w:val="000000"/>
                <w:sz w:val="18"/>
                <w:szCs w:val="18"/>
                <w:lang w:val="cs-CZ"/>
              </w:rPr>
              <w:t>znamená to</w:t>
            </w:r>
            <w:r w:rsidR="00E674A2" w:rsidRPr="00F534A2">
              <w:rPr>
                <w:rFonts w:ascii="Calibri" w:hAnsi="Calibri" w:cs="Calibri"/>
                <w:color w:val="000000"/>
                <w:sz w:val="18"/>
                <w:szCs w:val="18"/>
                <w:lang w:val="cs-CZ"/>
              </w:rPr>
              <w:t>, že signál nebyl nalezen a spojení se nepodařilo navázat</w:t>
            </w:r>
          </w:p>
        </w:tc>
      </w:tr>
    </w:tbl>
    <w:p w:rsidR="00F072D5" w:rsidRPr="00F534A2" w:rsidRDefault="003F4C10" w:rsidP="00F072D5">
      <w:pPr>
        <w:numPr>
          <w:ilvl w:val="0"/>
          <w:numId w:val="23"/>
        </w:numPr>
        <w:ind w:left="357" w:hanging="357"/>
        <w:jc w:val="both"/>
        <w:rPr>
          <w:rFonts w:ascii="Calibri" w:hAnsi="Calibri" w:cs="Calibri"/>
          <w:color w:val="000000"/>
          <w:lang w:val="cs-CZ"/>
        </w:rPr>
      </w:pPr>
      <w:r w:rsidRPr="00F534A2">
        <w:rPr>
          <w:rFonts w:ascii="Calibri" w:hAnsi="Calibri" w:cs="Calibri"/>
          <w:color w:val="000000"/>
          <w:lang w:val="cs-CZ"/>
        </w:rPr>
        <w:t>Čas se podle signál DCF automaticky aktualizuje každý den ve 2:00 a 3:00 ráno</w:t>
      </w:r>
      <w:r w:rsidR="00F072D5" w:rsidRPr="00F534A2">
        <w:rPr>
          <w:rFonts w:ascii="Calibri" w:hAnsi="Calibri" w:cs="Calibri"/>
          <w:color w:val="000000"/>
          <w:lang w:val="cs-CZ"/>
        </w:rPr>
        <w:t xml:space="preserve">. </w:t>
      </w:r>
      <w:r w:rsidRPr="00F534A2">
        <w:rPr>
          <w:rFonts w:ascii="Calibri" w:hAnsi="Calibri" w:cs="Calibri"/>
          <w:color w:val="000000"/>
          <w:lang w:val="cs-CZ"/>
        </w:rPr>
        <w:t>Pokud synch</w:t>
      </w:r>
      <w:r w:rsidR="00AF4EB0" w:rsidRPr="00F534A2">
        <w:rPr>
          <w:rFonts w:ascii="Calibri" w:hAnsi="Calibri" w:cs="Calibri"/>
          <w:color w:val="000000"/>
          <w:lang w:val="cs-CZ"/>
        </w:rPr>
        <w:t>r</w:t>
      </w:r>
      <w:r w:rsidRPr="00F534A2">
        <w:rPr>
          <w:rFonts w:ascii="Calibri" w:hAnsi="Calibri" w:cs="Calibri"/>
          <w:color w:val="000000"/>
          <w:lang w:val="cs-CZ"/>
        </w:rPr>
        <w:t xml:space="preserve">onizace se signálem </w:t>
      </w:r>
      <w:r w:rsidR="00F072D5" w:rsidRPr="00F534A2">
        <w:rPr>
          <w:rFonts w:ascii="Calibri" w:hAnsi="Calibri" w:cs="Calibri"/>
          <w:color w:val="000000"/>
          <w:lang w:val="cs-CZ"/>
        </w:rPr>
        <w:t xml:space="preserve">DCF </w:t>
      </w:r>
      <w:r w:rsidRPr="00F534A2">
        <w:rPr>
          <w:rFonts w:ascii="Calibri" w:hAnsi="Calibri" w:cs="Calibri"/>
          <w:color w:val="000000"/>
          <w:lang w:val="cs-CZ"/>
        </w:rPr>
        <w:t>neproběhne úspěšně</w:t>
      </w:r>
      <w:r w:rsidR="00F072D5" w:rsidRPr="00F534A2">
        <w:rPr>
          <w:rFonts w:ascii="Calibri" w:hAnsi="Calibri" w:cs="Calibri"/>
          <w:color w:val="000000"/>
          <w:lang w:val="cs-CZ"/>
        </w:rPr>
        <w:t>,</w:t>
      </w:r>
      <w:r w:rsidRPr="00F534A2">
        <w:rPr>
          <w:rFonts w:ascii="Calibri" w:hAnsi="Calibri" w:cs="Calibri"/>
          <w:color w:val="000000"/>
          <w:lang w:val="cs-CZ"/>
        </w:rPr>
        <w:t xml:space="preserve"> z displeje zmizí symbol</w:t>
      </w:r>
      <w:r w:rsidR="00F072D5" w:rsidRPr="00F534A2">
        <w:rPr>
          <w:rFonts w:ascii="Calibri" w:hAnsi="Calibri" w:cs="Calibri"/>
          <w:color w:val="000000"/>
          <w:lang w:val="cs-CZ"/>
        </w:rPr>
        <w:t xml:space="preserve"> “</w:t>
      </w:r>
      <w:r w:rsidR="00D31B0B">
        <w:rPr>
          <w:rFonts w:ascii="Calibri" w:hAnsi="Calibri" w:cs="Calibri"/>
          <w:lang w:val="cs-CZ"/>
        </w:rPr>
        <w:pict>
          <v:shape id="_x0000_i1032" type="#_x0000_t75" style="width:15.75pt;height:18pt">
            <v:imagedata r:id="rId11" o:title=""/>
          </v:shape>
        </w:pict>
      </w:r>
      <w:r w:rsidR="00F072D5" w:rsidRPr="00F534A2">
        <w:rPr>
          <w:rFonts w:ascii="Calibri" w:hAnsi="Calibri" w:cs="Calibri"/>
          <w:color w:val="000000"/>
          <w:lang w:val="cs-CZ"/>
        </w:rPr>
        <w:t>”</w:t>
      </w:r>
      <w:r w:rsidR="00F072D5" w:rsidRPr="00F534A2">
        <w:rPr>
          <w:rFonts w:ascii="Calibri" w:eastAsia="SimSun" w:hAnsi="Calibri" w:cs="Calibri"/>
          <w:color w:val="000000"/>
          <w:lang w:val="cs-CZ" w:eastAsia="zh-CN"/>
        </w:rPr>
        <w:t>.</w:t>
      </w:r>
    </w:p>
    <w:p w:rsidR="00FC12DE" w:rsidRPr="00F534A2" w:rsidRDefault="003F4C10" w:rsidP="00FC12DE">
      <w:pPr>
        <w:numPr>
          <w:ilvl w:val="0"/>
          <w:numId w:val="23"/>
        </w:numPr>
        <w:jc w:val="both"/>
        <w:rPr>
          <w:rFonts w:ascii="Calibri" w:hAnsi="Calibri" w:cs="Calibri"/>
          <w:color w:val="000000"/>
          <w:lang w:val="cs-CZ"/>
        </w:rPr>
      </w:pPr>
      <w:r w:rsidRPr="00F534A2">
        <w:rPr>
          <w:rFonts w:ascii="Calibri" w:hAnsi="Calibri" w:cs="Calibri"/>
          <w:color w:val="000000"/>
          <w:lang w:val="cs-CZ"/>
        </w:rPr>
        <w:t>Vyhledávání signálu DCF lze nastavit také ručně. Přidržte tlačítko “</w:t>
      </w:r>
      <w:r w:rsidRPr="00F534A2">
        <w:rPr>
          <w:rFonts w:ascii="Arial" w:eastAsia="SimSun" w:hAnsi="Arial" w:cs="Arial"/>
          <w:lang w:val="cs-CZ" w:eastAsia="zh-CN"/>
        </w:rPr>
        <w:t>▼</w:t>
      </w:r>
      <w:r w:rsidRPr="00F534A2">
        <w:rPr>
          <w:rFonts w:ascii="Calibri" w:hAnsi="Calibri" w:cs="Calibri"/>
          <w:color w:val="000000"/>
          <w:lang w:val="cs-CZ"/>
        </w:rPr>
        <w:t>” po dobu 2 vteřin. Každý pokus o navázání spojení DCF trvá několik minut. Pokud příjem si</w:t>
      </w:r>
      <w:r w:rsidR="00AF4EB0" w:rsidRPr="00F534A2">
        <w:rPr>
          <w:rFonts w:ascii="Calibri" w:hAnsi="Calibri" w:cs="Calibri"/>
          <w:color w:val="000000"/>
          <w:lang w:val="cs-CZ"/>
        </w:rPr>
        <w:t>g</w:t>
      </w:r>
      <w:r w:rsidRPr="00F534A2">
        <w:rPr>
          <w:rFonts w:ascii="Calibri" w:hAnsi="Calibri" w:cs="Calibri"/>
          <w:color w:val="000000"/>
          <w:lang w:val="cs-CZ"/>
        </w:rPr>
        <w:t>nálu neproběhne úspěšně</w:t>
      </w:r>
      <w:r w:rsidR="00AB1AC7" w:rsidRPr="00F534A2">
        <w:rPr>
          <w:rFonts w:ascii="Calibri" w:hAnsi="Calibri" w:cs="Calibri"/>
          <w:color w:val="000000"/>
          <w:lang w:val="cs-CZ"/>
        </w:rPr>
        <w:t xml:space="preserve">, </w:t>
      </w:r>
      <w:r w:rsidRPr="00F534A2">
        <w:rPr>
          <w:rFonts w:ascii="Calibri" w:hAnsi="Calibri" w:cs="Calibri"/>
          <w:color w:val="000000"/>
          <w:lang w:val="cs-CZ"/>
        </w:rPr>
        <w:t>vyhledávání se zastaví</w:t>
      </w:r>
      <w:r w:rsidR="00FC12DE" w:rsidRPr="00F534A2">
        <w:rPr>
          <w:rFonts w:ascii="Calibri" w:hAnsi="Calibri" w:cs="Calibri"/>
          <w:color w:val="000000"/>
          <w:lang w:val="cs-CZ"/>
        </w:rPr>
        <w:t xml:space="preserve"> (“</w:t>
      </w:r>
      <w:r w:rsidR="00D31B0B">
        <w:rPr>
          <w:rFonts w:ascii="Calibri" w:hAnsi="Calibri" w:cs="Calibri"/>
          <w:lang w:val="cs-CZ"/>
        </w:rPr>
        <w:pict>
          <v:shape id="_x0000_i1033" type="#_x0000_t75" style="width:15.75pt;height:18pt">
            <v:imagedata r:id="rId11" o:title=""/>
          </v:shape>
        </w:pict>
      </w:r>
      <w:r w:rsidR="00FC12DE" w:rsidRPr="00F534A2">
        <w:rPr>
          <w:rFonts w:ascii="Calibri" w:hAnsi="Calibri" w:cs="Calibri"/>
          <w:color w:val="000000"/>
          <w:lang w:val="cs-CZ"/>
        </w:rPr>
        <w:t xml:space="preserve">” </w:t>
      </w:r>
      <w:r w:rsidRPr="00F534A2">
        <w:rPr>
          <w:rFonts w:ascii="Calibri" w:hAnsi="Calibri" w:cs="Calibri"/>
          <w:color w:val="000000"/>
          <w:lang w:val="cs-CZ"/>
        </w:rPr>
        <w:t>zmizí z displeje</w:t>
      </w:r>
      <w:r w:rsidR="00FC12DE" w:rsidRPr="00F534A2">
        <w:rPr>
          <w:rFonts w:ascii="Calibri" w:hAnsi="Calibri" w:cs="Calibri"/>
          <w:color w:val="000000"/>
          <w:lang w:val="cs-CZ"/>
        </w:rPr>
        <w:t>)</w:t>
      </w:r>
      <w:r w:rsidR="00FC12DE" w:rsidRPr="00F534A2">
        <w:rPr>
          <w:rFonts w:ascii="Calibri" w:hAnsi="Calibri" w:cs="Calibri"/>
          <w:lang w:val="cs-CZ"/>
        </w:rPr>
        <w:t>.</w:t>
      </w:r>
    </w:p>
    <w:p w:rsidR="003F4C10" w:rsidRPr="00F534A2" w:rsidRDefault="00F072D5" w:rsidP="00F072D5">
      <w:pPr>
        <w:numPr>
          <w:ilvl w:val="0"/>
          <w:numId w:val="25"/>
        </w:numPr>
        <w:tabs>
          <w:tab w:val="num" w:pos="180"/>
        </w:tabs>
        <w:ind w:left="180" w:hanging="180"/>
        <w:jc w:val="both"/>
        <w:rPr>
          <w:rFonts w:ascii="Calibri" w:hAnsi="Calibri" w:cs="Calibri"/>
          <w:iCs/>
          <w:color w:val="000000"/>
          <w:lang w:val="cs-CZ"/>
        </w:rPr>
      </w:pPr>
      <w:r w:rsidRPr="00F534A2">
        <w:rPr>
          <w:rFonts w:ascii="Calibri" w:hAnsi="Calibri" w:cs="Calibri"/>
          <w:color w:val="000000"/>
          <w:lang w:val="cs-CZ"/>
        </w:rPr>
        <w:t xml:space="preserve"> </w:t>
      </w:r>
      <w:r w:rsidR="003F4C10" w:rsidRPr="00F534A2">
        <w:rPr>
          <w:rFonts w:ascii="Calibri" w:hAnsi="Calibri" w:cs="Calibri"/>
          <w:color w:val="000000"/>
          <w:lang w:val="cs-CZ"/>
        </w:rPr>
        <w:t>Pokus o navázání spojení lze přerušit přidržením tlačítka “</w:t>
      </w:r>
      <w:r w:rsidR="003F4C10" w:rsidRPr="00F534A2">
        <w:rPr>
          <w:rFonts w:ascii="Arial" w:eastAsia="SimSun" w:hAnsi="Arial" w:cs="Arial"/>
          <w:lang w:val="cs-CZ" w:eastAsia="zh-CN"/>
        </w:rPr>
        <w:t>▼</w:t>
      </w:r>
      <w:r w:rsidR="003F4C10" w:rsidRPr="00F534A2">
        <w:rPr>
          <w:rFonts w:ascii="Calibri" w:hAnsi="Calibri" w:cs="Calibri"/>
          <w:color w:val="000000"/>
          <w:lang w:val="cs-CZ"/>
        </w:rPr>
        <w:t>” po dobu 3 vteřin.</w:t>
      </w:r>
    </w:p>
    <w:p w:rsidR="003F4C10" w:rsidRPr="00F534A2" w:rsidRDefault="003F4C10" w:rsidP="003F4C10">
      <w:pPr>
        <w:numPr>
          <w:ilvl w:val="0"/>
          <w:numId w:val="25"/>
        </w:numPr>
        <w:tabs>
          <w:tab w:val="num" w:pos="284"/>
        </w:tabs>
        <w:ind w:left="180" w:hanging="180"/>
        <w:jc w:val="both"/>
        <w:rPr>
          <w:rFonts w:ascii="Calibri" w:hAnsi="Calibri" w:cs="Calibri"/>
          <w:iCs/>
          <w:color w:val="000000"/>
          <w:lang w:val="cs-CZ"/>
        </w:rPr>
      </w:pPr>
      <w:r w:rsidRPr="00F534A2">
        <w:rPr>
          <w:rFonts w:ascii="Calibri" w:hAnsi="Calibri" w:cs="Calibri"/>
          <w:iCs/>
          <w:color w:val="000000"/>
          <w:lang w:val="cs-CZ"/>
        </w:rPr>
        <w:t>Symbol “</w:t>
      </w:r>
      <w:r w:rsidRPr="00F534A2">
        <w:rPr>
          <w:rFonts w:ascii="Calibri" w:eastAsia="SimSun" w:hAnsi="Calibri" w:cs="Calibri"/>
          <w:b/>
          <w:iCs/>
          <w:color w:val="000000"/>
          <w:lang w:val="cs-CZ" w:eastAsia="zh-CN"/>
        </w:rPr>
        <w:t>DST</w:t>
      </w:r>
      <w:r w:rsidRPr="00F534A2">
        <w:rPr>
          <w:rFonts w:ascii="Calibri" w:hAnsi="Calibri" w:cs="Calibri"/>
          <w:iCs/>
          <w:color w:val="000000"/>
          <w:lang w:val="cs-CZ"/>
        </w:rPr>
        <w:t>” na displeji signalizuje, že je na displeji letní čas.</w:t>
      </w:r>
    </w:p>
    <w:p w:rsidR="00D94695" w:rsidRPr="00F534A2" w:rsidRDefault="00D94695" w:rsidP="00D94695">
      <w:pPr>
        <w:jc w:val="both"/>
        <w:rPr>
          <w:rFonts w:ascii="Calibri" w:hAnsi="Calibri" w:cs="Calibri"/>
          <w:iCs/>
          <w:color w:val="000000"/>
          <w:lang w:val="cs-CZ"/>
        </w:rPr>
      </w:pPr>
    </w:p>
    <w:p w:rsidR="00F072D5" w:rsidRPr="00F534A2" w:rsidRDefault="00F072D5" w:rsidP="00F072D5">
      <w:pPr>
        <w:jc w:val="both"/>
        <w:rPr>
          <w:rFonts w:ascii="Calibri" w:hAnsi="Calibri" w:cs="Calibri"/>
          <w:b/>
          <w:lang w:val="cs-CZ"/>
        </w:rPr>
      </w:pPr>
      <w:r w:rsidRPr="00F534A2">
        <w:rPr>
          <w:rFonts w:ascii="Calibri" w:eastAsia="SimSun" w:hAnsi="Calibri" w:cs="Calibri"/>
          <w:b/>
          <w:lang w:val="cs-CZ" w:eastAsia="zh-CN"/>
        </w:rPr>
        <w:t xml:space="preserve">4.2 </w:t>
      </w:r>
      <w:r w:rsidR="00CF0DCF" w:rsidRPr="00F534A2">
        <w:rPr>
          <w:rFonts w:ascii="Calibri" w:hAnsi="Calibri" w:cs="Calibri"/>
          <w:b/>
          <w:lang w:val="cs-CZ"/>
        </w:rPr>
        <w:t>Ruční nastavení času</w:t>
      </w:r>
      <w:r w:rsidRPr="00F534A2">
        <w:rPr>
          <w:rFonts w:ascii="Calibri" w:hAnsi="Calibri" w:cs="Calibri"/>
          <w:b/>
          <w:lang w:val="cs-CZ"/>
        </w:rPr>
        <w:t>:</w:t>
      </w:r>
    </w:p>
    <w:p w:rsidR="00F072D5" w:rsidRPr="00F534A2" w:rsidRDefault="00CF0DCF" w:rsidP="00F072D5">
      <w:pPr>
        <w:numPr>
          <w:ilvl w:val="0"/>
          <w:numId w:val="7"/>
        </w:numPr>
        <w:jc w:val="both"/>
        <w:rPr>
          <w:rFonts w:ascii="Calibri" w:hAnsi="Calibri" w:cs="Calibri"/>
          <w:lang w:val="cs-CZ"/>
        </w:rPr>
      </w:pPr>
      <w:r w:rsidRPr="00F534A2">
        <w:rPr>
          <w:rFonts w:ascii="Calibri" w:hAnsi="Calibri" w:cs="Calibri"/>
          <w:lang w:val="cs-CZ"/>
        </w:rPr>
        <w:t>V normál</w:t>
      </w:r>
      <w:r w:rsidR="00AF4EB0" w:rsidRPr="00F534A2">
        <w:rPr>
          <w:rFonts w:ascii="Calibri" w:hAnsi="Calibri" w:cs="Calibri"/>
          <w:lang w:val="cs-CZ"/>
        </w:rPr>
        <w:t>n</w:t>
      </w:r>
      <w:r w:rsidRPr="00F534A2">
        <w:rPr>
          <w:rFonts w:ascii="Calibri" w:hAnsi="Calibri" w:cs="Calibri"/>
          <w:lang w:val="cs-CZ"/>
        </w:rPr>
        <w:t>ím režimu zobrazení času stisknět</w:t>
      </w:r>
      <w:r w:rsidR="00AF4EB0" w:rsidRPr="00F534A2">
        <w:rPr>
          <w:rFonts w:ascii="Calibri" w:hAnsi="Calibri" w:cs="Calibri"/>
          <w:lang w:val="cs-CZ"/>
        </w:rPr>
        <w:t>e</w:t>
      </w:r>
      <w:r w:rsidRPr="00F534A2">
        <w:rPr>
          <w:rFonts w:ascii="Calibri" w:hAnsi="Calibri" w:cs="Calibri"/>
          <w:lang w:val="cs-CZ"/>
        </w:rPr>
        <w:t xml:space="preserve"> tlačítko</w:t>
      </w:r>
      <w:r w:rsidR="005E0CA3" w:rsidRPr="00F534A2">
        <w:rPr>
          <w:rFonts w:ascii="Calibri" w:eastAsia="SimSun" w:hAnsi="Calibri" w:cs="Calibri"/>
          <w:lang w:val="cs-CZ" w:eastAsia="zh-CN"/>
        </w:rPr>
        <w:t xml:space="preserve"> “</w:t>
      </w:r>
      <w:r w:rsidR="00A31107" w:rsidRPr="00F534A2">
        <w:rPr>
          <w:rFonts w:ascii="Calibri" w:eastAsia="SimSun" w:hAnsi="Calibri" w:cs="Calibri"/>
          <w:lang w:val="cs-CZ" w:eastAsia="zh-CN"/>
        </w:rPr>
        <w:t>MODE/SET</w:t>
      </w:r>
      <w:r w:rsidR="005E0CA3" w:rsidRPr="00F534A2">
        <w:rPr>
          <w:rFonts w:ascii="Calibri" w:eastAsia="SimSun" w:hAnsi="Calibri" w:cs="Calibri"/>
          <w:lang w:val="cs-CZ" w:eastAsia="zh-CN"/>
        </w:rPr>
        <w:t xml:space="preserve">” </w:t>
      </w:r>
      <w:r w:rsidRPr="00F534A2">
        <w:rPr>
          <w:rFonts w:ascii="Calibri" w:eastAsia="SimSun" w:hAnsi="Calibri" w:cs="Calibri"/>
          <w:lang w:val="cs-CZ" w:eastAsia="zh-CN"/>
        </w:rPr>
        <w:t>pro zobrazení roku.</w:t>
      </w:r>
      <w:r w:rsidR="005E0CA3" w:rsidRPr="00F534A2">
        <w:rPr>
          <w:rFonts w:ascii="Calibri" w:eastAsia="SimSun" w:hAnsi="Calibri" w:cs="Calibri"/>
          <w:lang w:val="cs-CZ" w:eastAsia="zh-CN"/>
        </w:rPr>
        <w:t xml:space="preserve"> </w:t>
      </w:r>
      <w:r w:rsidRPr="00F534A2">
        <w:rPr>
          <w:rFonts w:ascii="Calibri" w:eastAsia="SimSun" w:hAnsi="Calibri" w:cs="Calibri"/>
          <w:lang w:val="cs-CZ" w:eastAsia="zh-CN"/>
        </w:rPr>
        <w:t>Podržte tlačítko</w:t>
      </w:r>
      <w:r w:rsidR="00F072D5" w:rsidRPr="00F534A2">
        <w:rPr>
          <w:rFonts w:ascii="Calibri" w:hAnsi="Calibri" w:cs="Calibri"/>
          <w:lang w:val="cs-CZ"/>
        </w:rPr>
        <w:t xml:space="preserve"> “</w:t>
      </w:r>
      <w:r w:rsidR="00A31107" w:rsidRPr="00F534A2">
        <w:rPr>
          <w:rFonts w:ascii="Calibri" w:eastAsia="SimSun" w:hAnsi="Calibri" w:cs="Calibri"/>
          <w:lang w:val="cs-CZ" w:eastAsia="zh-CN"/>
        </w:rPr>
        <w:t>MODE/SET</w:t>
      </w:r>
      <w:r w:rsidR="00F072D5" w:rsidRPr="00F534A2">
        <w:rPr>
          <w:rFonts w:ascii="Calibri" w:hAnsi="Calibri" w:cs="Calibri"/>
          <w:lang w:val="cs-CZ"/>
        </w:rPr>
        <w:t xml:space="preserve">” </w:t>
      </w:r>
      <w:r w:rsidRPr="00F534A2">
        <w:rPr>
          <w:rFonts w:ascii="Calibri" w:hAnsi="Calibri" w:cs="Calibri"/>
          <w:lang w:val="cs-CZ"/>
        </w:rPr>
        <w:t>po dobu</w:t>
      </w:r>
      <w:r w:rsidR="00F072D5" w:rsidRPr="00F534A2">
        <w:rPr>
          <w:rFonts w:ascii="Calibri" w:hAnsi="Calibri" w:cs="Calibri"/>
          <w:lang w:val="cs-CZ"/>
        </w:rPr>
        <w:t xml:space="preserve"> 3 </w:t>
      </w:r>
      <w:r w:rsidRPr="00F534A2">
        <w:rPr>
          <w:rFonts w:ascii="Calibri" w:hAnsi="Calibri" w:cs="Calibri"/>
          <w:lang w:val="cs-CZ"/>
        </w:rPr>
        <w:t>vteřin</w:t>
      </w:r>
      <w:r w:rsidR="00F072D5" w:rsidRPr="00F534A2">
        <w:rPr>
          <w:rFonts w:ascii="Calibri" w:hAnsi="Calibri" w:cs="Calibri"/>
          <w:lang w:val="cs-CZ"/>
        </w:rPr>
        <w:t xml:space="preserve"> </w:t>
      </w:r>
      <w:r w:rsidRPr="00F534A2">
        <w:rPr>
          <w:rFonts w:ascii="Calibri" w:hAnsi="Calibri" w:cs="Calibri"/>
          <w:lang w:val="cs-CZ"/>
        </w:rPr>
        <w:t>pro vstup do režimu nastavení hodina a dat</w:t>
      </w:r>
      <w:r w:rsidR="00AF4EB0" w:rsidRPr="00F534A2">
        <w:rPr>
          <w:rFonts w:ascii="Calibri" w:hAnsi="Calibri" w:cs="Calibri"/>
          <w:lang w:val="cs-CZ"/>
        </w:rPr>
        <w:t>a</w:t>
      </w:r>
      <w:r w:rsidR="00F072D5" w:rsidRPr="00F534A2">
        <w:rPr>
          <w:rFonts w:ascii="Calibri" w:hAnsi="Calibri" w:cs="Calibri"/>
          <w:lang w:val="cs-CZ"/>
        </w:rPr>
        <w:t>.</w:t>
      </w:r>
    </w:p>
    <w:p w:rsidR="00F072D5" w:rsidRPr="00F534A2" w:rsidRDefault="00CF0DCF" w:rsidP="00F072D5">
      <w:pPr>
        <w:numPr>
          <w:ilvl w:val="0"/>
          <w:numId w:val="7"/>
        </w:numPr>
        <w:jc w:val="both"/>
        <w:rPr>
          <w:rFonts w:ascii="Calibri" w:hAnsi="Calibri" w:cs="Calibri"/>
          <w:lang w:val="cs-CZ"/>
        </w:rPr>
      </w:pPr>
      <w:r w:rsidRPr="00F534A2">
        <w:rPr>
          <w:rFonts w:ascii="Calibri" w:hAnsi="Calibri" w:cs="Calibri"/>
          <w:lang w:val="cs-CZ"/>
        </w:rPr>
        <w:t xml:space="preserve">Stiskněte tlačítko </w:t>
      </w:r>
      <w:r w:rsidR="00F072D5" w:rsidRPr="00F534A2">
        <w:rPr>
          <w:rFonts w:ascii="Calibri" w:hAnsi="Calibri" w:cs="Calibri"/>
          <w:lang w:val="cs-CZ"/>
        </w:rPr>
        <w:t>“</w:t>
      </w:r>
      <w:r w:rsidR="00E61D55" w:rsidRPr="00F534A2">
        <w:rPr>
          <w:rFonts w:ascii="Arial" w:hAnsi="Arial" w:cs="Arial"/>
          <w:sz w:val="20"/>
          <w:lang w:val="cs-CZ"/>
        </w:rPr>
        <w:t>▲</w:t>
      </w:r>
      <w:r w:rsidR="00F072D5" w:rsidRPr="00F534A2">
        <w:rPr>
          <w:rFonts w:ascii="Calibri" w:hAnsi="Calibri" w:cs="Calibri"/>
          <w:lang w:val="cs-CZ"/>
        </w:rPr>
        <w:t>”</w:t>
      </w:r>
      <w:r w:rsidR="00A31107" w:rsidRPr="00F534A2">
        <w:rPr>
          <w:rFonts w:ascii="Calibri" w:eastAsia="SimSun" w:hAnsi="Calibri" w:cs="Calibri"/>
          <w:lang w:val="cs-CZ" w:eastAsia="zh-CN"/>
        </w:rPr>
        <w:t xml:space="preserve"> </w:t>
      </w:r>
      <w:r w:rsidRPr="00F534A2">
        <w:rPr>
          <w:rFonts w:ascii="Calibri" w:eastAsia="SimSun" w:hAnsi="Calibri" w:cs="Calibri"/>
          <w:lang w:val="cs-CZ" w:eastAsia="zh-CN"/>
        </w:rPr>
        <w:t>neb</w:t>
      </w:r>
      <w:r w:rsidR="00F072D5" w:rsidRPr="00F534A2">
        <w:rPr>
          <w:rFonts w:ascii="Calibri" w:hAnsi="Calibri" w:cs="Calibri"/>
          <w:lang w:val="cs-CZ"/>
        </w:rPr>
        <w:t>o “</w:t>
      </w:r>
      <w:r w:rsidR="00E61D55" w:rsidRPr="00F534A2">
        <w:rPr>
          <w:rFonts w:ascii="Arial" w:hAnsi="Arial" w:cs="Arial"/>
          <w:sz w:val="20"/>
          <w:lang w:val="cs-CZ"/>
        </w:rPr>
        <w:t>▼</w:t>
      </w:r>
      <w:r w:rsidR="00F072D5" w:rsidRPr="00F534A2">
        <w:rPr>
          <w:rFonts w:ascii="Calibri" w:hAnsi="Calibri" w:cs="Calibri"/>
          <w:lang w:val="cs-CZ"/>
        </w:rPr>
        <w:t>”</w:t>
      </w:r>
      <w:r w:rsidRPr="00F534A2">
        <w:rPr>
          <w:rFonts w:ascii="Calibri" w:hAnsi="Calibri" w:cs="Calibri"/>
          <w:lang w:val="cs-CZ"/>
        </w:rPr>
        <w:t xml:space="preserve"> pro nastavení požadovaných hodnot a tlačítko </w:t>
      </w:r>
      <w:r w:rsidR="00F072D5" w:rsidRPr="00F534A2">
        <w:rPr>
          <w:rFonts w:ascii="Calibri" w:hAnsi="Calibri" w:cs="Calibri"/>
          <w:lang w:val="cs-CZ"/>
        </w:rPr>
        <w:t>“</w:t>
      </w:r>
      <w:r w:rsidR="00A31107" w:rsidRPr="00F534A2">
        <w:rPr>
          <w:rFonts w:ascii="Calibri" w:eastAsia="SimSun" w:hAnsi="Calibri" w:cs="Calibri"/>
          <w:lang w:val="cs-CZ" w:eastAsia="zh-CN"/>
        </w:rPr>
        <w:t>MODE/SET</w:t>
      </w:r>
      <w:r w:rsidR="00F072D5" w:rsidRPr="00F534A2">
        <w:rPr>
          <w:rFonts w:ascii="Calibri" w:hAnsi="Calibri" w:cs="Calibri"/>
          <w:lang w:val="cs-CZ"/>
        </w:rPr>
        <w:t xml:space="preserve">” </w:t>
      </w:r>
      <w:r w:rsidRPr="00F534A2">
        <w:rPr>
          <w:rFonts w:ascii="Calibri" w:hAnsi="Calibri" w:cs="Calibri"/>
          <w:lang w:val="cs-CZ"/>
        </w:rPr>
        <w:t>pro jejich potvrzení a pokračování k dalšímu nastavení</w:t>
      </w:r>
      <w:r w:rsidR="00F072D5" w:rsidRPr="00F534A2">
        <w:rPr>
          <w:rFonts w:ascii="Calibri" w:hAnsi="Calibri" w:cs="Calibri"/>
          <w:lang w:val="cs-CZ"/>
        </w:rPr>
        <w:t>.</w:t>
      </w:r>
    </w:p>
    <w:p w:rsidR="00F072D5" w:rsidRPr="00F534A2" w:rsidRDefault="00F072D5" w:rsidP="00F072D5">
      <w:pPr>
        <w:spacing w:line="360" w:lineRule="exact"/>
        <w:ind w:left="360"/>
        <w:jc w:val="both"/>
        <w:rPr>
          <w:rFonts w:ascii="Calibri" w:hAnsi="Calibri" w:cs="Calibri"/>
          <w:lang w:val="cs-CZ"/>
        </w:rPr>
      </w:pPr>
      <w:r w:rsidRPr="00F534A2">
        <w:rPr>
          <w:rFonts w:ascii="Calibri" w:hAnsi="Calibri" w:cs="Calibri"/>
          <w:i/>
          <w:lang w:val="cs-CZ"/>
        </w:rPr>
        <w:t>(</w:t>
      </w:r>
      <w:r w:rsidR="00CF0DCF" w:rsidRPr="00F534A2">
        <w:rPr>
          <w:rFonts w:ascii="Calibri" w:hAnsi="Calibri" w:cs="Calibri"/>
          <w:i/>
          <w:lang w:val="cs-CZ"/>
        </w:rPr>
        <w:t xml:space="preserve">pokud tlačítka </w:t>
      </w:r>
      <w:r w:rsidR="00CF0DCF" w:rsidRPr="00F534A2">
        <w:rPr>
          <w:rFonts w:ascii="Calibri" w:hAnsi="Calibri" w:cs="Calibri"/>
          <w:i/>
          <w:color w:val="000000"/>
          <w:lang w:val="cs-CZ"/>
        </w:rPr>
        <w:t>“</w:t>
      </w:r>
      <w:r w:rsidR="00CF0DCF" w:rsidRPr="00F534A2">
        <w:rPr>
          <w:rFonts w:ascii="Arial" w:hAnsi="Arial" w:cs="Arial"/>
          <w:sz w:val="20"/>
          <w:lang w:val="cs-CZ"/>
        </w:rPr>
        <w:t>▲</w:t>
      </w:r>
      <w:r w:rsidR="00CF0DCF" w:rsidRPr="00F534A2">
        <w:rPr>
          <w:rFonts w:ascii="Calibri" w:hAnsi="Calibri" w:cs="Calibri"/>
          <w:i/>
          <w:color w:val="000000"/>
          <w:lang w:val="cs-CZ"/>
        </w:rPr>
        <w:t>” nebo “</w:t>
      </w:r>
      <w:r w:rsidR="00CF0DCF" w:rsidRPr="00F534A2">
        <w:rPr>
          <w:rFonts w:ascii="Arial" w:hAnsi="Arial" w:cs="Arial"/>
          <w:sz w:val="20"/>
          <w:lang w:val="cs-CZ"/>
        </w:rPr>
        <w:t>▼</w:t>
      </w:r>
      <w:r w:rsidR="00CF0DCF" w:rsidRPr="00F534A2">
        <w:rPr>
          <w:rFonts w:ascii="Calibri" w:hAnsi="Calibri" w:cs="Calibri"/>
          <w:i/>
          <w:color w:val="000000"/>
          <w:lang w:val="cs-CZ"/>
        </w:rPr>
        <w:t>” přidržíte</w:t>
      </w:r>
      <w:r w:rsidR="00CF0DCF" w:rsidRPr="00F534A2">
        <w:rPr>
          <w:rFonts w:ascii="Calibri" w:hAnsi="Calibri" w:cs="Calibri"/>
          <w:i/>
          <w:lang w:val="cs-CZ"/>
        </w:rPr>
        <w:t>, funkce se urychlí a vy dosáhnete požadovaných hodnot rychleji</w:t>
      </w:r>
      <w:r w:rsidRPr="00F534A2">
        <w:rPr>
          <w:rFonts w:ascii="Calibri" w:hAnsi="Calibri" w:cs="Calibri"/>
          <w:i/>
          <w:lang w:val="cs-CZ"/>
        </w:rPr>
        <w:t>)</w:t>
      </w:r>
    </w:p>
    <w:p w:rsidR="00F072D5" w:rsidRPr="00F534A2" w:rsidRDefault="00CF0DCF" w:rsidP="00F072D5">
      <w:pPr>
        <w:numPr>
          <w:ilvl w:val="0"/>
          <w:numId w:val="7"/>
        </w:numPr>
        <w:jc w:val="both"/>
        <w:rPr>
          <w:rFonts w:ascii="Calibri" w:hAnsi="Calibri" w:cs="Calibri"/>
          <w:color w:val="000000"/>
          <w:lang w:val="cs-CZ"/>
        </w:rPr>
      </w:pPr>
      <w:r w:rsidRPr="00F534A2">
        <w:rPr>
          <w:rFonts w:ascii="Calibri" w:hAnsi="Calibri" w:cs="Calibri"/>
          <w:color w:val="000000"/>
          <w:lang w:val="cs-CZ"/>
        </w:rPr>
        <w:t>Nastavení probíhá v následujícím pořadí</w:t>
      </w:r>
      <w:r w:rsidR="00F072D5" w:rsidRPr="00F534A2">
        <w:rPr>
          <w:rFonts w:ascii="Calibri" w:hAnsi="Calibri" w:cs="Calibri"/>
          <w:color w:val="000000"/>
          <w:lang w:val="cs-CZ"/>
        </w:rPr>
        <w:t>:</w:t>
      </w:r>
      <w:r w:rsidR="009B2D29" w:rsidRPr="00F534A2">
        <w:rPr>
          <w:rFonts w:ascii="Calibri" w:eastAsia="SimSun" w:hAnsi="Calibri" w:cs="Calibri"/>
          <w:color w:val="000000"/>
          <w:lang w:val="cs-CZ" w:eastAsia="zh-CN"/>
        </w:rPr>
        <w:t xml:space="preserve"> 12/</w:t>
      </w:r>
      <w:proofErr w:type="gramStart"/>
      <w:r w:rsidR="009B2D29" w:rsidRPr="00F534A2">
        <w:rPr>
          <w:rFonts w:ascii="Calibri" w:eastAsia="SimSun" w:hAnsi="Calibri" w:cs="Calibri"/>
          <w:color w:val="000000"/>
          <w:lang w:val="cs-CZ" w:eastAsia="zh-CN"/>
        </w:rPr>
        <w:t>24</w:t>
      </w:r>
      <w:r w:rsidRPr="00F534A2">
        <w:rPr>
          <w:rFonts w:ascii="Calibri" w:eastAsia="SimSun" w:hAnsi="Calibri" w:cs="Calibri"/>
          <w:color w:val="000000"/>
          <w:lang w:val="cs-CZ" w:eastAsia="zh-CN"/>
        </w:rPr>
        <w:t>-hodinový</w:t>
      </w:r>
      <w:proofErr w:type="gramEnd"/>
      <w:r w:rsidRPr="00F534A2">
        <w:rPr>
          <w:rFonts w:ascii="Calibri" w:eastAsia="SimSun" w:hAnsi="Calibri" w:cs="Calibri"/>
          <w:color w:val="000000"/>
          <w:lang w:val="cs-CZ" w:eastAsia="zh-CN"/>
        </w:rPr>
        <w:t xml:space="preserve"> režim</w:t>
      </w:r>
      <w:r w:rsidR="009B2D29" w:rsidRPr="00F534A2">
        <w:rPr>
          <w:rFonts w:ascii="Calibri" w:eastAsia="SimSun" w:hAnsi="Calibri" w:cs="Calibri"/>
          <w:color w:val="000000"/>
          <w:lang w:val="cs-CZ" w:eastAsia="zh-CN"/>
        </w:rPr>
        <w:t xml:space="preserve">, </w:t>
      </w:r>
      <w:r w:rsidRPr="00F534A2">
        <w:rPr>
          <w:rFonts w:ascii="Calibri" w:eastAsia="SimSun" w:hAnsi="Calibri" w:cs="Calibri"/>
          <w:color w:val="000000"/>
          <w:lang w:val="cs-CZ" w:eastAsia="zh-CN"/>
        </w:rPr>
        <w:t>jednotka teploty,</w:t>
      </w:r>
      <w:r w:rsidR="00F34689" w:rsidRPr="00F534A2">
        <w:rPr>
          <w:rFonts w:ascii="Calibri" w:eastAsia="SimSun" w:hAnsi="Calibri" w:cs="Calibri"/>
          <w:color w:val="000000"/>
          <w:lang w:val="cs-CZ" w:eastAsia="zh-CN"/>
        </w:rPr>
        <w:t xml:space="preserve"> </w:t>
      </w:r>
      <w:r w:rsidRPr="00F534A2">
        <w:rPr>
          <w:rFonts w:ascii="Calibri" w:eastAsia="Cambria" w:hAnsi="Calibri" w:cs="Calibri"/>
          <w:color w:val="000000"/>
          <w:lang w:val="cs-CZ" w:eastAsia="zh-CN"/>
        </w:rPr>
        <w:lastRenderedPageBreak/>
        <w:t>č</w:t>
      </w:r>
      <w:r w:rsidRPr="00F534A2">
        <w:rPr>
          <w:rFonts w:ascii="Calibri" w:eastAsia="DengXian" w:hAnsi="Calibri" w:cs="Calibri"/>
          <w:color w:val="000000"/>
          <w:lang w:val="cs-CZ" w:eastAsia="zh-CN"/>
        </w:rPr>
        <w:t>asová zóna</w:t>
      </w:r>
      <w:r w:rsidR="00F34689" w:rsidRPr="00F534A2">
        <w:rPr>
          <w:rFonts w:ascii="Calibri" w:eastAsia="SimSun" w:hAnsi="Calibri" w:cs="Calibri"/>
          <w:color w:val="000000"/>
          <w:lang w:val="cs-CZ" w:eastAsia="zh-CN"/>
        </w:rPr>
        <w:t>,</w:t>
      </w:r>
      <w:r w:rsidR="009B2D29" w:rsidRPr="00F534A2">
        <w:rPr>
          <w:rFonts w:ascii="Calibri" w:eastAsia="SimSun" w:hAnsi="Calibri" w:cs="Calibri"/>
          <w:color w:val="000000"/>
          <w:lang w:val="cs-CZ" w:eastAsia="zh-CN"/>
        </w:rPr>
        <w:t xml:space="preserve"> </w:t>
      </w:r>
      <w:r w:rsidRPr="00F534A2">
        <w:rPr>
          <w:rFonts w:ascii="Calibri" w:eastAsia="SimSun" w:hAnsi="Calibri" w:cs="Calibri"/>
          <w:color w:val="000000"/>
          <w:lang w:val="cs-CZ" w:eastAsia="zh-CN"/>
        </w:rPr>
        <w:t>jazyk dne v týdnu</w:t>
      </w:r>
      <w:r w:rsidR="009B2D29" w:rsidRPr="00F534A2">
        <w:rPr>
          <w:rFonts w:ascii="Calibri" w:eastAsia="SimSun" w:hAnsi="Calibri" w:cs="Calibri"/>
          <w:color w:val="000000"/>
          <w:lang w:val="cs-CZ" w:eastAsia="zh-CN"/>
        </w:rPr>
        <w:t xml:space="preserve">, </w:t>
      </w:r>
      <w:r w:rsidR="00AF4EB0" w:rsidRPr="00F534A2">
        <w:rPr>
          <w:rFonts w:ascii="Calibri" w:hAnsi="Calibri" w:cs="Calibri"/>
          <w:color w:val="000000"/>
          <w:lang w:val="cs-CZ"/>
        </w:rPr>
        <w:t>hodina</w:t>
      </w:r>
      <w:r w:rsidR="00F072D5" w:rsidRPr="00F534A2">
        <w:rPr>
          <w:rFonts w:ascii="Calibri" w:hAnsi="Calibri" w:cs="Calibri"/>
          <w:color w:val="000000"/>
          <w:lang w:val="cs-CZ"/>
        </w:rPr>
        <w:t xml:space="preserve">, </w:t>
      </w:r>
      <w:r w:rsidR="00AF4EB0" w:rsidRPr="00F534A2">
        <w:rPr>
          <w:rFonts w:ascii="Calibri" w:hAnsi="Calibri" w:cs="Calibri"/>
          <w:color w:val="000000"/>
          <w:lang w:val="cs-CZ"/>
        </w:rPr>
        <w:t>m</w:t>
      </w:r>
      <w:r w:rsidR="00F072D5" w:rsidRPr="00F534A2">
        <w:rPr>
          <w:rFonts w:ascii="Calibri" w:hAnsi="Calibri" w:cs="Calibri"/>
          <w:color w:val="000000"/>
          <w:lang w:val="cs-CZ"/>
        </w:rPr>
        <w:t>inut</w:t>
      </w:r>
      <w:r w:rsidR="00AF4EB0" w:rsidRPr="00F534A2">
        <w:rPr>
          <w:rFonts w:ascii="Calibri" w:hAnsi="Calibri" w:cs="Calibri"/>
          <w:color w:val="000000"/>
          <w:lang w:val="cs-CZ"/>
        </w:rPr>
        <w:t>a</w:t>
      </w:r>
      <w:r w:rsidR="00F072D5" w:rsidRPr="00F534A2">
        <w:rPr>
          <w:rFonts w:ascii="Calibri" w:hAnsi="Calibri" w:cs="Calibri"/>
          <w:color w:val="000000"/>
          <w:lang w:val="cs-CZ"/>
        </w:rPr>
        <w:t xml:space="preserve">, </w:t>
      </w:r>
      <w:r w:rsidR="00AF4EB0" w:rsidRPr="00F534A2">
        <w:rPr>
          <w:rFonts w:ascii="Calibri" w:eastAsia="SimSun" w:hAnsi="Calibri" w:cs="Calibri"/>
          <w:color w:val="000000"/>
          <w:lang w:val="cs-CZ" w:eastAsia="zh-CN"/>
        </w:rPr>
        <w:t>vteřina</w:t>
      </w:r>
      <w:r w:rsidR="009B2D29" w:rsidRPr="00F534A2">
        <w:rPr>
          <w:rFonts w:ascii="Calibri" w:eastAsia="SimSun" w:hAnsi="Calibri" w:cs="Calibri"/>
          <w:color w:val="000000"/>
          <w:lang w:val="cs-CZ" w:eastAsia="zh-CN"/>
        </w:rPr>
        <w:t xml:space="preserve">, </w:t>
      </w:r>
      <w:r w:rsidR="00AF4EB0" w:rsidRPr="00F534A2">
        <w:rPr>
          <w:rFonts w:ascii="Calibri" w:hAnsi="Calibri" w:cs="Calibri"/>
          <w:color w:val="000000"/>
          <w:lang w:val="cs-CZ"/>
        </w:rPr>
        <w:t>rok</w:t>
      </w:r>
      <w:r w:rsidR="00F072D5" w:rsidRPr="00F534A2">
        <w:rPr>
          <w:rFonts w:ascii="Calibri" w:hAnsi="Calibri" w:cs="Calibri"/>
          <w:color w:val="000000"/>
          <w:lang w:val="cs-CZ"/>
        </w:rPr>
        <w:t xml:space="preserve">, </w:t>
      </w:r>
      <w:r w:rsidR="00AF4EB0" w:rsidRPr="00F534A2">
        <w:rPr>
          <w:rFonts w:ascii="Calibri" w:hAnsi="Calibri" w:cs="Calibri"/>
          <w:color w:val="000000"/>
          <w:lang w:val="cs-CZ"/>
        </w:rPr>
        <w:t xml:space="preserve">zobrazení </w:t>
      </w:r>
      <w:r w:rsidR="00AF4EB0" w:rsidRPr="00F534A2">
        <w:rPr>
          <w:rFonts w:ascii="Calibri" w:eastAsia="SimSun" w:hAnsi="Calibri" w:cs="Calibri"/>
          <w:color w:val="000000"/>
          <w:lang w:val="cs-CZ" w:eastAsia="zh-CN"/>
        </w:rPr>
        <w:t>měsíce</w:t>
      </w:r>
      <w:r w:rsidR="009B2D29" w:rsidRPr="00F534A2">
        <w:rPr>
          <w:rFonts w:ascii="Calibri" w:eastAsia="SimSun" w:hAnsi="Calibri" w:cs="Calibri"/>
          <w:color w:val="000000"/>
          <w:lang w:val="cs-CZ" w:eastAsia="zh-CN"/>
        </w:rPr>
        <w:t>/</w:t>
      </w:r>
      <w:r w:rsidR="00AF4EB0" w:rsidRPr="00F534A2">
        <w:rPr>
          <w:rFonts w:ascii="Calibri" w:eastAsia="SimSun" w:hAnsi="Calibri" w:cs="Calibri"/>
          <w:color w:val="000000"/>
          <w:lang w:val="cs-CZ" w:eastAsia="zh-CN"/>
        </w:rPr>
        <w:t>data</w:t>
      </w:r>
      <w:r w:rsidR="009B2D29" w:rsidRPr="00F534A2">
        <w:rPr>
          <w:rFonts w:ascii="Calibri" w:eastAsia="SimSun" w:hAnsi="Calibri" w:cs="Calibri"/>
          <w:color w:val="000000"/>
          <w:lang w:val="cs-CZ" w:eastAsia="zh-CN"/>
        </w:rPr>
        <w:t xml:space="preserve">, </w:t>
      </w:r>
      <w:r w:rsidR="00AF4EB0" w:rsidRPr="00F534A2">
        <w:rPr>
          <w:rFonts w:ascii="Calibri" w:hAnsi="Calibri" w:cs="Calibri"/>
          <w:color w:val="000000"/>
          <w:lang w:val="cs-CZ"/>
        </w:rPr>
        <w:t>měsíc</w:t>
      </w:r>
      <w:r w:rsidR="00F072D5" w:rsidRPr="00F534A2">
        <w:rPr>
          <w:rFonts w:ascii="Calibri" w:hAnsi="Calibri" w:cs="Calibri"/>
          <w:color w:val="000000"/>
          <w:lang w:val="cs-CZ"/>
        </w:rPr>
        <w:t xml:space="preserve">, </w:t>
      </w:r>
      <w:r w:rsidR="00AF4EB0" w:rsidRPr="00F534A2">
        <w:rPr>
          <w:rFonts w:ascii="Calibri" w:hAnsi="Calibri" w:cs="Calibri"/>
          <w:color w:val="000000"/>
          <w:lang w:val="cs-CZ"/>
        </w:rPr>
        <w:t>datum</w:t>
      </w:r>
      <w:r w:rsidR="006425F5" w:rsidRPr="00F534A2">
        <w:rPr>
          <w:rFonts w:ascii="Calibri" w:eastAsia="SimSun" w:hAnsi="Calibri" w:cs="Calibri"/>
          <w:lang w:val="cs-CZ" w:eastAsia="zh-CN"/>
        </w:rPr>
        <w:t>.</w:t>
      </w:r>
    </w:p>
    <w:p w:rsidR="004D120C" w:rsidRPr="00F534A2" w:rsidRDefault="00AF4EB0" w:rsidP="004D120C">
      <w:pPr>
        <w:numPr>
          <w:ilvl w:val="0"/>
          <w:numId w:val="7"/>
        </w:numPr>
        <w:jc w:val="both"/>
        <w:rPr>
          <w:rFonts w:ascii="Calibri" w:eastAsia="SimSun" w:hAnsi="Calibri" w:cs="Calibri"/>
          <w:lang w:val="cs-CZ" w:eastAsia="zh-CN"/>
        </w:rPr>
      </w:pPr>
      <w:r w:rsidRPr="00F534A2">
        <w:rPr>
          <w:rFonts w:ascii="Calibri" w:hAnsi="Calibri" w:cs="Calibri"/>
          <w:lang w:val="cs-CZ"/>
        </w:rPr>
        <w:t>Můžete si vybrat jeden z 8 jazyků pro zobrazení dne v týdnu</w:t>
      </w:r>
      <w:r w:rsidR="009B2D29" w:rsidRPr="00F534A2">
        <w:rPr>
          <w:rFonts w:ascii="Calibri" w:hAnsi="Calibri" w:cs="Calibri"/>
          <w:lang w:val="cs-CZ"/>
        </w:rPr>
        <w:t xml:space="preserve">: </w:t>
      </w:r>
      <w:r w:rsidRPr="00F534A2">
        <w:rPr>
          <w:rFonts w:ascii="Calibri" w:hAnsi="Calibri" w:cs="Calibri"/>
          <w:lang w:val="cs-CZ"/>
        </w:rPr>
        <w:t>němčina</w:t>
      </w:r>
      <w:r w:rsidR="009B2D29" w:rsidRPr="00F534A2">
        <w:rPr>
          <w:rFonts w:ascii="Calibri" w:hAnsi="Calibri" w:cs="Calibri"/>
          <w:lang w:val="cs-CZ"/>
        </w:rPr>
        <w:t xml:space="preserve">, </w:t>
      </w:r>
      <w:r w:rsidRPr="00F534A2">
        <w:rPr>
          <w:rFonts w:ascii="Calibri" w:eastAsia="SimSun" w:hAnsi="Calibri" w:cs="Calibri"/>
          <w:lang w:val="cs-CZ" w:eastAsia="zh-CN"/>
        </w:rPr>
        <w:t>angličtina</w:t>
      </w:r>
      <w:r w:rsidR="009B2D29" w:rsidRPr="00F534A2">
        <w:rPr>
          <w:rFonts w:ascii="Calibri" w:eastAsia="SimSun" w:hAnsi="Calibri" w:cs="Calibri"/>
          <w:lang w:val="cs-CZ" w:eastAsia="zh-CN"/>
        </w:rPr>
        <w:t xml:space="preserve">, </w:t>
      </w:r>
      <w:r w:rsidRPr="00F534A2">
        <w:rPr>
          <w:rFonts w:ascii="Calibri" w:hAnsi="Calibri" w:cs="Calibri"/>
          <w:lang w:val="cs-CZ"/>
        </w:rPr>
        <w:t>francouzština</w:t>
      </w:r>
      <w:r w:rsidR="009B2D29" w:rsidRPr="00F534A2">
        <w:rPr>
          <w:rFonts w:ascii="Calibri" w:hAnsi="Calibri" w:cs="Calibri"/>
          <w:lang w:val="cs-CZ"/>
        </w:rPr>
        <w:t xml:space="preserve">, </w:t>
      </w:r>
      <w:r w:rsidRPr="00F534A2">
        <w:rPr>
          <w:rFonts w:ascii="Calibri" w:hAnsi="Calibri" w:cs="Calibri"/>
          <w:lang w:val="cs-CZ"/>
        </w:rPr>
        <w:t>italština</w:t>
      </w:r>
      <w:r w:rsidR="009B2D29" w:rsidRPr="00F534A2">
        <w:rPr>
          <w:rFonts w:ascii="Calibri" w:hAnsi="Calibri" w:cs="Calibri"/>
          <w:lang w:val="cs-CZ"/>
        </w:rPr>
        <w:t xml:space="preserve">, </w:t>
      </w:r>
      <w:r w:rsidRPr="00F534A2">
        <w:rPr>
          <w:rFonts w:ascii="Calibri" w:hAnsi="Calibri" w:cs="Calibri"/>
          <w:lang w:val="cs-CZ"/>
        </w:rPr>
        <w:t>holandština</w:t>
      </w:r>
      <w:r w:rsidR="009B2D29" w:rsidRPr="00F534A2">
        <w:rPr>
          <w:rFonts w:ascii="Calibri" w:eastAsia="SimSun" w:hAnsi="Calibri" w:cs="Calibri"/>
          <w:lang w:val="cs-CZ" w:eastAsia="zh-CN"/>
        </w:rPr>
        <w:t>,</w:t>
      </w:r>
      <w:r w:rsidR="009B2D29" w:rsidRPr="00F534A2">
        <w:rPr>
          <w:rFonts w:ascii="Calibri" w:hAnsi="Calibri" w:cs="Calibri"/>
          <w:lang w:val="cs-CZ"/>
        </w:rPr>
        <w:t xml:space="preserve"> </w:t>
      </w:r>
      <w:r w:rsidRPr="00F534A2">
        <w:rPr>
          <w:rFonts w:ascii="Calibri" w:hAnsi="Calibri" w:cs="Calibri"/>
          <w:lang w:val="cs-CZ"/>
        </w:rPr>
        <w:t>španělština</w:t>
      </w:r>
      <w:r w:rsidR="009B2D29" w:rsidRPr="00F534A2">
        <w:rPr>
          <w:rFonts w:ascii="Calibri" w:hAnsi="Calibri" w:cs="Calibri"/>
          <w:lang w:val="cs-CZ"/>
        </w:rPr>
        <w:t xml:space="preserve">, </w:t>
      </w:r>
      <w:r w:rsidRPr="00F534A2">
        <w:rPr>
          <w:rFonts w:ascii="Calibri" w:hAnsi="Calibri" w:cs="Calibri"/>
          <w:lang w:val="cs-CZ"/>
        </w:rPr>
        <w:t>dánština</w:t>
      </w:r>
      <w:r w:rsidR="009B2D29" w:rsidRPr="00F534A2">
        <w:rPr>
          <w:rFonts w:ascii="Calibri" w:eastAsia="SimSun" w:hAnsi="Calibri" w:cs="Calibri"/>
          <w:lang w:val="cs-CZ" w:eastAsia="zh-CN"/>
        </w:rPr>
        <w:t xml:space="preserve">, </w:t>
      </w:r>
      <w:r w:rsidRPr="00F534A2">
        <w:rPr>
          <w:rFonts w:ascii="Calibri" w:eastAsia="Cambria" w:hAnsi="Calibri" w:cs="Calibri"/>
          <w:lang w:val="cs-CZ" w:eastAsia="zh-CN"/>
        </w:rPr>
        <w:t>č</w:t>
      </w:r>
      <w:r w:rsidRPr="00F534A2">
        <w:rPr>
          <w:rFonts w:ascii="Calibri" w:eastAsia="DengXian" w:hAnsi="Calibri" w:cs="Calibri"/>
          <w:lang w:val="cs-CZ" w:eastAsia="zh-CN"/>
        </w:rPr>
        <w:t>eština</w:t>
      </w:r>
      <w:r w:rsidR="009B2D29" w:rsidRPr="00F534A2">
        <w:rPr>
          <w:rFonts w:ascii="Calibri" w:eastAsia="SimSun" w:hAnsi="Calibri" w:cs="Calibri"/>
          <w:lang w:val="cs-CZ" w:eastAsia="zh-CN"/>
        </w:rPr>
        <w:t xml:space="preserve">, </w:t>
      </w:r>
      <w:r w:rsidRPr="00F534A2">
        <w:rPr>
          <w:rFonts w:ascii="Calibri" w:eastAsia="SimSun" w:hAnsi="Calibri" w:cs="Calibri"/>
          <w:lang w:val="cs-CZ" w:eastAsia="zh-CN"/>
        </w:rPr>
        <w:t>polština</w:t>
      </w:r>
      <w:r w:rsidR="009B2D29" w:rsidRPr="00F534A2">
        <w:rPr>
          <w:rFonts w:ascii="Calibri" w:eastAsia="SimSun" w:hAnsi="Calibri" w:cs="Calibri"/>
          <w:lang w:val="cs-CZ" w:eastAsia="zh-CN"/>
        </w:rPr>
        <w:t>,</w:t>
      </w:r>
      <w:r w:rsidRPr="00F534A2">
        <w:rPr>
          <w:rFonts w:ascii="Calibri" w:eastAsia="SimSun" w:hAnsi="Calibri" w:cs="Calibri"/>
          <w:lang w:val="cs-CZ" w:eastAsia="zh-CN"/>
        </w:rPr>
        <w:t xml:space="preserve"> švédština</w:t>
      </w:r>
    </w:p>
    <w:p w:rsidR="00AF4EB0" w:rsidRPr="00F534A2" w:rsidRDefault="00AF4EB0" w:rsidP="00AF4EB0">
      <w:pPr>
        <w:jc w:val="both"/>
        <w:rPr>
          <w:rFonts w:ascii="Calibri" w:eastAsia="SimSun" w:hAnsi="Calibri" w:cs="Calibri"/>
          <w:i/>
          <w:color w:val="000000"/>
          <w:lang w:val="cs-CZ" w:eastAsia="zh-CN"/>
        </w:rPr>
      </w:pPr>
      <w:r w:rsidRPr="00F534A2">
        <w:rPr>
          <w:rFonts w:ascii="Calibri" w:hAnsi="Calibri" w:cs="Calibri"/>
          <w:b/>
          <w:i/>
          <w:color w:val="000000"/>
          <w:lang w:val="cs-CZ"/>
        </w:rPr>
        <w:t>Poznámka</w:t>
      </w:r>
      <w:r w:rsidRPr="00F534A2">
        <w:rPr>
          <w:rFonts w:ascii="Calibri" w:hAnsi="Calibri" w:cs="Calibri"/>
          <w:i/>
          <w:color w:val="000000"/>
          <w:lang w:val="cs-CZ"/>
        </w:rPr>
        <w:t xml:space="preserve">: </w:t>
      </w:r>
    </w:p>
    <w:p w:rsidR="00AF4EB0" w:rsidRPr="00F534A2" w:rsidRDefault="00AF4EB0" w:rsidP="00AF4EB0">
      <w:pPr>
        <w:numPr>
          <w:ilvl w:val="0"/>
          <w:numId w:val="36"/>
        </w:numPr>
        <w:spacing w:line="340" w:lineRule="exact"/>
        <w:jc w:val="both"/>
        <w:rPr>
          <w:rFonts w:ascii="Calibri" w:eastAsia="Arial Unicode MS" w:hAnsi="Calibri" w:cs="Calibri"/>
          <w:i/>
          <w:color w:val="000000"/>
          <w:lang w:val="cs-CZ"/>
        </w:rPr>
      </w:pPr>
      <w:r w:rsidRPr="00F534A2">
        <w:rPr>
          <w:rFonts w:ascii="Calibri" w:eastAsia="SimSun" w:hAnsi="Calibri" w:cs="Calibri"/>
          <w:i/>
          <w:color w:val="000000"/>
          <w:lang w:val="cs-CZ" w:eastAsia="zh-CN"/>
        </w:rPr>
        <w:t xml:space="preserve">Pokud nestisknete po dobu 15minut žádná tlačítka, všechna neukončená nastavení budou automaticky ukončena bez uložení.  </w:t>
      </w:r>
    </w:p>
    <w:p w:rsidR="00AF4EB0" w:rsidRPr="00F534A2" w:rsidRDefault="00AF4EB0" w:rsidP="00AF4EB0">
      <w:pPr>
        <w:numPr>
          <w:ilvl w:val="0"/>
          <w:numId w:val="36"/>
        </w:numPr>
        <w:spacing w:line="340" w:lineRule="exact"/>
        <w:jc w:val="both"/>
        <w:rPr>
          <w:rFonts w:ascii="Calibri" w:hAnsi="Calibri" w:cs="Calibri"/>
          <w:i/>
          <w:lang w:val="cs-CZ"/>
        </w:rPr>
      </w:pPr>
      <w:r w:rsidRPr="00F534A2">
        <w:rPr>
          <w:rFonts w:ascii="Calibri" w:eastAsia="Arial Unicode MS" w:hAnsi="Calibri" w:cs="Calibri"/>
          <w:i/>
          <w:lang w:val="cs-CZ"/>
        </w:rPr>
        <w:t>Časové pásmo: Tato funkce je nutná pro země kde lze přijímat signál DCF, ale čas je jiný než v Německu. Pokud se nacházíte v zemi, kde je o 1 hodinu vice než v Německu, nastavte časové pásmo na +1</w:t>
      </w:r>
      <w:r w:rsidRPr="00F534A2">
        <w:rPr>
          <w:rFonts w:ascii="Calibri" w:hAnsi="Calibri" w:cs="Calibri"/>
          <w:i/>
          <w:lang w:val="cs-CZ"/>
        </w:rPr>
        <w:t>. Přístroj pak upraví údaj ze signálu tak, že k němu přičte jednu hodinu.</w:t>
      </w:r>
    </w:p>
    <w:p w:rsidR="00AF4EB0" w:rsidRPr="00F534A2" w:rsidRDefault="00AF4EB0" w:rsidP="00AF4EB0">
      <w:pPr>
        <w:ind w:left="360"/>
        <w:jc w:val="both"/>
        <w:rPr>
          <w:rFonts w:ascii="Calibri" w:hAnsi="Calibri" w:cs="Calibri"/>
          <w:i/>
          <w:lang w:val="cs-CZ"/>
        </w:rPr>
      </w:pPr>
      <w:r w:rsidRPr="00F534A2">
        <w:rPr>
          <w:rFonts w:ascii="Calibri" w:eastAsia="Arial Unicode MS" w:hAnsi="Calibri" w:cs="Calibri"/>
          <w:i/>
          <w:lang w:val="cs-CZ"/>
        </w:rPr>
        <w:t>Pokud není možné navázat spojení s vysílačem DCF, nastavte časové pásmo na 0.</w:t>
      </w:r>
    </w:p>
    <w:p w:rsidR="00F072D5" w:rsidRPr="00F534A2" w:rsidRDefault="00F072D5" w:rsidP="00F072D5">
      <w:pPr>
        <w:ind w:left="360"/>
        <w:jc w:val="both"/>
        <w:rPr>
          <w:rFonts w:ascii="Calibri" w:eastAsia="SimSun" w:hAnsi="Calibri" w:cs="Calibri"/>
          <w:i/>
          <w:lang w:val="cs-CZ" w:eastAsia="zh-CN"/>
        </w:rPr>
      </w:pPr>
    </w:p>
    <w:p w:rsidR="00F16983" w:rsidRPr="00F534A2" w:rsidRDefault="00F16983" w:rsidP="00F16983">
      <w:pPr>
        <w:jc w:val="both"/>
        <w:rPr>
          <w:rFonts w:ascii="Calibri" w:hAnsi="Calibri" w:cs="Calibri"/>
          <w:b/>
          <w:lang w:val="cs-CZ"/>
        </w:rPr>
      </w:pPr>
      <w:r w:rsidRPr="00F534A2">
        <w:rPr>
          <w:rFonts w:ascii="Calibri" w:hAnsi="Calibri" w:cs="Calibri"/>
          <w:b/>
          <w:lang w:val="cs-CZ"/>
        </w:rPr>
        <w:t>4.</w:t>
      </w:r>
      <w:r w:rsidRPr="00F534A2">
        <w:rPr>
          <w:rFonts w:ascii="Calibri" w:eastAsia="SimSun" w:hAnsi="Calibri" w:cs="Calibri"/>
          <w:b/>
          <w:lang w:val="cs-CZ" w:eastAsia="zh-CN"/>
        </w:rPr>
        <w:t>3</w:t>
      </w:r>
      <w:r w:rsidRPr="00F534A2">
        <w:rPr>
          <w:rFonts w:ascii="Calibri" w:hAnsi="Calibri" w:cs="Calibri"/>
          <w:b/>
          <w:lang w:val="cs-CZ"/>
        </w:rPr>
        <w:t xml:space="preserve"> </w:t>
      </w:r>
      <w:r w:rsidR="00B95A62" w:rsidRPr="00F534A2">
        <w:rPr>
          <w:rFonts w:ascii="Calibri" w:hAnsi="Calibri" w:cs="Calibri"/>
          <w:b/>
          <w:lang w:val="cs-CZ"/>
        </w:rPr>
        <w:t>Budík s dvěma nezávislými časy buzení</w:t>
      </w:r>
      <w:r w:rsidRPr="00F534A2">
        <w:rPr>
          <w:rFonts w:ascii="Calibri" w:hAnsi="Calibri" w:cs="Calibri"/>
          <w:b/>
          <w:lang w:val="cs-CZ"/>
        </w:rPr>
        <w:t>:</w:t>
      </w:r>
    </w:p>
    <w:p w:rsidR="00C33DD6" w:rsidRPr="00F534A2" w:rsidRDefault="00B95A62" w:rsidP="002766CC">
      <w:pPr>
        <w:numPr>
          <w:ilvl w:val="0"/>
          <w:numId w:val="10"/>
        </w:numPr>
        <w:spacing w:line="360" w:lineRule="exact"/>
        <w:ind w:left="408" w:hangingChars="170" w:hanging="408"/>
        <w:jc w:val="both"/>
        <w:rPr>
          <w:rFonts w:ascii="Calibri" w:hAnsi="Calibri" w:cs="Calibri"/>
          <w:lang w:val="cs-CZ"/>
        </w:rPr>
      </w:pPr>
      <w:r w:rsidRPr="00F534A2">
        <w:rPr>
          <w:rFonts w:ascii="Calibri" w:hAnsi="Calibri" w:cs="Calibri"/>
          <w:lang w:val="cs-CZ"/>
        </w:rPr>
        <w:t xml:space="preserve">Stiskněte tlačítko </w:t>
      </w:r>
      <w:r w:rsidR="00F16983" w:rsidRPr="00F534A2">
        <w:rPr>
          <w:rFonts w:ascii="Calibri" w:hAnsi="Calibri" w:cs="Calibri"/>
          <w:lang w:val="cs-CZ"/>
        </w:rPr>
        <w:t xml:space="preserve">“ </w:t>
      </w:r>
      <w:r w:rsidR="00230E8B" w:rsidRPr="00F534A2">
        <w:rPr>
          <w:rFonts w:ascii="Calibri" w:eastAsia="SimSun" w:hAnsi="Calibri" w:cs="Calibri"/>
          <w:lang w:val="cs-CZ" w:eastAsia="zh-CN"/>
        </w:rPr>
        <w:t>ALARM SET</w:t>
      </w:r>
      <w:r w:rsidR="00F16983" w:rsidRPr="00F534A2">
        <w:rPr>
          <w:rFonts w:ascii="Calibri" w:hAnsi="Calibri" w:cs="Calibri"/>
          <w:lang w:val="cs-CZ"/>
        </w:rPr>
        <w:t>”</w:t>
      </w:r>
      <w:r w:rsidR="00A736D5" w:rsidRPr="00F534A2">
        <w:rPr>
          <w:rFonts w:ascii="Calibri" w:hAnsi="Calibri" w:cs="Calibri"/>
          <w:lang w:val="cs-CZ"/>
        </w:rPr>
        <w:t xml:space="preserve">, </w:t>
      </w:r>
      <w:r w:rsidRPr="00F534A2">
        <w:rPr>
          <w:rFonts w:ascii="Calibri" w:hAnsi="Calibri" w:cs="Calibri"/>
          <w:lang w:val="cs-CZ"/>
        </w:rPr>
        <w:t>čas buzení 1 se rozbliká na displeji</w:t>
      </w:r>
      <w:r w:rsidRPr="00F534A2">
        <w:rPr>
          <w:rFonts w:ascii="Calibri" w:eastAsia="SimSun" w:hAnsi="Calibri" w:cs="Calibri"/>
          <w:lang w:val="cs-CZ" w:eastAsia="zh-CN"/>
        </w:rPr>
        <w:t xml:space="preserve">, tlačítky </w:t>
      </w:r>
      <w:r w:rsidRPr="00F534A2">
        <w:rPr>
          <w:rFonts w:ascii="Calibri" w:hAnsi="Calibri" w:cs="Calibri"/>
          <w:color w:val="000000"/>
          <w:lang w:val="cs-CZ"/>
        </w:rPr>
        <w:t>“</w:t>
      </w:r>
      <w:r w:rsidRPr="00F534A2">
        <w:rPr>
          <w:rFonts w:ascii="Arial" w:hAnsi="Arial" w:cs="Arial"/>
          <w:sz w:val="20"/>
          <w:lang w:val="cs-CZ"/>
        </w:rPr>
        <w:t>▲</w:t>
      </w:r>
      <w:r w:rsidRPr="00F534A2">
        <w:rPr>
          <w:rFonts w:ascii="Calibri" w:hAnsi="Calibri" w:cs="Calibri"/>
          <w:color w:val="000000"/>
          <w:lang w:val="cs-CZ"/>
        </w:rPr>
        <w:t>” nebo “</w:t>
      </w:r>
      <w:r w:rsidRPr="00F534A2">
        <w:rPr>
          <w:rFonts w:ascii="Arial" w:hAnsi="Arial" w:cs="Arial"/>
          <w:sz w:val="20"/>
          <w:lang w:val="cs-CZ"/>
        </w:rPr>
        <w:t>▼</w:t>
      </w:r>
      <w:r w:rsidRPr="00F534A2">
        <w:rPr>
          <w:rFonts w:ascii="Calibri" w:hAnsi="Calibri" w:cs="Calibri"/>
          <w:color w:val="000000"/>
          <w:lang w:val="cs-CZ"/>
        </w:rPr>
        <w:t xml:space="preserve">” nastavte požadovaný čas buzení 1. Stiskněte tlačítko </w:t>
      </w:r>
      <w:r w:rsidR="00F16983" w:rsidRPr="00F534A2">
        <w:rPr>
          <w:rFonts w:ascii="Calibri" w:hAnsi="Calibri" w:cs="Calibri"/>
          <w:color w:val="000000"/>
          <w:lang w:val="cs-CZ"/>
        </w:rPr>
        <w:t>“</w:t>
      </w:r>
      <w:r w:rsidR="00C17A0E" w:rsidRPr="00F534A2">
        <w:rPr>
          <w:rFonts w:ascii="Calibri" w:eastAsia="SimSun" w:hAnsi="Calibri" w:cs="Calibri"/>
          <w:color w:val="000000"/>
          <w:lang w:val="cs-CZ" w:eastAsia="zh-CN"/>
        </w:rPr>
        <w:t>AL</w:t>
      </w:r>
      <w:r w:rsidR="00757FAD" w:rsidRPr="00F534A2">
        <w:rPr>
          <w:rFonts w:ascii="Calibri" w:eastAsia="SimSun" w:hAnsi="Calibri" w:cs="Calibri"/>
          <w:color w:val="000000"/>
          <w:lang w:val="cs-CZ" w:eastAsia="zh-CN"/>
        </w:rPr>
        <w:t>ARM</w:t>
      </w:r>
      <w:r w:rsidR="00A23D33" w:rsidRPr="00F534A2">
        <w:rPr>
          <w:rFonts w:ascii="Calibri" w:eastAsia="SimSun" w:hAnsi="Calibri" w:cs="Calibri"/>
          <w:color w:val="000000"/>
          <w:lang w:val="cs-CZ" w:eastAsia="zh-CN"/>
        </w:rPr>
        <w:t xml:space="preserve"> </w:t>
      </w:r>
      <w:r w:rsidR="00C17A0E" w:rsidRPr="00F534A2">
        <w:rPr>
          <w:rFonts w:ascii="Calibri" w:eastAsia="SimSun" w:hAnsi="Calibri" w:cs="Calibri"/>
          <w:color w:val="000000"/>
          <w:lang w:val="cs-CZ" w:eastAsia="zh-CN"/>
        </w:rPr>
        <w:t>SET</w:t>
      </w:r>
      <w:r w:rsidR="00F16983" w:rsidRPr="00F534A2">
        <w:rPr>
          <w:rFonts w:ascii="Calibri" w:hAnsi="Calibri" w:cs="Calibri"/>
          <w:color w:val="000000"/>
          <w:lang w:val="cs-CZ"/>
        </w:rPr>
        <w:t xml:space="preserve">” to </w:t>
      </w:r>
      <w:r w:rsidRPr="00F534A2">
        <w:rPr>
          <w:rFonts w:ascii="Calibri" w:hAnsi="Calibri" w:cs="Calibri"/>
          <w:color w:val="000000"/>
          <w:lang w:val="cs-CZ"/>
        </w:rPr>
        <w:t>pro potvrzení a postupu k nastavení času buzení 2</w:t>
      </w:r>
      <w:r w:rsidR="007D0A7C" w:rsidRPr="00F534A2">
        <w:rPr>
          <w:rFonts w:ascii="Calibri" w:eastAsia="SimSun" w:hAnsi="Calibri" w:cs="Calibri"/>
          <w:color w:val="000000"/>
          <w:lang w:val="cs-CZ" w:eastAsia="zh-CN"/>
        </w:rPr>
        <w:t xml:space="preserve">, </w:t>
      </w:r>
      <w:r w:rsidRPr="00F534A2">
        <w:rPr>
          <w:rFonts w:ascii="Calibri" w:eastAsia="SimSun" w:hAnsi="Calibri" w:cs="Calibri"/>
          <w:lang w:val="cs-CZ" w:eastAsia="zh-CN"/>
        </w:rPr>
        <w:t xml:space="preserve">tlačítky </w:t>
      </w:r>
      <w:r w:rsidR="007D0A7C" w:rsidRPr="00F534A2">
        <w:rPr>
          <w:rFonts w:ascii="Calibri" w:hAnsi="Calibri" w:cs="Calibri"/>
          <w:color w:val="000000"/>
          <w:lang w:val="cs-CZ"/>
        </w:rPr>
        <w:t>“</w:t>
      </w:r>
      <w:r w:rsidR="007D0A7C" w:rsidRPr="00F534A2">
        <w:rPr>
          <w:rFonts w:ascii="Arial" w:hAnsi="Arial" w:cs="Arial"/>
          <w:sz w:val="20"/>
          <w:lang w:val="cs-CZ"/>
        </w:rPr>
        <w:t>▲</w:t>
      </w:r>
      <w:r w:rsidR="007D0A7C" w:rsidRPr="00F534A2">
        <w:rPr>
          <w:rFonts w:ascii="Calibri" w:hAnsi="Calibri" w:cs="Calibri"/>
          <w:color w:val="000000"/>
          <w:lang w:val="cs-CZ"/>
        </w:rPr>
        <w:t>”</w:t>
      </w:r>
      <w:r w:rsidR="00C80048" w:rsidRPr="00F534A2">
        <w:rPr>
          <w:rFonts w:ascii="Calibri" w:eastAsia="SimSun" w:hAnsi="Calibri" w:cs="Calibri"/>
          <w:color w:val="000000"/>
          <w:lang w:val="cs-CZ" w:eastAsia="zh-CN"/>
        </w:rPr>
        <w:t xml:space="preserve"> </w:t>
      </w:r>
      <w:r w:rsidRPr="00F534A2">
        <w:rPr>
          <w:rFonts w:ascii="Calibri" w:hAnsi="Calibri" w:cs="Calibri"/>
          <w:color w:val="000000"/>
          <w:lang w:val="cs-CZ"/>
        </w:rPr>
        <w:t xml:space="preserve">nebo </w:t>
      </w:r>
      <w:r w:rsidR="007D0A7C" w:rsidRPr="00F534A2">
        <w:rPr>
          <w:rFonts w:ascii="Calibri" w:hAnsi="Calibri" w:cs="Calibri"/>
          <w:color w:val="000000"/>
          <w:lang w:val="cs-CZ"/>
        </w:rPr>
        <w:t>“</w:t>
      </w:r>
      <w:r w:rsidR="007D0A7C" w:rsidRPr="00F534A2">
        <w:rPr>
          <w:rFonts w:ascii="Arial" w:hAnsi="Arial" w:cs="Arial"/>
          <w:sz w:val="20"/>
          <w:lang w:val="cs-CZ"/>
        </w:rPr>
        <w:t>▼</w:t>
      </w:r>
      <w:r w:rsidR="007D0A7C" w:rsidRPr="00F534A2">
        <w:rPr>
          <w:rFonts w:ascii="Calibri" w:hAnsi="Calibri" w:cs="Calibri"/>
          <w:color w:val="000000"/>
          <w:lang w:val="cs-CZ"/>
        </w:rPr>
        <w:t xml:space="preserve">” </w:t>
      </w:r>
      <w:r w:rsidRPr="00F534A2">
        <w:rPr>
          <w:rFonts w:ascii="Calibri" w:hAnsi="Calibri" w:cs="Calibri"/>
          <w:color w:val="000000"/>
          <w:lang w:val="cs-CZ"/>
        </w:rPr>
        <w:t>nastavte požadovaný čas buzení</w:t>
      </w:r>
      <w:r w:rsidRPr="00F534A2">
        <w:rPr>
          <w:rFonts w:ascii="Calibri" w:eastAsia="SimSun" w:hAnsi="Calibri" w:cs="Calibri"/>
          <w:color w:val="000000"/>
          <w:lang w:val="cs-CZ" w:eastAsia="zh-CN"/>
        </w:rPr>
        <w:t xml:space="preserve"> </w:t>
      </w:r>
      <w:r w:rsidR="00697230" w:rsidRPr="00F534A2">
        <w:rPr>
          <w:rFonts w:ascii="Calibri" w:eastAsia="SimSun" w:hAnsi="Calibri" w:cs="Calibri"/>
          <w:color w:val="000000"/>
          <w:lang w:val="cs-CZ" w:eastAsia="zh-CN"/>
        </w:rPr>
        <w:t>2</w:t>
      </w:r>
      <w:r w:rsidR="007D0A7C" w:rsidRPr="00F534A2">
        <w:rPr>
          <w:rFonts w:ascii="Calibri" w:eastAsia="SimSun" w:hAnsi="Calibri" w:cs="Calibri"/>
          <w:color w:val="000000"/>
          <w:lang w:val="cs-CZ" w:eastAsia="zh-CN"/>
        </w:rPr>
        <w:t xml:space="preserve">, </w:t>
      </w:r>
      <w:r w:rsidR="00C33DD6" w:rsidRPr="00F534A2">
        <w:rPr>
          <w:rFonts w:ascii="Calibri" w:hAnsi="Calibri" w:cs="Calibri"/>
          <w:color w:val="000000"/>
          <w:lang w:val="cs-CZ"/>
        </w:rPr>
        <w:t xml:space="preserve">stiskněte tlačítko </w:t>
      </w:r>
      <w:r w:rsidR="007D0A7C" w:rsidRPr="00F534A2">
        <w:rPr>
          <w:rFonts w:ascii="Calibri" w:hAnsi="Calibri" w:cs="Calibri"/>
          <w:color w:val="000000"/>
          <w:lang w:val="cs-CZ"/>
        </w:rPr>
        <w:t>“</w:t>
      </w:r>
      <w:r w:rsidR="007D0A7C" w:rsidRPr="00F534A2">
        <w:rPr>
          <w:rFonts w:ascii="Calibri" w:eastAsia="SimSun" w:hAnsi="Calibri" w:cs="Calibri"/>
          <w:color w:val="000000"/>
          <w:lang w:val="cs-CZ" w:eastAsia="zh-CN"/>
        </w:rPr>
        <w:t>AL</w:t>
      </w:r>
      <w:r w:rsidR="005443F6" w:rsidRPr="00F534A2">
        <w:rPr>
          <w:rFonts w:ascii="Calibri" w:eastAsia="SimSun" w:hAnsi="Calibri" w:cs="Calibri"/>
          <w:color w:val="000000"/>
          <w:lang w:val="cs-CZ" w:eastAsia="zh-CN"/>
        </w:rPr>
        <w:t>ARM</w:t>
      </w:r>
      <w:r w:rsidR="00A23D33" w:rsidRPr="00F534A2">
        <w:rPr>
          <w:rFonts w:ascii="Calibri" w:eastAsia="SimSun" w:hAnsi="Calibri" w:cs="Calibri"/>
          <w:color w:val="000000"/>
          <w:lang w:val="cs-CZ" w:eastAsia="zh-CN"/>
        </w:rPr>
        <w:t xml:space="preserve"> </w:t>
      </w:r>
      <w:r w:rsidR="007D0A7C" w:rsidRPr="00F534A2">
        <w:rPr>
          <w:rFonts w:ascii="Calibri" w:eastAsia="SimSun" w:hAnsi="Calibri" w:cs="Calibri"/>
          <w:color w:val="000000"/>
          <w:lang w:val="cs-CZ" w:eastAsia="zh-CN"/>
        </w:rPr>
        <w:t>SET</w:t>
      </w:r>
      <w:r w:rsidR="007D0A7C" w:rsidRPr="00F534A2">
        <w:rPr>
          <w:rFonts w:ascii="Calibri" w:hAnsi="Calibri" w:cs="Calibri"/>
          <w:color w:val="000000"/>
          <w:lang w:val="cs-CZ"/>
        </w:rPr>
        <w:t xml:space="preserve">” </w:t>
      </w:r>
      <w:r w:rsidR="00C33DD6" w:rsidRPr="00F534A2">
        <w:rPr>
          <w:rFonts w:ascii="Calibri" w:hAnsi="Calibri" w:cs="Calibri"/>
          <w:color w:val="000000"/>
          <w:lang w:val="cs-CZ"/>
        </w:rPr>
        <w:t>pro potvrzení a ukončení nastavení budíku.</w:t>
      </w:r>
    </w:p>
    <w:p w:rsidR="002766CC" w:rsidRPr="00F534A2" w:rsidRDefault="002766CC" w:rsidP="00C33DD6">
      <w:pPr>
        <w:spacing w:line="360" w:lineRule="exact"/>
        <w:ind w:left="408"/>
        <w:jc w:val="both"/>
        <w:rPr>
          <w:rFonts w:ascii="Calibri" w:hAnsi="Calibri" w:cs="Calibri"/>
          <w:lang w:val="cs-CZ"/>
        </w:rPr>
      </w:pPr>
      <w:r w:rsidRPr="00F534A2">
        <w:rPr>
          <w:rFonts w:ascii="Calibri" w:hAnsi="Calibri" w:cs="Calibri"/>
          <w:i/>
          <w:lang w:val="cs-CZ"/>
        </w:rPr>
        <w:t>(</w:t>
      </w:r>
      <w:r w:rsidR="00C33DD6" w:rsidRPr="00F534A2">
        <w:rPr>
          <w:rFonts w:ascii="Calibri" w:hAnsi="Calibri" w:cs="Calibri"/>
          <w:i/>
          <w:lang w:val="cs-CZ"/>
        </w:rPr>
        <w:t xml:space="preserve">pokud tlačítka </w:t>
      </w:r>
      <w:r w:rsidR="00C33DD6" w:rsidRPr="00F534A2">
        <w:rPr>
          <w:rFonts w:ascii="Calibri" w:hAnsi="Calibri" w:cs="Calibri"/>
          <w:i/>
          <w:color w:val="000000"/>
          <w:lang w:val="cs-CZ"/>
        </w:rPr>
        <w:t>“</w:t>
      </w:r>
      <w:r w:rsidR="00C33DD6" w:rsidRPr="00F534A2">
        <w:rPr>
          <w:rFonts w:ascii="Arial" w:hAnsi="Arial" w:cs="Arial"/>
          <w:sz w:val="20"/>
          <w:lang w:val="cs-CZ"/>
        </w:rPr>
        <w:t>▲</w:t>
      </w:r>
      <w:r w:rsidR="00C33DD6" w:rsidRPr="00F534A2">
        <w:rPr>
          <w:rFonts w:ascii="Calibri" w:hAnsi="Calibri" w:cs="Calibri"/>
          <w:i/>
          <w:color w:val="000000"/>
          <w:lang w:val="cs-CZ"/>
        </w:rPr>
        <w:t>” nebo “</w:t>
      </w:r>
      <w:r w:rsidR="00C33DD6" w:rsidRPr="00F534A2">
        <w:rPr>
          <w:rFonts w:ascii="Arial" w:hAnsi="Arial" w:cs="Arial"/>
          <w:sz w:val="20"/>
          <w:lang w:val="cs-CZ"/>
        </w:rPr>
        <w:t>▼</w:t>
      </w:r>
      <w:r w:rsidR="00C33DD6" w:rsidRPr="00F534A2">
        <w:rPr>
          <w:rFonts w:ascii="Calibri" w:hAnsi="Calibri" w:cs="Calibri"/>
          <w:i/>
          <w:color w:val="000000"/>
          <w:lang w:val="cs-CZ"/>
        </w:rPr>
        <w:t>” přidržíte</w:t>
      </w:r>
      <w:r w:rsidR="00C33DD6" w:rsidRPr="00F534A2">
        <w:rPr>
          <w:rFonts w:ascii="Calibri" w:hAnsi="Calibri" w:cs="Calibri"/>
          <w:i/>
          <w:lang w:val="cs-CZ"/>
        </w:rPr>
        <w:t>, funkce se urychlí a vy dosáhnete požadovaných hodnot rychleji</w:t>
      </w:r>
      <w:r w:rsidRPr="00F534A2">
        <w:rPr>
          <w:rFonts w:ascii="Calibri" w:hAnsi="Calibri" w:cs="Calibri"/>
          <w:i/>
          <w:lang w:val="cs-CZ"/>
        </w:rPr>
        <w:t>)</w:t>
      </w:r>
    </w:p>
    <w:p w:rsidR="00F16983" w:rsidRPr="00F534A2" w:rsidRDefault="00F16983" w:rsidP="00F16983">
      <w:pPr>
        <w:spacing w:line="360" w:lineRule="exact"/>
        <w:ind w:left="408"/>
        <w:jc w:val="both"/>
        <w:rPr>
          <w:rFonts w:ascii="Calibri" w:eastAsia="SimSun" w:hAnsi="Calibri" w:cs="Calibri"/>
          <w:lang w:val="cs-CZ" w:eastAsia="zh-CN"/>
        </w:rPr>
      </w:pPr>
    </w:p>
    <w:p w:rsidR="00F16983" w:rsidRPr="00F534A2" w:rsidRDefault="00F16983" w:rsidP="00F16983">
      <w:pPr>
        <w:jc w:val="both"/>
        <w:rPr>
          <w:rFonts w:ascii="Calibri" w:eastAsia="SimSun" w:hAnsi="Calibri" w:cs="Calibri"/>
          <w:b/>
          <w:bCs/>
          <w:lang w:val="cs-CZ" w:eastAsia="zh-CN"/>
        </w:rPr>
      </w:pPr>
      <w:r w:rsidRPr="00F534A2">
        <w:rPr>
          <w:rFonts w:ascii="Calibri" w:eastAsia="SimSun" w:hAnsi="Calibri" w:cs="Calibri"/>
          <w:b/>
          <w:bCs/>
          <w:lang w:val="cs-CZ" w:eastAsia="zh-CN"/>
        </w:rPr>
        <w:t>4.4</w:t>
      </w:r>
      <w:r w:rsidR="002444C0" w:rsidRPr="00F534A2">
        <w:rPr>
          <w:rFonts w:ascii="Calibri" w:eastAsia="SimSun" w:hAnsi="Calibri" w:cs="Calibri"/>
          <w:b/>
          <w:bCs/>
          <w:lang w:val="cs-CZ" w:eastAsia="zh-CN"/>
        </w:rPr>
        <w:t xml:space="preserve"> </w:t>
      </w:r>
      <w:r w:rsidR="00C33DD6" w:rsidRPr="00F534A2">
        <w:rPr>
          <w:rFonts w:ascii="Calibri" w:hAnsi="Calibri" w:cs="Calibri"/>
          <w:b/>
          <w:bCs/>
          <w:lang w:val="cs-CZ"/>
        </w:rPr>
        <w:t>Funkce opakované buzení (SNOOZE)</w:t>
      </w:r>
      <w:r w:rsidRPr="00F534A2">
        <w:rPr>
          <w:rFonts w:ascii="Calibri" w:hAnsi="Calibri" w:cs="Calibri"/>
          <w:b/>
          <w:bCs/>
          <w:lang w:val="cs-CZ"/>
        </w:rPr>
        <w:t>:</w:t>
      </w:r>
    </w:p>
    <w:p w:rsidR="004C2172" w:rsidRPr="00F534A2" w:rsidRDefault="00C33DD6" w:rsidP="004C2172">
      <w:pPr>
        <w:numPr>
          <w:ilvl w:val="0"/>
          <w:numId w:val="10"/>
        </w:numPr>
        <w:spacing w:line="360" w:lineRule="exact"/>
        <w:ind w:left="408" w:hangingChars="170" w:hanging="408"/>
        <w:jc w:val="both"/>
        <w:rPr>
          <w:rFonts w:ascii="Calibri" w:hAnsi="Calibri" w:cs="Calibri"/>
          <w:lang w:val="cs-CZ"/>
        </w:rPr>
      </w:pPr>
      <w:r w:rsidRPr="00F534A2">
        <w:rPr>
          <w:rFonts w:ascii="Calibri" w:eastAsia="SimSun" w:hAnsi="Calibri" w:cs="Calibri"/>
          <w:color w:val="000000"/>
          <w:lang w:val="cs-CZ" w:eastAsia="zh-CN"/>
        </w:rPr>
        <w:t xml:space="preserve">Posuňte přepínač </w:t>
      </w:r>
      <w:r w:rsidR="004C2172" w:rsidRPr="00F534A2">
        <w:rPr>
          <w:rFonts w:ascii="Calibri" w:eastAsia="SimSun" w:hAnsi="Calibri" w:cs="Calibri"/>
          <w:color w:val="000000"/>
          <w:lang w:val="cs-CZ" w:eastAsia="zh-CN"/>
        </w:rPr>
        <w:t xml:space="preserve">“AL 1” </w:t>
      </w:r>
      <w:r w:rsidRPr="00F534A2">
        <w:rPr>
          <w:rFonts w:ascii="Calibri" w:eastAsia="SimSun" w:hAnsi="Calibri" w:cs="Calibri"/>
          <w:color w:val="000000"/>
          <w:lang w:val="cs-CZ" w:eastAsia="zh-CN"/>
        </w:rPr>
        <w:t xml:space="preserve">nebo </w:t>
      </w:r>
      <w:r w:rsidR="004C2172" w:rsidRPr="00F534A2">
        <w:rPr>
          <w:rFonts w:ascii="Calibri" w:eastAsia="SimSun" w:hAnsi="Calibri" w:cs="Calibri"/>
          <w:color w:val="000000"/>
          <w:lang w:val="cs-CZ" w:eastAsia="zh-CN"/>
        </w:rPr>
        <w:t xml:space="preserve">“AL 2” </w:t>
      </w:r>
      <w:r w:rsidRPr="00F534A2">
        <w:rPr>
          <w:rFonts w:ascii="Calibri" w:eastAsia="SimSun" w:hAnsi="Calibri" w:cs="Calibri"/>
          <w:color w:val="000000"/>
          <w:lang w:val="cs-CZ" w:eastAsia="zh-CN"/>
        </w:rPr>
        <w:t xml:space="preserve">do polohy “ON” (zapnuto) pro aktivaci funkce </w:t>
      </w:r>
      <w:r w:rsidR="004C2172" w:rsidRPr="00F534A2">
        <w:rPr>
          <w:rFonts w:ascii="Calibri" w:eastAsia="SimSun" w:hAnsi="Calibri" w:cs="Calibri"/>
          <w:color w:val="000000"/>
          <w:lang w:val="cs-CZ" w:eastAsia="zh-CN"/>
        </w:rPr>
        <w:t xml:space="preserve">ALARM 1 </w:t>
      </w:r>
      <w:r w:rsidRPr="00F534A2">
        <w:rPr>
          <w:rFonts w:ascii="Calibri" w:eastAsia="SimSun" w:hAnsi="Calibri" w:cs="Calibri"/>
          <w:color w:val="000000"/>
          <w:lang w:val="cs-CZ" w:eastAsia="zh-CN"/>
        </w:rPr>
        <w:t>(budík 1) nebo ALARM2 (budík 2)</w:t>
      </w:r>
      <w:r w:rsidR="004C2172" w:rsidRPr="00F534A2">
        <w:rPr>
          <w:rFonts w:ascii="Calibri" w:eastAsia="SimSun" w:hAnsi="Calibri" w:cs="Calibri"/>
          <w:color w:val="000000"/>
          <w:lang w:val="cs-CZ" w:eastAsia="zh-CN"/>
        </w:rPr>
        <w:t xml:space="preserve">. </w:t>
      </w:r>
      <w:r w:rsidRPr="00F534A2">
        <w:rPr>
          <w:rFonts w:ascii="Calibri" w:eastAsia="SimSun" w:hAnsi="Calibri" w:cs="Calibri"/>
          <w:color w:val="000000"/>
          <w:lang w:val="cs-CZ" w:eastAsia="zh-CN"/>
        </w:rPr>
        <w:t xml:space="preserve">Na displeji se objeví čas buzení a příslušný symbol </w:t>
      </w:r>
      <w:r w:rsidR="004C2172" w:rsidRPr="00F534A2">
        <w:rPr>
          <w:rFonts w:ascii="Calibri" w:eastAsia="SimSun" w:hAnsi="Calibri" w:cs="Calibri"/>
          <w:color w:val="000000"/>
          <w:lang w:val="cs-CZ" w:eastAsia="zh-CN"/>
        </w:rPr>
        <w:t>“</w:t>
      </w:r>
      <w:r w:rsidR="00D31B0B">
        <w:rPr>
          <w:rFonts w:ascii="Calibri" w:eastAsia="SimSun" w:hAnsi="Calibri" w:cs="Calibri"/>
          <w:sz w:val="20"/>
          <w:szCs w:val="20"/>
          <w:lang w:val="cs-CZ" w:eastAsia="zh-CN"/>
        </w:rPr>
        <w:pict>
          <v:shape id="_x0000_i1034" type="#_x0000_t75" style="width:27.75pt;height:12.75pt">
            <v:imagedata r:id="rId12" o:title=""/>
          </v:shape>
        </w:pict>
      </w:r>
      <w:r w:rsidR="004C2172" w:rsidRPr="00F534A2">
        <w:rPr>
          <w:rFonts w:ascii="Calibri" w:eastAsia="SimSun" w:hAnsi="Calibri" w:cs="Calibri"/>
          <w:color w:val="000000"/>
          <w:lang w:val="cs-CZ" w:eastAsia="zh-CN"/>
        </w:rPr>
        <w:t>”.</w:t>
      </w:r>
    </w:p>
    <w:p w:rsidR="00C33DD6" w:rsidRPr="00F534A2" w:rsidRDefault="00C33DD6" w:rsidP="00D246E6">
      <w:pPr>
        <w:numPr>
          <w:ilvl w:val="0"/>
          <w:numId w:val="32"/>
        </w:numPr>
        <w:tabs>
          <w:tab w:val="clear" w:pos="720"/>
          <w:tab w:val="num" w:pos="360"/>
        </w:tabs>
        <w:ind w:left="360"/>
        <w:jc w:val="both"/>
        <w:rPr>
          <w:rFonts w:ascii="Calibri" w:eastAsia="SimSun" w:hAnsi="Calibri" w:cs="Calibri"/>
          <w:color w:val="000000"/>
          <w:lang w:val="cs-CZ" w:eastAsia="zh-CN"/>
        </w:rPr>
      </w:pPr>
      <w:r w:rsidRPr="00F534A2">
        <w:rPr>
          <w:rFonts w:ascii="Calibri" w:eastAsia="SimSun" w:hAnsi="Calibri" w:cs="Calibri"/>
          <w:color w:val="000000"/>
          <w:lang w:val="cs-CZ" w:eastAsia="zh-CN"/>
        </w:rPr>
        <w:t>Když se v nastavený čas buzení rozezní zvuková signalizace, stiskněte libovolné tlačítko pro ukončení zvukové signalizace. Pokud tak neučiníte, zvuková signalizace ustane po 3 minutách automaticky</w:t>
      </w:r>
      <w:r w:rsidRPr="00F534A2">
        <w:rPr>
          <w:rFonts w:ascii="Calibri" w:hAnsi="Calibri" w:cs="Calibri"/>
          <w:color w:val="000000"/>
          <w:lang w:val="cs-CZ"/>
        </w:rPr>
        <w:t>.</w:t>
      </w:r>
    </w:p>
    <w:p w:rsidR="00D246E6" w:rsidRPr="00F534A2" w:rsidRDefault="00C33DD6" w:rsidP="00D246E6">
      <w:pPr>
        <w:numPr>
          <w:ilvl w:val="0"/>
          <w:numId w:val="32"/>
        </w:numPr>
        <w:tabs>
          <w:tab w:val="clear" w:pos="720"/>
          <w:tab w:val="num" w:pos="360"/>
        </w:tabs>
        <w:ind w:left="360"/>
        <w:jc w:val="both"/>
        <w:rPr>
          <w:rFonts w:ascii="Calibri" w:eastAsia="SimSun" w:hAnsi="Calibri" w:cs="Calibri"/>
          <w:color w:val="000000"/>
          <w:lang w:val="cs-CZ" w:eastAsia="zh-CN"/>
        </w:rPr>
      </w:pPr>
      <w:r w:rsidRPr="00F534A2">
        <w:rPr>
          <w:rFonts w:ascii="Calibri" w:hAnsi="Calibri" w:cs="Calibri"/>
          <w:color w:val="000000"/>
          <w:lang w:val="cs-CZ"/>
        </w:rPr>
        <w:t xml:space="preserve">Stiskněte tlačítko </w:t>
      </w:r>
      <w:r w:rsidR="00D246E6" w:rsidRPr="00F534A2">
        <w:rPr>
          <w:rFonts w:ascii="Calibri" w:eastAsia="SimSun" w:hAnsi="Calibri" w:cs="Calibri"/>
          <w:color w:val="000000"/>
          <w:lang w:val="cs-CZ" w:eastAsia="zh-CN"/>
        </w:rPr>
        <w:t>“</w:t>
      </w:r>
      <w:r w:rsidR="00D246E6" w:rsidRPr="00F534A2">
        <w:rPr>
          <w:rFonts w:ascii="Calibri" w:hAnsi="Calibri" w:cs="Calibri"/>
          <w:color w:val="000000"/>
          <w:lang w:val="cs-CZ"/>
        </w:rPr>
        <w:t>SNOOZE</w:t>
      </w:r>
      <w:r w:rsidR="00AA52B3" w:rsidRPr="00F534A2">
        <w:rPr>
          <w:rFonts w:ascii="Calibri" w:eastAsia="SimSun" w:hAnsi="Calibri" w:cs="Calibri"/>
          <w:color w:val="000000"/>
          <w:lang w:val="cs-CZ" w:eastAsia="zh-CN"/>
        </w:rPr>
        <w:t>/LIGHT</w:t>
      </w:r>
      <w:r w:rsidR="00D246E6" w:rsidRPr="00F534A2">
        <w:rPr>
          <w:rFonts w:ascii="Calibri" w:eastAsia="SimSun" w:hAnsi="Calibri" w:cs="Calibri"/>
          <w:color w:val="000000"/>
          <w:lang w:val="cs-CZ" w:eastAsia="zh-CN"/>
        </w:rPr>
        <w:t>”</w:t>
      </w:r>
      <w:r w:rsidR="00D246E6" w:rsidRPr="00F534A2">
        <w:rPr>
          <w:rFonts w:ascii="Calibri" w:hAnsi="Calibri" w:cs="Calibri"/>
          <w:color w:val="000000"/>
          <w:lang w:val="cs-CZ"/>
        </w:rPr>
        <w:t xml:space="preserve"> </w:t>
      </w:r>
      <w:r w:rsidRPr="00F534A2">
        <w:rPr>
          <w:rFonts w:ascii="Calibri" w:eastAsia="SimSun" w:hAnsi="Calibri" w:cs="Calibri"/>
          <w:color w:val="000000"/>
          <w:lang w:val="cs-CZ" w:eastAsia="zh-CN"/>
        </w:rPr>
        <w:t>během zvukové signalizace budíku</w:t>
      </w:r>
      <w:r w:rsidR="00D246E6" w:rsidRPr="00F534A2">
        <w:rPr>
          <w:rFonts w:ascii="Calibri" w:hAnsi="Calibri" w:cs="Calibri"/>
          <w:color w:val="000000"/>
          <w:lang w:val="cs-CZ"/>
        </w:rPr>
        <w:t>.</w:t>
      </w:r>
      <w:r w:rsidR="00077946" w:rsidRPr="00F534A2">
        <w:rPr>
          <w:rFonts w:ascii="Calibri" w:eastAsia="SimSun" w:hAnsi="Calibri" w:cs="Calibri"/>
          <w:color w:val="000000"/>
          <w:lang w:val="cs-CZ" w:eastAsia="zh-CN"/>
        </w:rPr>
        <w:t xml:space="preserve"> </w:t>
      </w:r>
      <w:r w:rsidRPr="00F534A2">
        <w:rPr>
          <w:rFonts w:ascii="Calibri" w:eastAsia="SimSun" w:hAnsi="Calibri" w:cs="Calibri"/>
          <w:color w:val="000000"/>
          <w:lang w:val="cs-CZ" w:eastAsia="zh-CN"/>
        </w:rPr>
        <w:t xml:space="preserve">Symbol </w:t>
      </w:r>
      <w:r w:rsidR="008B690E" w:rsidRPr="00F534A2">
        <w:rPr>
          <w:rFonts w:ascii="Calibri" w:eastAsia="SimSun" w:hAnsi="Calibri" w:cs="Calibri"/>
          <w:color w:val="000000"/>
          <w:lang w:val="cs-CZ" w:eastAsia="zh-CN"/>
        </w:rPr>
        <w:t>“</w:t>
      </w:r>
      <w:r w:rsidR="00D7225D">
        <w:rPr>
          <w:rFonts w:ascii="Calibri" w:hAnsi="Calibri" w:cs="Calibri"/>
          <w:color w:val="000000"/>
          <w:lang w:val="cs-CZ"/>
        </w:rPr>
        <w:pict>
          <v:shape id="_x0000_i1035" type="#_x0000_t75" style="width:16.5pt;height:13.5pt;mso-position-horizontal-relative:page;mso-position-vertical-relative:page">
            <v:imagedata r:id="rId13" o:title=""/>
          </v:shape>
        </w:pict>
      </w:r>
      <w:r w:rsidR="008B690E" w:rsidRPr="00F534A2">
        <w:rPr>
          <w:rFonts w:ascii="Calibri" w:eastAsia="SimSun" w:hAnsi="Calibri" w:cs="Calibri"/>
          <w:color w:val="000000"/>
          <w:lang w:val="cs-CZ" w:eastAsia="zh-CN"/>
        </w:rPr>
        <w:t xml:space="preserve">” </w:t>
      </w:r>
      <w:r w:rsidRPr="00F534A2">
        <w:rPr>
          <w:rFonts w:ascii="Calibri" w:eastAsia="SimSun" w:hAnsi="Calibri" w:cs="Calibri"/>
          <w:color w:val="000000"/>
          <w:lang w:val="cs-CZ" w:eastAsia="zh-CN"/>
        </w:rPr>
        <w:t>začne blikat na displeji</w:t>
      </w:r>
      <w:r w:rsidR="00077946" w:rsidRPr="00F534A2">
        <w:rPr>
          <w:rFonts w:ascii="Calibri" w:eastAsia="SimSun" w:hAnsi="Calibri" w:cs="Calibri"/>
          <w:color w:val="000000"/>
          <w:lang w:val="cs-CZ" w:eastAsia="zh-CN"/>
        </w:rPr>
        <w:t>.</w:t>
      </w:r>
      <w:r w:rsidR="00D246E6" w:rsidRPr="00F534A2">
        <w:rPr>
          <w:rFonts w:ascii="Calibri" w:hAnsi="Calibri" w:cs="Calibri"/>
          <w:color w:val="000000"/>
          <w:lang w:val="cs-CZ"/>
        </w:rPr>
        <w:t xml:space="preserve"> </w:t>
      </w:r>
      <w:r w:rsidRPr="00F534A2">
        <w:rPr>
          <w:rFonts w:ascii="Calibri" w:hAnsi="Calibri" w:cs="Calibri"/>
          <w:color w:val="000000"/>
          <w:lang w:val="cs-CZ"/>
        </w:rPr>
        <w:t>Zvuková signalizace se na 5 minut přeruší, aby se potom opět rozezněla k opakovanému buzení</w:t>
      </w:r>
      <w:r w:rsidR="00D246E6" w:rsidRPr="00F534A2">
        <w:rPr>
          <w:rFonts w:ascii="Calibri" w:hAnsi="Calibri" w:cs="Calibri"/>
          <w:color w:val="000000"/>
          <w:lang w:val="cs-CZ"/>
        </w:rPr>
        <w:t xml:space="preserve">. </w:t>
      </w:r>
      <w:r w:rsidRPr="00F534A2">
        <w:rPr>
          <w:rFonts w:ascii="Calibri" w:hAnsi="Calibri" w:cs="Calibri"/>
          <w:color w:val="000000"/>
          <w:lang w:val="cs-CZ"/>
        </w:rPr>
        <w:t>Zvuková signalizace a vstávání lze přerušit a odložit až sedmkrát</w:t>
      </w:r>
      <w:r w:rsidR="004668C8" w:rsidRPr="00F534A2">
        <w:rPr>
          <w:rFonts w:ascii="Calibri" w:eastAsia="SimSun" w:hAnsi="Calibri" w:cs="Calibri"/>
          <w:color w:val="000000"/>
          <w:lang w:val="cs-CZ" w:eastAsia="zh-CN"/>
        </w:rPr>
        <w:t>.</w:t>
      </w:r>
    </w:p>
    <w:p w:rsidR="00D246E6" w:rsidRPr="00F534A2" w:rsidRDefault="00C33DD6" w:rsidP="00D246E6">
      <w:pPr>
        <w:numPr>
          <w:ilvl w:val="0"/>
          <w:numId w:val="32"/>
        </w:numPr>
        <w:tabs>
          <w:tab w:val="clear" w:pos="720"/>
          <w:tab w:val="num" w:pos="360"/>
        </w:tabs>
        <w:ind w:left="360"/>
        <w:jc w:val="both"/>
        <w:rPr>
          <w:rFonts w:ascii="Calibri" w:hAnsi="Calibri" w:cs="Calibri"/>
          <w:lang w:val="cs-CZ"/>
        </w:rPr>
      </w:pPr>
      <w:r w:rsidRPr="00F534A2">
        <w:rPr>
          <w:rFonts w:ascii="Calibri" w:hAnsi="Calibri" w:cs="Calibri"/>
          <w:color w:val="000000"/>
          <w:lang w:val="cs-CZ"/>
        </w:rPr>
        <w:t xml:space="preserve">Pro úplné vypnutí zvukové signalizace stiskněte jakékoliv jiné tlačítko než </w:t>
      </w:r>
      <w:r w:rsidR="00D246E6" w:rsidRPr="00F534A2">
        <w:rPr>
          <w:rFonts w:ascii="Calibri" w:eastAsia="SimSun" w:hAnsi="Calibri" w:cs="Calibri"/>
          <w:color w:val="000000"/>
          <w:lang w:val="cs-CZ" w:eastAsia="zh-CN"/>
        </w:rPr>
        <w:t>“SNOOZE”</w:t>
      </w:r>
      <w:r w:rsidRPr="00F534A2">
        <w:rPr>
          <w:rFonts w:ascii="Calibri" w:eastAsia="SimSun" w:hAnsi="Calibri" w:cs="Calibri"/>
          <w:color w:val="000000"/>
          <w:lang w:val="cs-CZ" w:eastAsia="zh-CN"/>
        </w:rPr>
        <w:t xml:space="preserve"> nebo</w:t>
      </w:r>
      <w:r w:rsidR="00D246E6" w:rsidRPr="00F534A2">
        <w:rPr>
          <w:rFonts w:ascii="Calibri" w:eastAsia="SimSun" w:hAnsi="Calibri" w:cs="Calibri"/>
          <w:color w:val="000000"/>
          <w:lang w:val="cs-CZ" w:eastAsia="zh-CN"/>
        </w:rPr>
        <w:t xml:space="preserve"> </w:t>
      </w:r>
      <w:r w:rsidRPr="00F534A2">
        <w:rPr>
          <w:rFonts w:ascii="Calibri" w:eastAsia="SimSun" w:hAnsi="Calibri" w:cs="Calibri"/>
          <w:color w:val="000000"/>
          <w:lang w:val="cs-CZ" w:eastAsia="zh-CN"/>
        </w:rPr>
        <w:t xml:space="preserve">přesuňte přepínač </w:t>
      </w:r>
      <w:r w:rsidR="00077946" w:rsidRPr="00F534A2">
        <w:rPr>
          <w:rFonts w:ascii="Calibri" w:hAnsi="Calibri" w:cs="Calibri"/>
          <w:color w:val="000000"/>
          <w:lang w:val="cs-CZ"/>
        </w:rPr>
        <w:t>“</w:t>
      </w:r>
      <w:r w:rsidR="00077946" w:rsidRPr="00F534A2">
        <w:rPr>
          <w:rFonts w:ascii="Calibri" w:eastAsia="SimSun" w:hAnsi="Calibri" w:cs="Calibri"/>
          <w:color w:val="000000"/>
          <w:lang w:val="cs-CZ" w:eastAsia="zh-CN"/>
        </w:rPr>
        <w:t xml:space="preserve">AL </w:t>
      </w:r>
      <w:r w:rsidR="00697230" w:rsidRPr="00F534A2">
        <w:rPr>
          <w:rFonts w:ascii="Calibri" w:eastAsia="SimSun" w:hAnsi="Calibri" w:cs="Calibri"/>
          <w:color w:val="000000"/>
          <w:lang w:val="cs-CZ" w:eastAsia="zh-CN"/>
        </w:rPr>
        <w:t>1”</w:t>
      </w:r>
      <w:r w:rsidR="00D246E6" w:rsidRPr="00F534A2">
        <w:rPr>
          <w:rFonts w:ascii="Calibri" w:eastAsia="SimSun" w:hAnsi="Calibri" w:cs="Calibri"/>
          <w:color w:val="000000"/>
          <w:lang w:val="cs-CZ" w:eastAsia="zh-CN"/>
        </w:rPr>
        <w:t xml:space="preserve"> </w:t>
      </w:r>
      <w:r w:rsidRPr="00F534A2">
        <w:rPr>
          <w:rFonts w:ascii="Calibri" w:eastAsia="SimSun" w:hAnsi="Calibri" w:cs="Calibri"/>
          <w:color w:val="000000"/>
          <w:lang w:val="cs-CZ" w:eastAsia="zh-CN"/>
        </w:rPr>
        <w:t>nebo</w:t>
      </w:r>
      <w:r w:rsidR="00077946" w:rsidRPr="00F534A2">
        <w:rPr>
          <w:rFonts w:ascii="Calibri" w:eastAsia="SimSun" w:hAnsi="Calibri" w:cs="Calibri"/>
          <w:color w:val="000000"/>
          <w:lang w:val="cs-CZ" w:eastAsia="zh-CN"/>
        </w:rPr>
        <w:t xml:space="preserve"> “AL 2” </w:t>
      </w:r>
      <w:r w:rsidRPr="00F534A2">
        <w:rPr>
          <w:rFonts w:ascii="Calibri" w:eastAsia="SimSun" w:hAnsi="Calibri" w:cs="Calibri"/>
          <w:color w:val="000000"/>
          <w:lang w:val="cs-CZ" w:eastAsia="zh-CN"/>
        </w:rPr>
        <w:t>do polohy “</w:t>
      </w:r>
      <w:r w:rsidR="00414357" w:rsidRPr="00F534A2">
        <w:rPr>
          <w:rFonts w:ascii="Calibri" w:eastAsia="SimSun" w:hAnsi="Calibri" w:cs="Calibri"/>
          <w:color w:val="000000"/>
          <w:lang w:val="cs-CZ" w:eastAsia="zh-CN"/>
        </w:rPr>
        <w:t>OFF</w:t>
      </w:r>
      <w:r w:rsidRPr="00F534A2">
        <w:rPr>
          <w:rFonts w:ascii="Calibri" w:eastAsia="SimSun" w:hAnsi="Calibri" w:cs="Calibri"/>
          <w:color w:val="000000"/>
          <w:lang w:val="cs-CZ" w:eastAsia="zh-CN"/>
        </w:rPr>
        <w:t>“</w:t>
      </w:r>
      <w:r w:rsidR="00D246E6" w:rsidRPr="00F534A2">
        <w:rPr>
          <w:rFonts w:ascii="Calibri" w:eastAsia="SimSun" w:hAnsi="Calibri" w:cs="Calibri"/>
          <w:color w:val="000000"/>
          <w:lang w:val="cs-CZ" w:eastAsia="zh-CN"/>
        </w:rPr>
        <w:t xml:space="preserve">. </w:t>
      </w:r>
      <w:r w:rsidRPr="00F534A2">
        <w:rPr>
          <w:rFonts w:ascii="Calibri" w:eastAsia="SimSun" w:hAnsi="Calibri" w:cs="Calibri"/>
          <w:color w:val="000000"/>
          <w:lang w:val="cs-CZ" w:eastAsia="zh-CN"/>
        </w:rPr>
        <w:t xml:space="preserve">Po vypnutí funkce zmizí z displeje symbol </w:t>
      </w:r>
      <w:r w:rsidR="0002633D" w:rsidRPr="00F534A2">
        <w:rPr>
          <w:rFonts w:ascii="Calibri" w:eastAsia="SimSun" w:hAnsi="Calibri" w:cs="Calibri"/>
          <w:color w:val="000000"/>
          <w:lang w:val="cs-CZ" w:eastAsia="zh-CN"/>
        </w:rPr>
        <w:t>“</w:t>
      </w:r>
      <w:r w:rsidR="00D31B0B">
        <w:rPr>
          <w:rFonts w:ascii="Calibri" w:eastAsia="SimSun" w:hAnsi="Calibri" w:cs="Calibri"/>
          <w:sz w:val="20"/>
          <w:szCs w:val="20"/>
          <w:lang w:val="cs-CZ" w:eastAsia="zh-CN"/>
        </w:rPr>
        <w:pict>
          <v:shape id="_x0000_i1036" type="#_x0000_t75" style="width:27.75pt;height:12.75pt">
            <v:imagedata r:id="rId12" o:title=""/>
          </v:shape>
        </w:pict>
      </w:r>
      <w:r w:rsidR="0002633D" w:rsidRPr="00F534A2">
        <w:rPr>
          <w:rFonts w:ascii="Calibri" w:eastAsia="SimSun" w:hAnsi="Calibri" w:cs="Calibri"/>
          <w:color w:val="000000"/>
          <w:lang w:val="cs-CZ" w:eastAsia="zh-CN"/>
        </w:rPr>
        <w:t>”</w:t>
      </w:r>
      <w:r w:rsidR="00D246E6" w:rsidRPr="00F534A2">
        <w:rPr>
          <w:rFonts w:ascii="Calibri" w:eastAsia="SimSun" w:hAnsi="Calibri" w:cs="Calibri"/>
          <w:color w:val="000000"/>
          <w:lang w:val="cs-CZ" w:eastAsia="zh-CN"/>
        </w:rPr>
        <w:t>.</w:t>
      </w:r>
    </w:p>
    <w:p w:rsidR="00D32FA1" w:rsidRPr="00F534A2" w:rsidRDefault="00C33DD6" w:rsidP="00D32FA1">
      <w:pPr>
        <w:spacing w:line="360" w:lineRule="exact"/>
        <w:ind w:leftChars="150" w:left="360"/>
        <w:jc w:val="both"/>
        <w:rPr>
          <w:rFonts w:ascii="Calibri" w:hAnsi="Calibri" w:cs="Calibri"/>
          <w:lang w:val="cs-CZ"/>
        </w:rPr>
      </w:pPr>
      <w:r w:rsidRPr="00F534A2">
        <w:rPr>
          <w:rFonts w:ascii="Calibri" w:eastAsia="SimSun" w:hAnsi="Calibri" w:cs="Calibri"/>
          <w:color w:val="000000"/>
          <w:lang w:val="cs-CZ" w:eastAsia="zh-CN"/>
        </w:rPr>
        <w:t xml:space="preserve">Přesuňte přepínač “ALARM MODE“ </w:t>
      </w:r>
      <w:r w:rsidR="00D32FA1" w:rsidRPr="00F534A2">
        <w:rPr>
          <w:rFonts w:ascii="Calibri" w:eastAsia="SimSun" w:hAnsi="Calibri" w:cs="Calibri"/>
          <w:lang w:val="cs-CZ" w:eastAsia="zh-CN"/>
        </w:rPr>
        <w:t>(B</w:t>
      </w:r>
      <w:r w:rsidR="00E92165" w:rsidRPr="00F534A2">
        <w:rPr>
          <w:rFonts w:ascii="Calibri" w:eastAsia="SimSun" w:hAnsi="Calibri" w:cs="Calibri"/>
          <w:lang w:val="cs-CZ" w:eastAsia="zh-CN"/>
        </w:rPr>
        <w:t>6</w:t>
      </w:r>
      <w:r w:rsidR="00D32FA1" w:rsidRPr="00F534A2">
        <w:rPr>
          <w:rFonts w:ascii="Calibri" w:eastAsia="SimSun" w:hAnsi="Calibri" w:cs="Calibri"/>
          <w:lang w:val="cs-CZ" w:eastAsia="zh-CN"/>
        </w:rPr>
        <w:t>)</w:t>
      </w:r>
      <w:r w:rsidR="005256F7" w:rsidRPr="00F534A2">
        <w:rPr>
          <w:rFonts w:ascii="Calibri" w:eastAsia="SimSun" w:hAnsi="Calibri" w:cs="Calibri"/>
          <w:lang w:val="cs-CZ" w:eastAsia="zh-CN"/>
        </w:rPr>
        <w:t xml:space="preserve"> pro výběr mezi</w:t>
      </w:r>
      <w:r w:rsidR="00D32FA1" w:rsidRPr="00F534A2">
        <w:rPr>
          <w:rFonts w:ascii="Calibri" w:eastAsia="SimSun" w:hAnsi="Calibri" w:cs="Calibri"/>
          <w:lang w:val="cs-CZ" w:eastAsia="zh-CN"/>
        </w:rPr>
        <w:t xml:space="preserve"> </w:t>
      </w:r>
      <w:r w:rsidR="005256F7" w:rsidRPr="00F534A2">
        <w:rPr>
          <w:rFonts w:ascii="Calibri" w:eastAsia="SimSun" w:hAnsi="Calibri" w:cs="Calibri"/>
          <w:lang w:val="cs-CZ" w:eastAsia="zh-CN"/>
        </w:rPr>
        <w:t>buzením každý den nebo jen od pondělí do pátku</w:t>
      </w:r>
      <w:r w:rsidR="00D32FA1" w:rsidRPr="00F534A2">
        <w:rPr>
          <w:rFonts w:ascii="Calibri" w:eastAsia="SimSun" w:hAnsi="Calibri" w:cs="Calibri"/>
          <w:lang w:val="cs-CZ" w:eastAsia="zh-CN"/>
        </w:rPr>
        <w:t>.</w:t>
      </w:r>
    </w:p>
    <w:p w:rsidR="001A6D6B" w:rsidRPr="00F534A2" w:rsidRDefault="001A6D6B" w:rsidP="001A6D6B">
      <w:pPr>
        <w:ind w:left="360"/>
        <w:jc w:val="both"/>
        <w:rPr>
          <w:rFonts w:ascii="Calibri" w:hAnsi="Calibri" w:cs="Calibri"/>
          <w:lang w:val="cs-CZ"/>
        </w:rPr>
      </w:pPr>
    </w:p>
    <w:p w:rsidR="00F16983" w:rsidRPr="00F534A2" w:rsidRDefault="00F16983" w:rsidP="00F16983">
      <w:pPr>
        <w:jc w:val="both"/>
        <w:rPr>
          <w:rFonts w:ascii="Calibri" w:eastAsia="SimSun" w:hAnsi="Calibri" w:cs="Calibri"/>
          <w:b/>
          <w:sz w:val="28"/>
          <w:szCs w:val="28"/>
          <w:lang w:val="cs-CZ" w:eastAsia="zh-CN"/>
        </w:rPr>
      </w:pPr>
      <w:r w:rsidRPr="00F534A2">
        <w:rPr>
          <w:rFonts w:ascii="Calibri" w:eastAsia="SimSun" w:hAnsi="Calibri" w:cs="Calibri"/>
          <w:b/>
          <w:sz w:val="28"/>
          <w:szCs w:val="28"/>
          <w:lang w:val="cs-CZ" w:eastAsia="zh-CN"/>
        </w:rPr>
        <w:t xml:space="preserve">5. </w:t>
      </w:r>
      <w:r w:rsidR="005256F7" w:rsidRPr="00F534A2">
        <w:rPr>
          <w:rFonts w:ascii="Calibri" w:eastAsia="SimSun" w:hAnsi="Calibri" w:cs="Calibri"/>
          <w:b/>
          <w:sz w:val="28"/>
          <w:szCs w:val="28"/>
          <w:lang w:val="cs-CZ" w:eastAsia="zh-CN"/>
        </w:rPr>
        <w:t>Teploměr</w:t>
      </w:r>
    </w:p>
    <w:p w:rsidR="00F16983" w:rsidRPr="00F534A2" w:rsidRDefault="005256F7" w:rsidP="005256F7">
      <w:pPr>
        <w:numPr>
          <w:ilvl w:val="0"/>
          <w:numId w:val="18"/>
        </w:numPr>
        <w:jc w:val="both"/>
        <w:rPr>
          <w:rFonts w:ascii="Calibri" w:hAnsi="Calibri" w:cs="Calibri"/>
          <w:b/>
          <w:bCs/>
          <w:lang w:val="cs-CZ"/>
        </w:rPr>
      </w:pPr>
      <w:r w:rsidRPr="00F534A2">
        <w:rPr>
          <w:rFonts w:ascii="Calibri" w:hAnsi="Calibri" w:cs="Calibri"/>
          <w:lang w:val="cs-CZ"/>
        </w:rPr>
        <w:t xml:space="preserve">Pokud se teplota vyšplhá mimo měřitelný teplotní rozsah, na displeji se objeví </w:t>
      </w:r>
      <w:proofErr w:type="gramStart"/>
      <w:r w:rsidRPr="00F534A2">
        <w:rPr>
          <w:rFonts w:ascii="Calibri" w:hAnsi="Calibri" w:cs="Calibri"/>
          <w:lang w:val="cs-CZ"/>
        </w:rPr>
        <w:t>LL.L</w:t>
      </w:r>
      <w:proofErr w:type="gramEnd"/>
      <w:r w:rsidRPr="00F534A2">
        <w:rPr>
          <w:rFonts w:ascii="Calibri" w:hAnsi="Calibri" w:cs="Calibri"/>
          <w:lang w:val="cs-CZ"/>
        </w:rPr>
        <w:t xml:space="preserve"> (teplota nižší, než je přístroj schopen měřit) nebo HH.H (teplota větší než je přístroj schopen měřit)</w:t>
      </w:r>
      <w:r w:rsidR="00F16983" w:rsidRPr="00F534A2">
        <w:rPr>
          <w:rFonts w:ascii="Calibri" w:hAnsi="Calibri" w:cs="Calibri"/>
          <w:lang w:val="cs-CZ"/>
        </w:rPr>
        <w:t>.</w:t>
      </w:r>
    </w:p>
    <w:p w:rsidR="00F072D5" w:rsidRPr="00F534A2" w:rsidRDefault="00670C26" w:rsidP="00F072D5">
      <w:pPr>
        <w:jc w:val="both"/>
        <w:rPr>
          <w:rFonts w:ascii="Calibri" w:eastAsia="SimSun" w:hAnsi="Calibri" w:cs="Calibri"/>
          <w:lang w:val="cs-CZ" w:eastAsia="zh-CN"/>
        </w:rPr>
      </w:pPr>
      <w:r w:rsidRPr="00F534A2">
        <w:rPr>
          <w:rFonts w:ascii="Calibri" w:eastAsia="SimSun" w:hAnsi="Calibri" w:cs="Calibri"/>
          <w:lang w:val="cs-CZ" w:eastAsia="zh-CN"/>
        </w:rPr>
        <w:t xml:space="preserve"> </w:t>
      </w:r>
    </w:p>
    <w:p w:rsidR="00670C26" w:rsidRPr="00F534A2" w:rsidRDefault="00574951" w:rsidP="00670C26">
      <w:pPr>
        <w:spacing w:line="400" w:lineRule="exact"/>
        <w:rPr>
          <w:rFonts w:ascii="Calibri" w:hAnsi="Calibri" w:cs="Calibri"/>
          <w:b/>
          <w:color w:val="000000"/>
          <w:sz w:val="28"/>
          <w:szCs w:val="28"/>
          <w:lang w:val="cs-CZ"/>
        </w:rPr>
      </w:pPr>
      <w:r w:rsidRPr="00F534A2">
        <w:rPr>
          <w:rFonts w:ascii="Calibri" w:eastAsia="SimSun" w:hAnsi="Calibri" w:cs="Calibri"/>
          <w:b/>
          <w:bCs/>
          <w:sz w:val="28"/>
          <w:szCs w:val="28"/>
          <w:lang w:val="cs-CZ" w:eastAsia="zh-CN"/>
        </w:rPr>
        <w:t>6</w:t>
      </w:r>
      <w:r w:rsidR="00F072D5" w:rsidRPr="00F534A2">
        <w:rPr>
          <w:rFonts w:ascii="Calibri" w:hAnsi="Calibri" w:cs="Calibri"/>
          <w:b/>
          <w:bCs/>
          <w:sz w:val="28"/>
          <w:szCs w:val="28"/>
          <w:lang w:val="cs-CZ"/>
        </w:rPr>
        <w:t xml:space="preserve">. </w:t>
      </w:r>
      <w:r w:rsidR="005256F7" w:rsidRPr="00F534A2">
        <w:rPr>
          <w:rFonts w:ascii="Calibri" w:hAnsi="Calibri" w:cs="Calibri"/>
          <w:b/>
          <w:color w:val="000000"/>
          <w:sz w:val="28"/>
          <w:szCs w:val="28"/>
          <w:lang w:val="cs-CZ"/>
        </w:rPr>
        <w:t>Podsvícení displeje</w:t>
      </w:r>
    </w:p>
    <w:p w:rsidR="00670C26" w:rsidRPr="00F534A2" w:rsidRDefault="005256F7" w:rsidP="00670C26">
      <w:pPr>
        <w:ind w:firstLineChars="100" w:firstLine="240"/>
        <w:rPr>
          <w:rFonts w:ascii="Calibri" w:eastAsia="SimSun" w:hAnsi="Calibri" w:cs="Calibri"/>
          <w:lang w:val="cs-CZ" w:eastAsia="zh-CN"/>
        </w:rPr>
      </w:pPr>
      <w:r w:rsidRPr="00F534A2">
        <w:rPr>
          <w:rFonts w:ascii="Calibri" w:hAnsi="Calibri" w:cs="Calibri"/>
          <w:lang w:val="cs-CZ"/>
        </w:rPr>
        <w:t xml:space="preserve">Pro rozsvícení displeje na dobu 5 vteřin stiskněte tlačítko </w:t>
      </w:r>
      <w:r w:rsidR="00670C26" w:rsidRPr="00F534A2">
        <w:rPr>
          <w:rFonts w:ascii="Calibri" w:hAnsi="Calibri" w:cs="Calibri"/>
          <w:lang w:val="cs-CZ"/>
        </w:rPr>
        <w:t>“SNOOZE/LIGHT”.</w:t>
      </w:r>
    </w:p>
    <w:p w:rsidR="00986C9D" w:rsidRPr="00F534A2" w:rsidRDefault="00986C9D" w:rsidP="00986C9D">
      <w:pPr>
        <w:rPr>
          <w:rFonts w:ascii="Calibri" w:eastAsia="SimSun" w:hAnsi="Calibri" w:cs="Calibri"/>
          <w:lang w:val="cs-CZ" w:eastAsia="zh-CN"/>
        </w:rPr>
      </w:pPr>
    </w:p>
    <w:p w:rsidR="00986C9D" w:rsidRPr="00F534A2" w:rsidRDefault="00986C9D" w:rsidP="00986C9D">
      <w:pPr>
        <w:spacing w:line="400" w:lineRule="exact"/>
        <w:rPr>
          <w:rFonts w:ascii="Calibri" w:eastAsia="SimSun" w:hAnsi="Calibri" w:cs="Calibri"/>
          <w:b/>
          <w:color w:val="000000"/>
          <w:sz w:val="28"/>
          <w:szCs w:val="28"/>
          <w:lang w:val="cs-CZ" w:eastAsia="zh-CN"/>
        </w:rPr>
      </w:pPr>
      <w:r w:rsidRPr="00F534A2">
        <w:rPr>
          <w:rFonts w:ascii="Calibri" w:eastAsia="SimSun" w:hAnsi="Calibri" w:cs="Calibri"/>
          <w:b/>
          <w:bCs/>
          <w:sz w:val="28"/>
          <w:szCs w:val="28"/>
          <w:lang w:val="cs-CZ" w:eastAsia="zh-CN"/>
        </w:rPr>
        <w:t>7</w:t>
      </w:r>
      <w:r w:rsidRPr="00F534A2">
        <w:rPr>
          <w:rFonts w:ascii="Calibri" w:hAnsi="Calibri" w:cs="Calibri"/>
          <w:b/>
          <w:bCs/>
          <w:sz w:val="28"/>
          <w:szCs w:val="28"/>
          <w:lang w:val="cs-CZ"/>
        </w:rPr>
        <w:t xml:space="preserve">. </w:t>
      </w:r>
      <w:r w:rsidR="005256F7" w:rsidRPr="00F534A2">
        <w:rPr>
          <w:rFonts w:ascii="Calibri" w:eastAsia="SimSun" w:hAnsi="Calibri" w:cs="Calibri"/>
          <w:b/>
          <w:color w:val="000000"/>
          <w:sz w:val="28"/>
          <w:szCs w:val="28"/>
          <w:lang w:val="cs-CZ" w:eastAsia="zh-CN"/>
        </w:rPr>
        <w:t>Slabá baterie</w:t>
      </w:r>
    </w:p>
    <w:p w:rsidR="00986C9D" w:rsidRPr="00F534A2" w:rsidRDefault="005256F7" w:rsidP="00986C9D">
      <w:pPr>
        <w:ind w:firstLineChars="100" w:firstLine="240"/>
        <w:rPr>
          <w:rFonts w:ascii="Calibri" w:eastAsia="SimSun" w:hAnsi="Calibri" w:cs="Calibri"/>
          <w:lang w:val="cs-CZ" w:eastAsia="zh-CN"/>
        </w:rPr>
      </w:pPr>
      <w:r w:rsidRPr="00F534A2">
        <w:rPr>
          <w:rFonts w:ascii="Calibri" w:eastAsia="SimSun" w:hAnsi="Calibri" w:cs="Calibri"/>
          <w:lang w:val="cs-CZ" w:eastAsia="zh-CN"/>
        </w:rPr>
        <w:t xml:space="preserve">Pokud se na displeji zobrazí symbol slabé baterie </w:t>
      </w:r>
      <w:r w:rsidR="00404B0D" w:rsidRPr="00F534A2">
        <w:rPr>
          <w:rFonts w:ascii="Calibri" w:eastAsia="SimSun" w:hAnsi="Calibri" w:cs="Calibri"/>
          <w:lang w:val="cs-CZ" w:eastAsia="zh-CN"/>
        </w:rPr>
        <w:t>“</w:t>
      </w:r>
      <w:r w:rsidR="00D31B0B">
        <w:rPr>
          <w:rFonts w:ascii="Calibri" w:eastAsia="SimSun" w:hAnsi="Calibri" w:cs="Calibri"/>
          <w:color w:val="000000"/>
          <w:lang w:val="cs-CZ" w:eastAsia="zh-CN"/>
        </w:rPr>
        <w:pict>
          <v:shape id="_x0000_i1037" type="#_x0000_t75" style="width:21pt;height:13.5pt">
            <v:imagedata r:id="rId14" o:title=""/>
          </v:shape>
        </w:pict>
      </w:r>
      <w:r w:rsidR="00404B0D" w:rsidRPr="00F534A2">
        <w:rPr>
          <w:rFonts w:ascii="Calibri" w:eastAsia="SimSun" w:hAnsi="Calibri" w:cs="Calibri"/>
          <w:color w:val="000000"/>
          <w:lang w:val="cs-CZ" w:eastAsia="zh-CN"/>
        </w:rPr>
        <w:t>”</w:t>
      </w:r>
      <w:r w:rsidRPr="00F534A2">
        <w:rPr>
          <w:rFonts w:ascii="Calibri" w:eastAsia="SimSun" w:hAnsi="Calibri" w:cs="Calibri"/>
          <w:color w:val="000000"/>
          <w:lang w:val="cs-CZ" w:eastAsia="zh-CN"/>
        </w:rPr>
        <w:t>, vyměňte v přístroji baterie</w:t>
      </w:r>
      <w:r w:rsidR="00404B0D" w:rsidRPr="00F534A2">
        <w:rPr>
          <w:rFonts w:ascii="Calibri" w:eastAsia="SimSun" w:hAnsi="Calibri" w:cs="Calibri"/>
          <w:color w:val="000000"/>
          <w:lang w:val="cs-CZ" w:eastAsia="zh-CN"/>
        </w:rPr>
        <w:t>.</w:t>
      </w:r>
    </w:p>
    <w:p w:rsidR="00670C26" w:rsidRPr="00F534A2" w:rsidRDefault="00670C26" w:rsidP="00670C26">
      <w:pPr>
        <w:ind w:firstLineChars="100" w:firstLine="240"/>
        <w:rPr>
          <w:rFonts w:ascii="Calibri" w:eastAsia="SimSun" w:hAnsi="Calibri" w:cs="Calibri"/>
          <w:lang w:val="cs-CZ" w:eastAsia="zh-CN"/>
        </w:rPr>
      </w:pPr>
    </w:p>
    <w:p w:rsidR="00F072D5" w:rsidRPr="00F534A2" w:rsidRDefault="00D3711D" w:rsidP="00F072D5">
      <w:pPr>
        <w:jc w:val="both"/>
        <w:rPr>
          <w:rFonts w:ascii="Calibri" w:hAnsi="Calibri" w:cs="Calibri"/>
          <w:lang w:val="cs-CZ"/>
        </w:rPr>
      </w:pPr>
      <w:r w:rsidRPr="00F534A2">
        <w:rPr>
          <w:rFonts w:ascii="Calibri" w:eastAsia="SimSun" w:hAnsi="Calibri" w:cs="Calibri"/>
          <w:b/>
          <w:bCs/>
          <w:sz w:val="28"/>
          <w:szCs w:val="28"/>
          <w:lang w:val="cs-CZ" w:eastAsia="zh-CN"/>
        </w:rPr>
        <w:t>8</w:t>
      </w:r>
      <w:r w:rsidR="00670C26" w:rsidRPr="00F534A2">
        <w:rPr>
          <w:rFonts w:ascii="Calibri" w:eastAsia="SimSun" w:hAnsi="Calibri" w:cs="Calibri"/>
          <w:b/>
          <w:bCs/>
          <w:sz w:val="28"/>
          <w:szCs w:val="28"/>
          <w:lang w:val="cs-CZ" w:eastAsia="zh-CN"/>
        </w:rPr>
        <w:t xml:space="preserve">. </w:t>
      </w:r>
      <w:r w:rsidR="005256F7" w:rsidRPr="00F534A2">
        <w:rPr>
          <w:rFonts w:ascii="Calibri" w:hAnsi="Calibri" w:cs="Calibri"/>
          <w:b/>
          <w:bCs/>
          <w:sz w:val="28"/>
          <w:szCs w:val="28"/>
          <w:lang w:val="cs-CZ"/>
        </w:rPr>
        <w:t>Užitečné rady</w:t>
      </w:r>
    </w:p>
    <w:p w:rsidR="005256F7" w:rsidRPr="00F534A2" w:rsidRDefault="005256F7" w:rsidP="005256F7">
      <w:pPr>
        <w:numPr>
          <w:ilvl w:val="0"/>
          <w:numId w:val="12"/>
        </w:numPr>
        <w:spacing w:line="400" w:lineRule="exact"/>
        <w:jc w:val="both"/>
        <w:rPr>
          <w:rFonts w:ascii="Calibri" w:hAnsi="Calibri" w:cs="Calibri"/>
          <w:i/>
          <w:szCs w:val="21"/>
          <w:lang w:val="cs-CZ"/>
        </w:rPr>
      </w:pPr>
      <w:r w:rsidRPr="00F534A2">
        <w:rPr>
          <w:rFonts w:ascii="Calibri" w:hAnsi="Calibri" w:cs="Calibri"/>
          <w:i/>
          <w:szCs w:val="21"/>
          <w:lang w:val="cs-CZ"/>
        </w:rPr>
        <w:t xml:space="preserve">Když vyndáte baterie, přístroj ztratí veškeré údaje uložené v paměti </w:t>
      </w:r>
    </w:p>
    <w:p w:rsidR="005256F7" w:rsidRPr="00F534A2" w:rsidRDefault="005256F7" w:rsidP="005256F7">
      <w:pPr>
        <w:numPr>
          <w:ilvl w:val="0"/>
          <w:numId w:val="12"/>
        </w:numPr>
        <w:spacing w:line="400" w:lineRule="exact"/>
        <w:jc w:val="both"/>
        <w:rPr>
          <w:rFonts w:ascii="Calibri" w:hAnsi="Calibri" w:cs="Calibri"/>
          <w:i/>
          <w:szCs w:val="21"/>
          <w:lang w:val="cs-CZ"/>
        </w:rPr>
      </w:pPr>
      <w:r w:rsidRPr="00F534A2">
        <w:rPr>
          <w:rFonts w:ascii="Calibri" w:hAnsi="Calibri" w:cs="Calibri"/>
          <w:i/>
          <w:szCs w:val="21"/>
          <w:lang w:val="cs-CZ"/>
        </w:rPr>
        <w:t>Nevystavujte přístroj přímému slunečnímu světlu, vysokým teplotám, mrazu ani vlhkosti.</w:t>
      </w:r>
    </w:p>
    <w:p w:rsidR="005D2813" w:rsidRPr="00F534A2" w:rsidRDefault="005256F7" w:rsidP="005256F7">
      <w:pPr>
        <w:numPr>
          <w:ilvl w:val="0"/>
          <w:numId w:val="12"/>
        </w:numPr>
        <w:spacing w:line="400" w:lineRule="exact"/>
        <w:jc w:val="both"/>
        <w:rPr>
          <w:rFonts w:ascii="Calibri" w:hAnsi="Calibri" w:cs="Calibri"/>
          <w:i/>
          <w:szCs w:val="21"/>
          <w:lang w:val="cs-CZ"/>
        </w:rPr>
      </w:pPr>
      <w:r w:rsidRPr="00F534A2">
        <w:rPr>
          <w:rFonts w:ascii="Calibri" w:hAnsi="Calibri" w:cs="Calibri"/>
          <w:i/>
          <w:szCs w:val="21"/>
          <w:lang w:val="cs-CZ"/>
        </w:rPr>
        <w:t>Nikdy nepoužívejte k čištění hrubé materiály nebo agresivní čistidla. Mohlo by dojít k poškrábání plastových částí přístroje nebo k poškození elektronických obvodů.</w:t>
      </w:r>
    </w:p>
    <w:p w:rsidR="005256F7" w:rsidRPr="00F534A2" w:rsidRDefault="005256F7" w:rsidP="005256F7">
      <w:pPr>
        <w:spacing w:line="400" w:lineRule="exact"/>
        <w:jc w:val="both"/>
        <w:rPr>
          <w:rFonts w:ascii="Calibri" w:hAnsi="Calibri" w:cs="Calibri"/>
          <w:sz w:val="28"/>
          <w:szCs w:val="21"/>
          <w:lang w:val="cs-CZ"/>
        </w:rPr>
      </w:pPr>
    </w:p>
    <w:p w:rsidR="005256F7" w:rsidRPr="00F534A2" w:rsidRDefault="005256F7" w:rsidP="005256F7">
      <w:pPr>
        <w:pStyle w:val="Zkladntextodsazen3"/>
        <w:spacing w:line="0" w:lineRule="atLeast"/>
        <w:ind w:left="0" w:right="26"/>
        <w:rPr>
          <w:rFonts w:ascii="Calibri" w:hAnsi="Calibri" w:cs="Calibri"/>
          <w:sz w:val="24"/>
          <w:szCs w:val="18"/>
          <w:lang w:val="cs-CZ"/>
        </w:rPr>
      </w:pPr>
      <w:r w:rsidRPr="00F534A2">
        <w:rPr>
          <w:rFonts w:ascii="Calibri" w:hAnsi="Calibri" w:cs="Calibri"/>
          <w:sz w:val="24"/>
          <w:szCs w:val="18"/>
          <w:lang w:val="cs-CZ"/>
        </w:rPr>
        <w:t xml:space="preserve">Nevyhazujte tento výrobek do běžného domácího odpadu!  Odneste ho do sběrných surovin, kde se ho dokážou zbavit odborně a recyklovat ho. Použitý výrobek můžete vrátit prodejci. Neodborná likvidace výrobku může závažně poškodit životní prostředí. Ekologická likvidace tohoto zařízení je zajištěna v rámci kolektivního systému </w:t>
      </w:r>
      <w:proofErr w:type="spellStart"/>
      <w:r w:rsidRPr="00F534A2">
        <w:rPr>
          <w:rFonts w:ascii="Calibri" w:hAnsi="Calibri" w:cs="Calibri"/>
          <w:sz w:val="24"/>
          <w:szCs w:val="18"/>
          <w:lang w:val="cs-CZ"/>
        </w:rPr>
        <w:t>Retela</w:t>
      </w:r>
      <w:proofErr w:type="spellEnd"/>
      <w:r w:rsidRPr="00F534A2">
        <w:rPr>
          <w:rFonts w:ascii="Calibri" w:hAnsi="Calibri" w:cs="Calibri"/>
          <w:sz w:val="24"/>
          <w:szCs w:val="18"/>
          <w:lang w:val="cs-CZ"/>
        </w:rPr>
        <w:t xml:space="preserve">.  </w:t>
      </w:r>
    </w:p>
    <w:p w:rsidR="005256F7" w:rsidRPr="00F534A2" w:rsidRDefault="005256F7" w:rsidP="005256F7">
      <w:pPr>
        <w:pStyle w:val="Zkladntextodsazen3"/>
        <w:spacing w:line="0" w:lineRule="atLeast"/>
        <w:ind w:left="0" w:right="26"/>
        <w:rPr>
          <w:rFonts w:ascii="Calibri" w:hAnsi="Calibri" w:cs="Calibri"/>
          <w:sz w:val="24"/>
          <w:szCs w:val="18"/>
          <w:lang w:val="cs-CZ"/>
        </w:rPr>
      </w:pPr>
    </w:p>
    <w:p w:rsidR="005256F7" w:rsidRPr="00F534A2" w:rsidRDefault="005256F7" w:rsidP="005256F7">
      <w:pPr>
        <w:pStyle w:val="Zkladntextodsazen3"/>
        <w:spacing w:line="0" w:lineRule="atLeast"/>
        <w:ind w:left="0" w:right="26"/>
        <w:rPr>
          <w:rFonts w:ascii="Calibri" w:hAnsi="Calibri" w:cs="Calibri"/>
          <w:bCs/>
          <w:sz w:val="24"/>
          <w:szCs w:val="18"/>
          <w:lang w:val="cs-CZ"/>
        </w:rPr>
      </w:pPr>
      <w:r w:rsidRPr="00F534A2">
        <w:rPr>
          <w:rFonts w:ascii="Calibri" w:hAnsi="Calibri" w:cs="Calibri"/>
          <w:bCs/>
          <w:sz w:val="24"/>
          <w:szCs w:val="18"/>
          <w:lang w:val="cs-CZ"/>
        </w:rPr>
        <w:t>Vybité baterie hoďte do odpadkového koše, který je k tomu určený.</w:t>
      </w:r>
    </w:p>
    <w:p w:rsidR="005256F7" w:rsidRPr="00F534A2" w:rsidRDefault="005256F7" w:rsidP="005256F7">
      <w:pPr>
        <w:spacing w:line="0" w:lineRule="atLeast"/>
        <w:rPr>
          <w:rFonts w:ascii="Calibri" w:hAnsi="Calibri" w:cs="Calibri"/>
          <w:sz w:val="20"/>
          <w:szCs w:val="18"/>
          <w:lang w:val="cs-CZ"/>
        </w:rPr>
      </w:pPr>
      <w:r w:rsidRPr="00F534A2">
        <w:rPr>
          <w:rFonts w:ascii="Calibri" w:hAnsi="Calibri" w:cs="Calibri"/>
          <w:sz w:val="20"/>
          <w:szCs w:val="18"/>
          <w:lang w:val="cs-CZ"/>
        </w:rPr>
        <w:tab/>
      </w:r>
      <w:r w:rsidRPr="00F534A2">
        <w:rPr>
          <w:rFonts w:ascii="Calibri" w:hAnsi="Calibri" w:cs="Calibri"/>
          <w:sz w:val="20"/>
          <w:szCs w:val="18"/>
          <w:lang w:val="cs-CZ"/>
        </w:rPr>
        <w:tab/>
      </w:r>
      <w:r w:rsidRPr="00F534A2">
        <w:rPr>
          <w:rFonts w:ascii="Calibri" w:hAnsi="Calibri" w:cs="Calibri"/>
          <w:sz w:val="20"/>
          <w:szCs w:val="18"/>
          <w:lang w:val="cs-CZ"/>
        </w:rPr>
        <w:tab/>
      </w:r>
      <w:r w:rsidRPr="00F534A2">
        <w:rPr>
          <w:rFonts w:ascii="Calibri" w:hAnsi="Calibri" w:cs="Calibri"/>
          <w:sz w:val="20"/>
          <w:szCs w:val="18"/>
          <w:lang w:val="cs-CZ"/>
        </w:rPr>
        <w:tab/>
      </w:r>
      <w:r w:rsidRPr="00F534A2">
        <w:rPr>
          <w:rFonts w:ascii="Calibri" w:hAnsi="Calibri" w:cs="Calibri"/>
          <w:sz w:val="20"/>
          <w:szCs w:val="18"/>
          <w:lang w:val="cs-CZ"/>
        </w:rPr>
        <w:tab/>
      </w:r>
      <w:r w:rsidRPr="00F534A2">
        <w:rPr>
          <w:rFonts w:ascii="Calibri" w:hAnsi="Calibri" w:cs="Calibri"/>
          <w:sz w:val="20"/>
          <w:szCs w:val="18"/>
          <w:lang w:val="cs-CZ"/>
        </w:rPr>
        <w:tab/>
      </w:r>
      <w:r w:rsidRPr="00F534A2">
        <w:rPr>
          <w:rFonts w:ascii="Calibri" w:hAnsi="Calibri" w:cs="Calibri"/>
          <w:sz w:val="20"/>
          <w:szCs w:val="18"/>
          <w:lang w:val="cs-CZ"/>
        </w:rPr>
        <w:tab/>
      </w:r>
      <w:r w:rsidRPr="00F534A2">
        <w:rPr>
          <w:rFonts w:ascii="Calibri" w:hAnsi="Calibri" w:cs="Calibri"/>
          <w:sz w:val="20"/>
          <w:szCs w:val="18"/>
          <w:lang w:val="cs-CZ"/>
        </w:rPr>
        <w:tab/>
      </w:r>
      <w:r w:rsidRPr="00F534A2">
        <w:rPr>
          <w:rFonts w:ascii="Calibri" w:hAnsi="Calibri" w:cs="Calibri"/>
          <w:sz w:val="20"/>
          <w:szCs w:val="18"/>
          <w:lang w:val="cs-CZ"/>
        </w:rPr>
        <w:tab/>
      </w:r>
    </w:p>
    <w:p w:rsidR="005256F7" w:rsidRPr="00F534A2" w:rsidRDefault="005256F7" w:rsidP="005256F7">
      <w:pPr>
        <w:pStyle w:val="Zkladntext"/>
        <w:spacing w:line="0" w:lineRule="atLeast"/>
        <w:rPr>
          <w:rFonts w:ascii="Calibri" w:hAnsi="Calibri" w:cs="Calibri"/>
          <w:i/>
          <w:iCs/>
          <w:szCs w:val="18"/>
          <w:lang w:val="cs-CZ"/>
        </w:rPr>
      </w:pPr>
      <w:r w:rsidRPr="00F534A2">
        <w:rPr>
          <w:rFonts w:ascii="Calibri" w:hAnsi="Calibri" w:cs="Calibri"/>
          <w:i/>
          <w:iCs/>
          <w:szCs w:val="18"/>
          <w:lang w:val="cs-CZ"/>
        </w:rPr>
        <w:t>Dovozce Jasněna Vláhová tímto prohlašuje, že výrobek je ve shodě se základními požadavky a s dalšími příslušnými ustanoveními směrnice 1999/5/ES.</w:t>
      </w:r>
    </w:p>
    <w:p w:rsidR="003A725D" w:rsidRPr="00F534A2" w:rsidRDefault="00D7225D" w:rsidP="005256F7">
      <w:pPr>
        <w:spacing w:line="400" w:lineRule="exact"/>
        <w:jc w:val="both"/>
        <w:rPr>
          <w:rFonts w:ascii="Calibri" w:hAnsi="Calibri" w:cs="Calibri"/>
          <w:szCs w:val="21"/>
          <w:lang w:val="cs-CZ"/>
        </w:rPr>
      </w:pPr>
      <w:r>
        <w:rPr>
          <w:rFonts w:ascii="Calibri" w:hAnsi="Calibri" w:cs="Calibri"/>
          <w:noProof/>
        </w:rPr>
        <w:pict>
          <v:shapetype id="_x0000_t202" coordsize="21600,21600" o:spt="202" path="m,l,21600r21600,l21600,xe">
            <v:stroke joinstyle="miter"/>
            <v:path gradientshapeok="t" o:connecttype="rect"/>
          </v:shapetype>
          <v:shape id="Textové pole 1" o:spid="_x0000_s1039" type="#_x0000_t202" style="position:absolute;left:0;text-align:left;margin-left:172.35pt;margin-top:7.95pt;width:253.45pt;height:68.25pt;z-index:1;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">
            <v:textbox>
              <w:txbxContent>
                <w:p w:rsidR="005256F7" w:rsidRPr="007B44EA" w:rsidRDefault="005256F7" w:rsidP="005256F7">
                  <w:pPr>
                    <w:spacing w:line="0" w:lineRule="atLeast"/>
                    <w:rPr>
                      <w:rStyle w:val="Siln"/>
                      <w:rFonts w:ascii="Calibri" w:hAnsi="Calibri" w:cs="Calibri"/>
                      <w:bCs w:val="0"/>
                    </w:rPr>
                  </w:pPr>
                  <w:r w:rsidRPr="007B44EA">
                    <w:rPr>
                      <w:rStyle w:val="Siln"/>
                      <w:rFonts w:ascii="Calibri" w:hAnsi="Calibri" w:cs="Calibri"/>
                    </w:rPr>
                    <w:t xml:space="preserve">Na </w:t>
                  </w:r>
                  <w:proofErr w:type="spellStart"/>
                  <w:r w:rsidRPr="007B44EA">
                    <w:rPr>
                      <w:rStyle w:val="Siln"/>
                      <w:rFonts w:ascii="Calibri" w:hAnsi="Calibri" w:cs="Calibri"/>
                    </w:rPr>
                    <w:t>trh</w:t>
                  </w:r>
                  <w:proofErr w:type="spellEnd"/>
                  <w:r w:rsidRPr="007B44EA">
                    <w:rPr>
                      <w:rStyle w:val="Siln"/>
                      <w:rFonts w:ascii="Calibri" w:hAnsi="Calibri" w:cs="Calibri"/>
                    </w:rPr>
                    <w:t xml:space="preserve"> </w:t>
                  </w:r>
                  <w:proofErr w:type="spellStart"/>
                  <w:r w:rsidRPr="007B44EA">
                    <w:rPr>
                      <w:rStyle w:val="Siln"/>
                      <w:rFonts w:ascii="Calibri" w:hAnsi="Calibri" w:cs="Calibri"/>
                    </w:rPr>
                    <w:t>dodává</w:t>
                  </w:r>
                  <w:proofErr w:type="spellEnd"/>
                  <w:r w:rsidRPr="007B44EA">
                    <w:rPr>
                      <w:rStyle w:val="Siln"/>
                      <w:rFonts w:ascii="Calibri" w:hAnsi="Calibri" w:cs="Calibri"/>
                    </w:rPr>
                    <w:t>:</w:t>
                  </w:r>
                </w:p>
                <w:p w:rsidR="005256F7" w:rsidRPr="007B44EA" w:rsidRDefault="005256F7" w:rsidP="005256F7">
                  <w:pPr>
                    <w:spacing w:line="0" w:lineRule="atLeast"/>
                    <w:rPr>
                      <w:rStyle w:val="Siln"/>
                      <w:rFonts w:ascii="Calibri" w:hAnsi="Calibri" w:cs="Calibri"/>
                    </w:rPr>
                  </w:pPr>
                  <w:proofErr w:type="spellStart"/>
                  <w:r w:rsidRPr="007B44EA">
                    <w:rPr>
                      <w:rStyle w:val="Siln"/>
                      <w:rFonts w:ascii="Calibri" w:hAnsi="Calibri" w:cs="Calibri"/>
                    </w:rPr>
                    <w:t>Jasněna</w:t>
                  </w:r>
                  <w:proofErr w:type="spellEnd"/>
                  <w:r w:rsidRPr="007B44EA">
                    <w:rPr>
                      <w:rStyle w:val="Siln"/>
                      <w:rFonts w:ascii="Calibri" w:hAnsi="Calibri" w:cs="Calibri"/>
                    </w:rPr>
                    <w:t xml:space="preserve"> </w:t>
                  </w:r>
                  <w:proofErr w:type="spellStart"/>
                  <w:r w:rsidRPr="007B44EA">
                    <w:rPr>
                      <w:rStyle w:val="Siln"/>
                      <w:rFonts w:ascii="Calibri" w:hAnsi="Calibri" w:cs="Calibri"/>
                    </w:rPr>
                    <w:t>Vláhová</w:t>
                  </w:r>
                  <w:proofErr w:type="spellEnd"/>
                  <w:r w:rsidRPr="007B44EA">
                    <w:rPr>
                      <w:rStyle w:val="Siln"/>
                      <w:rFonts w:ascii="Calibri" w:hAnsi="Calibri" w:cs="Calibri"/>
                    </w:rPr>
                    <w:t xml:space="preserve">, </w:t>
                  </w:r>
                  <w:proofErr w:type="spellStart"/>
                  <w:r w:rsidRPr="007B44EA">
                    <w:rPr>
                      <w:rStyle w:val="Siln"/>
                      <w:rFonts w:ascii="Calibri" w:hAnsi="Calibri" w:cs="Calibri"/>
                    </w:rPr>
                    <w:t>s.r.o.</w:t>
                  </w:r>
                  <w:proofErr w:type="spellEnd"/>
                </w:p>
                <w:p w:rsidR="005256F7" w:rsidRPr="007B44EA" w:rsidRDefault="005256F7" w:rsidP="005256F7">
                  <w:pPr>
                    <w:spacing w:line="0" w:lineRule="atLeast"/>
                    <w:rPr>
                      <w:rStyle w:val="Siln"/>
                      <w:rFonts w:ascii="Calibri" w:hAnsi="Calibri" w:cs="Calibri"/>
                    </w:rPr>
                  </w:pPr>
                  <w:proofErr w:type="spellStart"/>
                  <w:r w:rsidRPr="007B44EA">
                    <w:rPr>
                      <w:rStyle w:val="Siln"/>
                      <w:rFonts w:ascii="Calibri" w:hAnsi="Calibri" w:cs="Calibri"/>
                    </w:rPr>
                    <w:t>Přibyslav</w:t>
                  </w:r>
                  <w:proofErr w:type="spellEnd"/>
                  <w:r w:rsidRPr="007B44EA">
                    <w:rPr>
                      <w:rStyle w:val="Siln"/>
                      <w:rFonts w:ascii="Calibri" w:hAnsi="Calibri" w:cs="Calibri"/>
                    </w:rPr>
                    <w:t xml:space="preserve"> 77, 549 01 </w:t>
                  </w:r>
                  <w:proofErr w:type="spellStart"/>
                  <w:r w:rsidRPr="007B44EA">
                    <w:rPr>
                      <w:rStyle w:val="Siln"/>
                      <w:rFonts w:ascii="Calibri" w:hAnsi="Calibri" w:cs="Calibri"/>
                    </w:rPr>
                    <w:t>Nové</w:t>
                  </w:r>
                  <w:proofErr w:type="spellEnd"/>
                  <w:r w:rsidRPr="007B44EA">
                    <w:rPr>
                      <w:rStyle w:val="Siln"/>
                      <w:rFonts w:ascii="Calibri" w:hAnsi="Calibri" w:cs="Calibri"/>
                    </w:rPr>
                    <w:t xml:space="preserve"> </w:t>
                  </w:r>
                  <w:proofErr w:type="spellStart"/>
                  <w:r w:rsidRPr="007B44EA">
                    <w:rPr>
                      <w:rStyle w:val="Siln"/>
                      <w:rFonts w:ascii="Calibri" w:hAnsi="Calibri" w:cs="Calibri"/>
                    </w:rPr>
                    <w:t>Město</w:t>
                  </w:r>
                  <w:proofErr w:type="spellEnd"/>
                  <w:r w:rsidRPr="007B44EA">
                    <w:rPr>
                      <w:rStyle w:val="Siln"/>
                      <w:rFonts w:ascii="Calibri" w:hAnsi="Calibri" w:cs="Calibri"/>
                    </w:rPr>
                    <w:t xml:space="preserve"> </w:t>
                  </w:r>
                  <w:proofErr w:type="spellStart"/>
                  <w:r w:rsidRPr="007B44EA">
                    <w:rPr>
                      <w:rStyle w:val="Siln"/>
                      <w:rFonts w:ascii="Calibri" w:hAnsi="Calibri" w:cs="Calibri"/>
                    </w:rPr>
                    <w:t>nad</w:t>
                  </w:r>
                  <w:proofErr w:type="spellEnd"/>
                  <w:r w:rsidRPr="007B44EA">
                    <w:rPr>
                      <w:rStyle w:val="Siln"/>
                      <w:rFonts w:ascii="Calibri" w:hAnsi="Calibri" w:cs="Calibri"/>
                    </w:rPr>
                    <w:t xml:space="preserve"> </w:t>
                  </w:r>
                  <w:proofErr w:type="spellStart"/>
                  <w:r w:rsidRPr="007B44EA">
                    <w:rPr>
                      <w:rStyle w:val="Siln"/>
                      <w:rFonts w:ascii="Calibri" w:hAnsi="Calibri" w:cs="Calibri"/>
                    </w:rPr>
                    <w:t>Metují</w:t>
                  </w:r>
                  <w:proofErr w:type="spellEnd"/>
                  <w:r w:rsidRPr="007B44EA">
                    <w:rPr>
                      <w:rStyle w:val="Siln"/>
                      <w:rFonts w:ascii="Calibri" w:hAnsi="Calibri" w:cs="Calibri"/>
                    </w:rPr>
                    <w:t>, CZ</w:t>
                  </w:r>
                </w:p>
                <w:p w:rsidR="005256F7" w:rsidRPr="007B44EA" w:rsidRDefault="005256F7" w:rsidP="005256F7">
                  <w:pPr>
                    <w:spacing w:line="0" w:lineRule="atLeast"/>
                    <w:rPr>
                      <w:rFonts w:ascii="Calibri" w:hAnsi="Calibri" w:cs="Calibri"/>
                      <w:b/>
                      <w:bCs/>
                    </w:rPr>
                  </w:pPr>
                  <w:r w:rsidRPr="007B44EA">
                    <w:rPr>
                      <w:rFonts w:ascii="Calibri" w:hAnsi="Calibri" w:cs="Calibri"/>
                      <w:b/>
                    </w:rPr>
                    <w:t>www.vlahova.cz</w:t>
                  </w:r>
                </w:p>
              </w:txbxContent>
            </v:textbox>
            <w10:wrap type="square"/>
          </v:shape>
        </w:pict>
      </w:r>
      <w:r>
        <w:rPr>
          <w:rFonts w:ascii="Calibri" w:hAnsi="Calibri" w:cs="Calibri"/>
          <w:noProof/>
        </w:rPr>
        <w:pict>
          <v:shape id="Obrázek 11" o:spid="_x0000_s1040" type="#_x0000_t75" alt="CE &amp; WEEE LOGO" style="position:absolute;left:0;text-align:left;margin-left:-1.15pt;margin-top:7.95pt;width:120.75pt;height:53.25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5" o:title="CE &amp; WEEE LOGO"/>
            <w10:wrap type="square"/>
          </v:shape>
        </w:pict>
      </w:r>
    </w:p>
    <w:p w:rsidR="003A725D" w:rsidRPr="00F534A2" w:rsidRDefault="003A725D" w:rsidP="003A725D">
      <w:pPr>
        <w:jc w:val="center"/>
        <w:rPr>
          <w:rFonts w:ascii="Calibri" w:eastAsia="SimSun" w:hAnsi="Calibri" w:cs="Calibri"/>
          <w:sz w:val="36"/>
          <w:lang w:val="sk-SK" w:eastAsia="zh-CN"/>
        </w:rPr>
      </w:pPr>
      <w:r w:rsidRPr="00F534A2">
        <w:rPr>
          <w:rFonts w:ascii="Calibri" w:hAnsi="Calibri" w:cs="Calibri"/>
          <w:szCs w:val="21"/>
          <w:lang w:val="cs-CZ"/>
        </w:rPr>
        <w:br w:type="page"/>
      </w:r>
      <w:r w:rsidRPr="00F534A2">
        <w:rPr>
          <w:rFonts w:ascii="Calibri" w:hAnsi="Calibri" w:cs="Calibri"/>
          <w:b/>
          <w:sz w:val="40"/>
          <w:szCs w:val="30"/>
          <w:lang w:val="sk-SK"/>
        </w:rPr>
        <w:lastRenderedPageBreak/>
        <w:t>JVD – RB9</w:t>
      </w:r>
      <w:r w:rsidRPr="00F534A2">
        <w:rPr>
          <w:rFonts w:ascii="Calibri" w:eastAsia="SimSun" w:hAnsi="Calibri" w:cs="Calibri"/>
          <w:b/>
          <w:sz w:val="40"/>
          <w:szCs w:val="30"/>
          <w:lang w:val="sk-SK" w:eastAsia="zh-CN"/>
        </w:rPr>
        <w:t>299 – návod k použitie (SK)</w:t>
      </w:r>
    </w:p>
    <w:p w:rsidR="003A725D" w:rsidRPr="00F534A2" w:rsidRDefault="003A725D" w:rsidP="003A725D">
      <w:pPr>
        <w:rPr>
          <w:rFonts w:ascii="Calibri" w:hAnsi="Calibri" w:cs="Calibri"/>
          <w:b/>
          <w:kern w:val="0"/>
          <w:sz w:val="28"/>
          <w:szCs w:val="28"/>
          <w:lang w:val="sk-SK"/>
        </w:rPr>
      </w:pPr>
      <w:r w:rsidRPr="00F534A2">
        <w:rPr>
          <w:rFonts w:ascii="Calibri" w:hAnsi="Calibri" w:cs="Calibri"/>
          <w:b/>
          <w:kern w:val="0"/>
          <w:sz w:val="28"/>
          <w:szCs w:val="28"/>
          <w:lang w:val="sk-SK"/>
        </w:rPr>
        <w:t>1. Vlastnosti</w:t>
      </w:r>
    </w:p>
    <w:p w:rsidR="003A725D" w:rsidRPr="00F534A2" w:rsidRDefault="003A725D" w:rsidP="003A725D">
      <w:pPr>
        <w:tabs>
          <w:tab w:val="left" w:pos="360"/>
        </w:tabs>
        <w:rPr>
          <w:rFonts w:ascii="Calibri" w:hAnsi="Calibri" w:cs="Calibri"/>
          <w:szCs w:val="21"/>
          <w:lang w:val="sk-SK"/>
        </w:rPr>
      </w:pPr>
      <w:r w:rsidRPr="00F534A2">
        <w:rPr>
          <w:rFonts w:ascii="Calibri" w:hAnsi="Calibri" w:cs="Calibri"/>
          <w:b/>
          <w:kern w:val="0"/>
          <w:szCs w:val="21"/>
          <w:lang w:val="sk-SK"/>
        </w:rPr>
        <w:t>1.1</w:t>
      </w:r>
      <w:r w:rsidRPr="00F534A2">
        <w:rPr>
          <w:rFonts w:ascii="Calibri" w:hAnsi="Calibri" w:cs="Calibri"/>
          <w:b/>
          <w:kern w:val="0"/>
          <w:szCs w:val="21"/>
          <w:lang w:val="sk-SK"/>
        </w:rPr>
        <w:tab/>
        <w:t>Čas</w:t>
      </w:r>
      <w:r w:rsidRPr="00F534A2">
        <w:rPr>
          <w:rFonts w:ascii="Calibri" w:eastAsia="MS Gothic" w:hAnsi="Calibri" w:cs="Calibri"/>
          <w:b/>
          <w:kern w:val="0"/>
          <w:szCs w:val="21"/>
          <w:lang w:val="sk-SK"/>
        </w:rPr>
        <w:tab/>
      </w:r>
      <w:r w:rsidRPr="00F534A2">
        <w:rPr>
          <w:rFonts w:ascii="Calibri" w:eastAsia="MS Gothic" w:hAnsi="Calibri" w:cs="Calibri"/>
          <w:b/>
          <w:kern w:val="0"/>
          <w:szCs w:val="21"/>
          <w:lang w:val="sk-SK"/>
        </w:rPr>
        <w:tab/>
      </w:r>
      <w:r w:rsidRPr="00F534A2">
        <w:rPr>
          <w:rFonts w:ascii="Calibri" w:eastAsia="MS Gothic" w:hAnsi="Calibri" w:cs="Calibri"/>
          <w:b/>
          <w:kern w:val="0"/>
          <w:szCs w:val="21"/>
          <w:lang w:val="sk-SK"/>
        </w:rPr>
        <w:tab/>
      </w:r>
      <w:r w:rsidRPr="00F534A2">
        <w:rPr>
          <w:rFonts w:ascii="Calibri" w:eastAsia="SimSun" w:hAnsi="Calibri" w:cs="Calibri"/>
          <w:kern w:val="0"/>
          <w:szCs w:val="21"/>
          <w:lang w:val="sk-SK" w:eastAsia="zh-CN"/>
        </w:rPr>
        <w:t xml:space="preserve">        </w:t>
      </w:r>
      <w:r w:rsidRPr="00F534A2">
        <w:rPr>
          <w:rFonts w:ascii="Calibri" w:hAnsi="Calibri" w:cs="Calibri"/>
          <w:kern w:val="0"/>
          <w:szCs w:val="21"/>
          <w:lang w:val="sk-SK"/>
        </w:rPr>
        <w:t xml:space="preserve">  </w:t>
      </w:r>
      <w:r w:rsidRPr="00F534A2">
        <w:rPr>
          <w:rFonts w:ascii="Calibri" w:hAnsi="Calibri" w:cs="Calibri"/>
          <w:szCs w:val="21"/>
          <w:lang w:val="sk-SK"/>
        </w:rPr>
        <w:t xml:space="preserve"> </w:t>
      </w:r>
      <w:r w:rsidRPr="00F534A2">
        <w:rPr>
          <w:rFonts w:ascii="Calibri" w:eastAsia="SimSun" w:hAnsi="Calibri" w:cs="Calibri"/>
          <w:szCs w:val="21"/>
          <w:lang w:val="sk-SK" w:eastAsia="zh-CN"/>
        </w:rPr>
        <w:t xml:space="preserve">- </w:t>
      </w:r>
      <w:r w:rsidRPr="00F534A2">
        <w:rPr>
          <w:rFonts w:ascii="Calibri" w:hAnsi="Calibri" w:cs="Calibri"/>
          <w:szCs w:val="21"/>
          <w:lang w:val="sk-SK"/>
        </w:rPr>
        <w:t>možnosť výberu 12/24 hodinový režim času</w:t>
      </w:r>
    </w:p>
    <w:p w:rsidR="003A725D" w:rsidRPr="00F534A2" w:rsidRDefault="003A725D" w:rsidP="003A725D">
      <w:pPr>
        <w:tabs>
          <w:tab w:val="left" w:pos="360"/>
        </w:tabs>
        <w:rPr>
          <w:rFonts w:ascii="Calibri" w:hAnsi="Calibri" w:cs="Calibri"/>
          <w:szCs w:val="21"/>
          <w:lang w:val="sk-SK"/>
        </w:rPr>
      </w:pP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t xml:space="preserve">   - duálny budík (2 nezávislé časy budenia)</w:t>
      </w:r>
    </w:p>
    <w:p w:rsidR="003A725D" w:rsidRPr="00F534A2" w:rsidRDefault="003A725D" w:rsidP="003A725D">
      <w:pPr>
        <w:tabs>
          <w:tab w:val="left" w:pos="360"/>
        </w:tabs>
        <w:rPr>
          <w:rFonts w:ascii="Calibri" w:hAnsi="Calibri" w:cs="Calibri"/>
          <w:szCs w:val="21"/>
          <w:lang w:val="sk-SK"/>
        </w:rPr>
      </w:pP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t xml:space="preserve">   - kalendár do roku 2099</w:t>
      </w:r>
    </w:p>
    <w:p w:rsidR="003A725D" w:rsidRPr="00F534A2" w:rsidRDefault="003A725D" w:rsidP="003A725D">
      <w:pPr>
        <w:tabs>
          <w:tab w:val="left" w:pos="360"/>
        </w:tabs>
        <w:rPr>
          <w:rFonts w:ascii="Calibri" w:hAnsi="Calibri" w:cs="Calibri"/>
          <w:szCs w:val="21"/>
          <w:lang w:val="sk-SK"/>
        </w:rPr>
      </w:pP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t xml:space="preserve">   - rádiom riadený čas s možnosťou ručného nastavenia</w:t>
      </w:r>
    </w:p>
    <w:p w:rsidR="003A725D" w:rsidRPr="00F534A2" w:rsidRDefault="003A725D" w:rsidP="003A725D">
      <w:pPr>
        <w:tabs>
          <w:tab w:val="left" w:pos="360"/>
        </w:tabs>
        <w:rPr>
          <w:rFonts w:ascii="Calibri" w:eastAsia="SimSun" w:hAnsi="Calibri" w:cs="Calibri"/>
          <w:szCs w:val="21"/>
          <w:lang w:val="sk-SK" w:eastAsia="zh-CN"/>
        </w:rPr>
      </w:pP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r>
      <w:r w:rsidRPr="00F534A2">
        <w:rPr>
          <w:rFonts w:ascii="Calibri" w:hAnsi="Calibri" w:cs="Calibri"/>
          <w:szCs w:val="21"/>
          <w:lang w:val="sk-SK"/>
        </w:rPr>
        <w:tab/>
        <w:t xml:space="preserve">   - zobrazenie dňa v týždni v 10 svetových jazykoch</w:t>
      </w:r>
    </w:p>
    <w:p w:rsidR="003A725D" w:rsidRPr="00F534A2" w:rsidRDefault="003A725D" w:rsidP="003A725D">
      <w:pPr>
        <w:tabs>
          <w:tab w:val="left" w:pos="360"/>
        </w:tabs>
        <w:ind w:left="360"/>
        <w:rPr>
          <w:rFonts w:ascii="Calibri" w:hAnsi="Calibri" w:cs="Calibri"/>
          <w:color w:val="000000"/>
          <w:kern w:val="0"/>
          <w:szCs w:val="21"/>
          <w:lang w:val="sk-SK"/>
        </w:rPr>
      </w:pPr>
    </w:p>
    <w:p w:rsidR="003A725D" w:rsidRPr="00F534A2" w:rsidRDefault="003A725D" w:rsidP="003A725D">
      <w:pPr>
        <w:tabs>
          <w:tab w:val="left" w:pos="360"/>
        </w:tabs>
        <w:ind w:leftChars="-25" w:left="3260" w:hangingChars="1378" w:hanging="3320"/>
        <w:rPr>
          <w:rFonts w:ascii="Calibri" w:hAnsi="Calibri" w:cs="Calibri"/>
          <w:color w:val="000000"/>
          <w:kern w:val="0"/>
          <w:szCs w:val="21"/>
          <w:lang w:val="sk-SK"/>
        </w:rPr>
      </w:pPr>
      <w:r w:rsidRPr="00F534A2">
        <w:rPr>
          <w:rFonts w:ascii="Calibri" w:eastAsia="MS Gothic" w:hAnsi="Calibri" w:cs="Calibri"/>
          <w:b/>
          <w:color w:val="000000"/>
          <w:kern w:val="0"/>
          <w:szCs w:val="21"/>
          <w:lang w:val="sk-SK"/>
        </w:rPr>
        <w:t>1.</w:t>
      </w:r>
      <w:r w:rsidRPr="00F534A2">
        <w:rPr>
          <w:rFonts w:ascii="Calibri" w:hAnsi="Calibri" w:cs="Calibri"/>
          <w:b/>
          <w:color w:val="000000"/>
          <w:kern w:val="0"/>
          <w:szCs w:val="21"/>
          <w:lang w:val="sk-SK"/>
        </w:rPr>
        <w:t>2 Teplomer</w:t>
      </w:r>
      <w:r w:rsidRPr="00F534A2">
        <w:rPr>
          <w:rFonts w:ascii="Calibri" w:hAnsi="Calibri" w:cs="Calibri"/>
          <w:b/>
          <w:color w:val="000000"/>
          <w:kern w:val="0"/>
          <w:szCs w:val="21"/>
          <w:lang w:val="sk-SK"/>
        </w:rPr>
        <w:tab/>
      </w:r>
      <w:r w:rsidRPr="00F534A2">
        <w:rPr>
          <w:rFonts w:ascii="Calibri" w:eastAsia="MS Gothic" w:hAnsi="Calibri" w:cs="Calibri"/>
          <w:color w:val="000000"/>
          <w:kern w:val="0"/>
          <w:szCs w:val="21"/>
          <w:lang w:val="sk-SK"/>
        </w:rPr>
        <w:t>-</w:t>
      </w:r>
      <w:r w:rsidRPr="00F534A2">
        <w:rPr>
          <w:rFonts w:ascii="Calibri" w:hAnsi="Calibri" w:cs="Calibri"/>
          <w:color w:val="000000"/>
          <w:kern w:val="0"/>
          <w:szCs w:val="21"/>
          <w:lang w:val="sk-SK"/>
        </w:rPr>
        <w:t xml:space="preserve"> meria teplotu v miestnosti (rozsah: -10 ° C ~ + 50 ° C)</w:t>
      </w:r>
    </w:p>
    <w:p w:rsidR="003A725D" w:rsidRPr="00F534A2" w:rsidRDefault="003A725D" w:rsidP="003A725D">
      <w:pPr>
        <w:tabs>
          <w:tab w:val="left" w:pos="360"/>
        </w:tabs>
        <w:ind w:leftChars="-25" w:left="3260" w:hangingChars="1378" w:hanging="3320"/>
        <w:rPr>
          <w:rFonts w:ascii="Calibri" w:hAnsi="Calibri" w:cs="Calibri"/>
          <w:color w:val="000000"/>
          <w:kern w:val="0"/>
          <w:szCs w:val="21"/>
          <w:lang w:val="sk-SK"/>
        </w:rPr>
      </w:pPr>
      <w:r w:rsidRPr="00F534A2">
        <w:rPr>
          <w:rFonts w:ascii="Calibri" w:eastAsia="MS Gothic" w:hAnsi="Calibri" w:cs="Calibri"/>
          <w:b/>
          <w:color w:val="000000"/>
          <w:kern w:val="0"/>
          <w:szCs w:val="21"/>
          <w:lang w:val="sk-SK"/>
        </w:rPr>
        <w:tab/>
      </w:r>
      <w:r w:rsidRPr="00F534A2">
        <w:rPr>
          <w:rFonts w:ascii="Calibri" w:eastAsia="MS Gothic" w:hAnsi="Calibri" w:cs="Calibri"/>
          <w:b/>
          <w:color w:val="000000"/>
          <w:kern w:val="0"/>
          <w:szCs w:val="21"/>
          <w:lang w:val="sk-SK"/>
        </w:rPr>
        <w:tab/>
      </w:r>
      <w:r w:rsidRPr="00F534A2">
        <w:rPr>
          <w:rFonts w:ascii="Calibri" w:hAnsi="Calibri" w:cs="Calibri"/>
          <w:color w:val="000000"/>
          <w:kern w:val="0"/>
          <w:szCs w:val="21"/>
          <w:lang w:val="sk-SK"/>
        </w:rPr>
        <w:t>- voliteľná jednotka merania: ° C / ° F</w:t>
      </w:r>
    </w:p>
    <w:p w:rsidR="003A725D" w:rsidRPr="00F534A2" w:rsidRDefault="003A725D" w:rsidP="003A725D">
      <w:pPr>
        <w:tabs>
          <w:tab w:val="left" w:pos="360"/>
        </w:tabs>
        <w:ind w:leftChars="-25" w:left="3247" w:hangingChars="1378" w:hanging="3307"/>
        <w:rPr>
          <w:rFonts w:ascii="Calibri" w:hAnsi="Calibri" w:cs="Calibri"/>
          <w:color w:val="000000"/>
          <w:kern w:val="0"/>
          <w:szCs w:val="21"/>
          <w:lang w:val="sk-SK"/>
        </w:rPr>
      </w:pPr>
    </w:p>
    <w:p w:rsidR="003A725D" w:rsidRPr="00F534A2" w:rsidRDefault="003A725D" w:rsidP="003A725D">
      <w:pPr>
        <w:tabs>
          <w:tab w:val="left" w:pos="360"/>
        </w:tabs>
        <w:rPr>
          <w:rFonts w:ascii="Calibri" w:eastAsia="SimSun" w:hAnsi="Calibri" w:cs="Calibri"/>
          <w:b/>
          <w:sz w:val="28"/>
          <w:szCs w:val="28"/>
          <w:lang w:val="sk-SK" w:eastAsia="zh-CN"/>
        </w:rPr>
      </w:pPr>
      <w:r w:rsidRPr="00F534A2">
        <w:rPr>
          <w:rFonts w:ascii="Calibri" w:eastAsia="SimSun" w:hAnsi="Calibri" w:cs="Calibri"/>
          <w:b/>
          <w:sz w:val="28"/>
          <w:szCs w:val="28"/>
          <w:lang w:val="sk-SK" w:eastAsia="zh-CN"/>
        </w:rPr>
        <w:t>2. Súčasti prístroja</w:t>
      </w:r>
    </w:p>
    <w:p w:rsidR="003A725D" w:rsidRPr="00F534A2" w:rsidRDefault="00D31B0B" w:rsidP="003A725D">
      <w:pPr>
        <w:tabs>
          <w:tab w:val="left" w:pos="360"/>
        </w:tabs>
        <w:jc w:val="center"/>
        <w:rPr>
          <w:rFonts w:ascii="Calibri" w:eastAsia="SimSun" w:hAnsi="Calibri" w:cs="Calibri"/>
          <w:b/>
          <w:sz w:val="28"/>
          <w:szCs w:val="28"/>
          <w:lang w:val="sk-SK" w:eastAsia="zh-CN"/>
        </w:rPr>
      </w:pPr>
      <w:r>
        <w:rPr>
          <w:rFonts w:ascii="Calibri" w:eastAsia="SimSun" w:hAnsi="Calibri" w:cs="Calibri"/>
          <w:b/>
          <w:sz w:val="28"/>
          <w:szCs w:val="28"/>
          <w:lang w:val="sk-SK" w:eastAsia="zh-CN"/>
        </w:rPr>
        <w:pict>
          <v:shape id="_x0000_i1038" type="#_x0000_t75" style="width:414.75pt;height:202.5pt">
            <v:imagedata r:id="rId8" o:title="kw9299M"/>
          </v:shape>
        </w:pict>
      </w:r>
    </w:p>
    <w:p w:rsidR="003A725D" w:rsidRPr="00F534A2" w:rsidRDefault="003A725D" w:rsidP="003A725D">
      <w:pPr>
        <w:pStyle w:val="Titulek"/>
        <w:rPr>
          <w:rFonts w:ascii="Calibri" w:eastAsia="SimSun" w:hAnsi="Calibri" w:cs="Calibri"/>
          <w:sz w:val="24"/>
          <w:lang w:val="sk-SK" w:eastAsia="zh-CN"/>
        </w:rPr>
      </w:pPr>
      <w:r w:rsidRPr="00F534A2">
        <w:rPr>
          <w:rFonts w:ascii="Calibri" w:hAnsi="Calibri" w:cs="Calibri"/>
          <w:sz w:val="24"/>
          <w:lang w:val="sk-SK"/>
        </w:rPr>
        <w:t>Časť A-LCD</w:t>
      </w:r>
    </w:p>
    <w:p w:rsidR="003A725D" w:rsidRPr="00F534A2" w:rsidRDefault="003A725D" w:rsidP="003A725D">
      <w:pPr>
        <w:pStyle w:val="Titulek"/>
        <w:rPr>
          <w:rFonts w:ascii="Calibri" w:eastAsia="SimSun" w:hAnsi="Calibri" w:cs="Calibri"/>
          <w:b w:val="0"/>
          <w:sz w:val="24"/>
          <w:lang w:val="sk-SK" w:eastAsia="zh-CN"/>
        </w:rPr>
        <w:sectPr w:rsidR="003A725D" w:rsidRPr="00F534A2" w:rsidSect="003A725D">
          <w:headerReference w:type="default" r:id="rId16"/>
          <w:type w:val="continuous"/>
          <w:pgSz w:w="11906" w:h="16838"/>
          <w:pgMar w:top="1440" w:right="1558" w:bottom="1440" w:left="1800" w:header="851" w:footer="992" w:gutter="0"/>
          <w:cols w:space="425"/>
          <w:docGrid w:type="lines" w:linePitch="360"/>
        </w:sectPr>
      </w:pPr>
    </w:p>
    <w:p w:rsidR="003A725D" w:rsidRPr="00F534A2" w:rsidRDefault="003A725D" w:rsidP="003A725D">
      <w:pPr>
        <w:pStyle w:val="Titulek"/>
        <w:rPr>
          <w:rFonts w:ascii="Calibri" w:eastAsia="SimSun" w:hAnsi="Calibri" w:cs="Calibri"/>
          <w:b w:val="0"/>
          <w:color w:val="000000"/>
          <w:sz w:val="24"/>
          <w:lang w:val="sk-SK" w:eastAsia="zh-CN"/>
        </w:rPr>
      </w:pPr>
      <w:r w:rsidRPr="00F534A2">
        <w:rPr>
          <w:rFonts w:ascii="Calibri" w:eastAsia="SimSun" w:hAnsi="Calibri" w:cs="Calibri"/>
          <w:b w:val="0"/>
          <w:color w:val="000000"/>
          <w:sz w:val="24"/>
          <w:lang w:val="sk-SK" w:eastAsia="zh-CN"/>
        </w:rPr>
        <w:t>A1: Symbol signálu DCF</w:t>
      </w:r>
    </w:p>
    <w:p w:rsidR="003A725D" w:rsidRPr="00F534A2" w:rsidRDefault="003A725D" w:rsidP="003A725D">
      <w:pPr>
        <w:pStyle w:val="Titulek"/>
        <w:rPr>
          <w:rFonts w:ascii="Calibri" w:eastAsia="SimSun" w:hAnsi="Calibri" w:cs="Calibri"/>
          <w:b w:val="0"/>
          <w:color w:val="000000"/>
          <w:sz w:val="24"/>
          <w:lang w:val="sk-SK" w:eastAsia="zh-CN"/>
        </w:rPr>
      </w:pPr>
      <w:r w:rsidRPr="00F534A2">
        <w:rPr>
          <w:rFonts w:ascii="Calibri" w:eastAsia="SimSun" w:hAnsi="Calibri" w:cs="Calibri"/>
          <w:b w:val="0"/>
          <w:color w:val="000000"/>
          <w:sz w:val="24"/>
          <w:lang w:val="sk-SK" w:eastAsia="zh-CN"/>
        </w:rPr>
        <w:t xml:space="preserve">A2: Čas </w:t>
      </w:r>
    </w:p>
    <w:p w:rsidR="003A725D" w:rsidRPr="00F534A2" w:rsidRDefault="003A725D" w:rsidP="003A725D">
      <w:pPr>
        <w:pStyle w:val="Titulek"/>
        <w:rPr>
          <w:rFonts w:ascii="Calibri" w:eastAsia="SimSun" w:hAnsi="Calibri" w:cs="Calibri"/>
          <w:b w:val="0"/>
          <w:color w:val="000000"/>
          <w:sz w:val="24"/>
          <w:lang w:val="sk-SK" w:eastAsia="zh-CN"/>
        </w:rPr>
      </w:pPr>
      <w:r w:rsidRPr="00F534A2">
        <w:rPr>
          <w:rFonts w:ascii="Calibri" w:eastAsia="SimSun" w:hAnsi="Calibri" w:cs="Calibri"/>
          <w:b w:val="0"/>
          <w:color w:val="000000"/>
          <w:sz w:val="24"/>
          <w:lang w:val="sk-SK" w:eastAsia="zh-CN"/>
        </w:rPr>
        <w:t>A3: Deň v týždni</w:t>
      </w:r>
    </w:p>
    <w:p w:rsidR="003A725D" w:rsidRPr="00F534A2" w:rsidRDefault="003A725D" w:rsidP="003A725D">
      <w:pPr>
        <w:pStyle w:val="Titulek"/>
        <w:rPr>
          <w:rFonts w:ascii="Calibri" w:eastAsia="SimSun" w:hAnsi="Calibri" w:cs="Calibri"/>
          <w:b w:val="0"/>
          <w:color w:val="000000"/>
          <w:sz w:val="24"/>
          <w:lang w:val="sk-SK" w:eastAsia="zh-CN"/>
        </w:rPr>
      </w:pPr>
      <w:r w:rsidRPr="00F534A2">
        <w:rPr>
          <w:rFonts w:ascii="Calibri" w:eastAsia="SimSun" w:hAnsi="Calibri" w:cs="Calibri"/>
          <w:b w:val="0"/>
          <w:color w:val="000000"/>
          <w:sz w:val="24"/>
          <w:lang w:val="sk-SK" w:eastAsia="zh-CN"/>
        </w:rPr>
        <w:t>A4: Dátum/</w:t>
      </w:r>
      <w:r w:rsidRPr="00F534A2">
        <w:rPr>
          <w:rFonts w:ascii="Calibri" w:eastAsia="Cambria" w:hAnsi="Calibri" w:cs="Calibri"/>
          <w:b w:val="0"/>
          <w:color w:val="000000"/>
          <w:sz w:val="24"/>
          <w:lang w:val="sk-SK" w:eastAsia="zh-CN"/>
        </w:rPr>
        <w:t>Č</w:t>
      </w:r>
      <w:r w:rsidRPr="00F534A2">
        <w:rPr>
          <w:rFonts w:ascii="Calibri" w:eastAsia="DengXian" w:hAnsi="Calibri" w:cs="Calibri"/>
          <w:b w:val="0"/>
          <w:color w:val="000000"/>
          <w:sz w:val="24"/>
          <w:lang w:val="sk-SK" w:eastAsia="zh-CN"/>
        </w:rPr>
        <w:t xml:space="preserve">as budenia </w:t>
      </w:r>
      <w:r w:rsidRPr="00F534A2">
        <w:rPr>
          <w:rFonts w:ascii="Calibri" w:eastAsia="SimSun" w:hAnsi="Calibri" w:cs="Calibri"/>
          <w:b w:val="0"/>
          <w:color w:val="000000"/>
          <w:sz w:val="24"/>
          <w:lang w:val="sk-SK" w:eastAsia="zh-CN"/>
        </w:rPr>
        <w:t>1</w:t>
      </w:r>
    </w:p>
    <w:p w:rsidR="003A725D" w:rsidRPr="00F534A2" w:rsidRDefault="003A725D" w:rsidP="003A725D">
      <w:pPr>
        <w:pStyle w:val="Titulek"/>
        <w:rPr>
          <w:rFonts w:ascii="Calibri" w:eastAsia="SimSun" w:hAnsi="Calibri" w:cs="Calibri"/>
          <w:b w:val="0"/>
          <w:color w:val="000000"/>
          <w:sz w:val="24"/>
          <w:lang w:val="sk-SK" w:eastAsia="zh-CN"/>
        </w:rPr>
      </w:pPr>
      <w:r w:rsidRPr="00F534A2">
        <w:rPr>
          <w:rFonts w:ascii="Calibri" w:eastAsia="SimSun" w:hAnsi="Calibri" w:cs="Calibri"/>
          <w:b w:val="0"/>
          <w:color w:val="000000"/>
          <w:sz w:val="24"/>
          <w:lang w:val="sk-SK" w:eastAsia="zh-CN"/>
        </w:rPr>
        <w:t>A5: Teplota/</w:t>
      </w:r>
      <w:r w:rsidRPr="00F534A2">
        <w:rPr>
          <w:rFonts w:ascii="Calibri" w:eastAsia="Cambria" w:hAnsi="Calibri" w:cs="Calibri"/>
          <w:b w:val="0"/>
          <w:color w:val="000000"/>
          <w:sz w:val="24"/>
          <w:lang w:val="sk-SK" w:eastAsia="zh-CN"/>
        </w:rPr>
        <w:t>Č</w:t>
      </w:r>
      <w:r w:rsidRPr="00F534A2">
        <w:rPr>
          <w:rFonts w:ascii="Calibri" w:eastAsia="DengXian" w:hAnsi="Calibri" w:cs="Calibri"/>
          <w:b w:val="0"/>
          <w:color w:val="000000"/>
          <w:sz w:val="24"/>
          <w:lang w:val="sk-SK" w:eastAsia="zh-CN"/>
        </w:rPr>
        <w:t>as budenia 2</w:t>
      </w:r>
    </w:p>
    <w:p w:rsidR="003A725D" w:rsidRPr="00F534A2" w:rsidRDefault="003A725D" w:rsidP="003A725D">
      <w:pPr>
        <w:pStyle w:val="Titulek"/>
        <w:rPr>
          <w:rFonts w:ascii="Calibri" w:eastAsia="SimSun" w:hAnsi="Calibri" w:cs="Calibri"/>
          <w:b w:val="0"/>
          <w:color w:val="FF0000"/>
          <w:sz w:val="24"/>
          <w:lang w:val="sk-SK" w:eastAsia="zh-CN"/>
        </w:rPr>
        <w:sectPr w:rsidR="003A725D" w:rsidRPr="00F534A2" w:rsidSect="00970332">
          <w:type w:val="continuous"/>
          <w:pgSz w:w="11906" w:h="16838"/>
          <w:pgMar w:top="1440" w:right="1800" w:bottom="1440" w:left="1800" w:header="851" w:footer="992" w:gutter="0"/>
          <w:cols w:num="2" w:space="425"/>
          <w:docGrid w:type="lines" w:linePitch="360"/>
        </w:sectPr>
      </w:pPr>
    </w:p>
    <w:p w:rsidR="003A725D" w:rsidRPr="00F534A2" w:rsidRDefault="003A725D" w:rsidP="003A725D">
      <w:pPr>
        <w:pStyle w:val="Titulek"/>
        <w:rPr>
          <w:rFonts w:ascii="Calibri" w:eastAsia="SimSun" w:hAnsi="Calibri" w:cs="Calibri"/>
          <w:b w:val="0"/>
          <w:color w:val="FF0000"/>
          <w:sz w:val="24"/>
          <w:lang w:val="sk-SK" w:eastAsia="zh-CN"/>
        </w:rPr>
      </w:pPr>
      <w:r w:rsidRPr="00F534A2">
        <w:rPr>
          <w:rFonts w:ascii="Calibri" w:eastAsia="SimSun" w:hAnsi="Calibri" w:cs="Calibri"/>
          <w:b w:val="0"/>
          <w:color w:val="FF0000"/>
          <w:sz w:val="24"/>
          <w:lang w:val="sk-SK" w:eastAsia="zh-CN"/>
        </w:rPr>
        <w:t xml:space="preserve">                     </w:t>
      </w:r>
    </w:p>
    <w:p w:rsidR="003A725D" w:rsidRPr="00F534A2" w:rsidRDefault="003A725D" w:rsidP="003A725D">
      <w:pPr>
        <w:rPr>
          <w:rFonts w:ascii="Calibri" w:eastAsia="SimSun" w:hAnsi="Calibri" w:cs="Calibri"/>
          <w:b/>
          <w:bCs/>
          <w:lang w:val="sk-SK" w:eastAsia="zh-CN"/>
        </w:rPr>
        <w:sectPr w:rsidR="003A725D" w:rsidRPr="00F534A2" w:rsidSect="00E3159A">
          <w:type w:val="continuous"/>
          <w:pgSz w:w="11906" w:h="16838"/>
          <w:pgMar w:top="1440" w:right="1800" w:bottom="1440" w:left="1800" w:header="851" w:footer="992" w:gutter="0"/>
          <w:cols w:space="425"/>
          <w:docGrid w:type="lines" w:linePitch="360"/>
        </w:sectPr>
      </w:pPr>
    </w:p>
    <w:p w:rsidR="003A725D" w:rsidRPr="00F534A2" w:rsidRDefault="003A725D" w:rsidP="003A725D">
      <w:pPr>
        <w:rPr>
          <w:rFonts w:ascii="Calibri" w:eastAsia="SimSun" w:hAnsi="Calibri" w:cs="Calibri"/>
          <w:b/>
          <w:bCs/>
          <w:lang w:val="sk-SK" w:eastAsia="zh-CN"/>
        </w:rPr>
      </w:pPr>
      <w:r w:rsidRPr="00F534A2">
        <w:rPr>
          <w:rFonts w:ascii="Calibri" w:hAnsi="Calibri" w:cs="Calibri"/>
          <w:b/>
          <w:lang w:val="sk-SK"/>
        </w:rPr>
        <w:t xml:space="preserve">Časť </w:t>
      </w:r>
      <w:r w:rsidRPr="00F534A2">
        <w:rPr>
          <w:rFonts w:ascii="Calibri" w:hAnsi="Calibri" w:cs="Calibri"/>
          <w:b/>
          <w:bCs/>
          <w:lang w:val="sk-SK"/>
        </w:rPr>
        <w:t>B-Tlačidla</w:t>
      </w:r>
    </w:p>
    <w:p w:rsidR="003A725D" w:rsidRPr="00F534A2" w:rsidRDefault="003A725D" w:rsidP="003A725D">
      <w:pPr>
        <w:rPr>
          <w:rFonts w:ascii="Calibri" w:hAnsi="Calibri" w:cs="Calibri"/>
          <w:b/>
          <w:lang w:val="sk-SK"/>
        </w:rPr>
        <w:sectPr w:rsidR="003A725D" w:rsidRPr="00F534A2" w:rsidSect="00F072D5">
          <w:type w:val="continuous"/>
          <w:pgSz w:w="11906" w:h="16838"/>
          <w:pgMar w:top="1440" w:right="1800" w:bottom="1440" w:left="1800" w:header="851" w:footer="992" w:gutter="0"/>
          <w:cols w:space="425"/>
          <w:docGrid w:type="lines" w:linePitch="360"/>
        </w:sectPr>
      </w:pPr>
    </w:p>
    <w:p w:rsidR="003A725D" w:rsidRPr="00F534A2" w:rsidRDefault="003A725D" w:rsidP="003A725D">
      <w:pPr>
        <w:rPr>
          <w:rFonts w:ascii="Calibri" w:eastAsia="SimSun" w:hAnsi="Calibri" w:cs="Calibri"/>
          <w:lang w:val="sk-SK" w:eastAsia="zh-CN"/>
        </w:rPr>
      </w:pPr>
      <w:r w:rsidRPr="00F534A2">
        <w:rPr>
          <w:rFonts w:ascii="Calibri" w:hAnsi="Calibri" w:cs="Calibri"/>
          <w:lang w:val="sk-SK"/>
        </w:rPr>
        <w:t>B1: T</w:t>
      </w:r>
      <w:r w:rsidRPr="00F534A2">
        <w:rPr>
          <w:rFonts w:ascii="Calibri" w:eastAsia="SimSun" w:hAnsi="Calibri" w:cs="Calibri"/>
          <w:lang w:val="sk-SK" w:eastAsia="zh-CN"/>
        </w:rPr>
        <w:t>lačidlo “MODE/SET”</w:t>
      </w:r>
    </w:p>
    <w:p w:rsidR="003A725D" w:rsidRPr="00F534A2" w:rsidRDefault="003A725D" w:rsidP="003A725D">
      <w:pPr>
        <w:rPr>
          <w:rFonts w:ascii="Calibri" w:eastAsia="SimSun" w:hAnsi="Calibri" w:cs="Calibri"/>
          <w:lang w:val="sk-SK" w:eastAsia="zh-CN"/>
        </w:rPr>
      </w:pPr>
      <w:r w:rsidRPr="00F534A2">
        <w:rPr>
          <w:rFonts w:ascii="Calibri" w:eastAsia="SimSun" w:hAnsi="Calibri" w:cs="Calibri"/>
          <w:lang w:val="sk-SK" w:eastAsia="zh-CN"/>
        </w:rPr>
        <w:t xml:space="preserve">B2: </w:t>
      </w:r>
      <w:r w:rsidRPr="00F534A2">
        <w:rPr>
          <w:rFonts w:ascii="Calibri" w:hAnsi="Calibri" w:cs="Calibri"/>
          <w:lang w:val="sk-SK"/>
        </w:rPr>
        <w:t>T</w:t>
      </w:r>
      <w:r w:rsidRPr="00F534A2">
        <w:rPr>
          <w:rFonts w:ascii="Calibri" w:eastAsia="SimSun" w:hAnsi="Calibri" w:cs="Calibri"/>
          <w:lang w:val="sk-SK" w:eastAsia="zh-CN"/>
        </w:rPr>
        <w:t>lačidlo “</w:t>
      </w:r>
      <w:r w:rsidRPr="00F534A2">
        <w:rPr>
          <w:rFonts w:ascii="Arial" w:eastAsia="SimSun" w:hAnsi="Arial" w:cs="Arial"/>
          <w:lang w:val="sk-SK" w:eastAsia="zh-CN"/>
        </w:rPr>
        <w:t>▼</w:t>
      </w:r>
      <w:r w:rsidRPr="00F534A2">
        <w:rPr>
          <w:rFonts w:ascii="Calibri" w:eastAsia="SimSun" w:hAnsi="Calibri" w:cs="Calibri"/>
          <w:lang w:val="sk-SK" w:eastAsia="zh-CN"/>
        </w:rPr>
        <w:t>”</w:t>
      </w:r>
    </w:p>
    <w:p w:rsidR="003A725D" w:rsidRPr="00F534A2" w:rsidRDefault="003A725D" w:rsidP="003A725D">
      <w:pPr>
        <w:rPr>
          <w:rFonts w:ascii="Calibri" w:eastAsia="SimSun" w:hAnsi="Calibri" w:cs="Calibri"/>
          <w:lang w:val="sk-SK" w:eastAsia="zh-CN"/>
        </w:rPr>
      </w:pPr>
      <w:r w:rsidRPr="00F534A2">
        <w:rPr>
          <w:rFonts w:ascii="Calibri" w:eastAsia="SimSun" w:hAnsi="Calibri" w:cs="Calibri"/>
          <w:lang w:val="sk-SK" w:eastAsia="zh-CN"/>
        </w:rPr>
        <w:t xml:space="preserve">B3: </w:t>
      </w:r>
      <w:r w:rsidRPr="00F534A2">
        <w:rPr>
          <w:rFonts w:ascii="Calibri" w:hAnsi="Calibri" w:cs="Calibri"/>
          <w:lang w:val="sk-SK"/>
        </w:rPr>
        <w:t>T</w:t>
      </w:r>
      <w:r w:rsidRPr="00F534A2">
        <w:rPr>
          <w:rFonts w:ascii="Calibri" w:eastAsia="SimSun" w:hAnsi="Calibri" w:cs="Calibri"/>
          <w:lang w:val="sk-SK" w:eastAsia="zh-CN"/>
        </w:rPr>
        <w:t>lačidlo “</w:t>
      </w:r>
      <w:r w:rsidRPr="00F534A2">
        <w:rPr>
          <w:rFonts w:ascii="Arial" w:eastAsia="SimSun" w:hAnsi="Arial" w:cs="Arial"/>
          <w:lang w:val="sk-SK" w:eastAsia="zh-CN"/>
        </w:rPr>
        <w:t>▲</w:t>
      </w:r>
      <w:r w:rsidRPr="00F534A2">
        <w:rPr>
          <w:rFonts w:ascii="Calibri" w:eastAsia="SimSun" w:hAnsi="Calibri" w:cs="Calibri"/>
          <w:lang w:val="sk-SK" w:eastAsia="zh-CN"/>
        </w:rPr>
        <w:t>”</w:t>
      </w:r>
    </w:p>
    <w:p w:rsidR="003A725D" w:rsidRPr="00F534A2" w:rsidRDefault="003A725D" w:rsidP="003A725D">
      <w:pPr>
        <w:rPr>
          <w:rFonts w:ascii="Calibri" w:eastAsia="SimSun" w:hAnsi="Calibri" w:cs="Calibri"/>
          <w:lang w:val="sk-SK" w:eastAsia="zh-CN"/>
        </w:rPr>
      </w:pPr>
      <w:r w:rsidRPr="00F534A2">
        <w:rPr>
          <w:rFonts w:ascii="Calibri" w:eastAsia="SimSun" w:hAnsi="Calibri" w:cs="Calibri"/>
          <w:lang w:val="sk-SK" w:eastAsia="zh-CN"/>
        </w:rPr>
        <w:t xml:space="preserve">B4: </w:t>
      </w:r>
      <w:r w:rsidRPr="00F534A2">
        <w:rPr>
          <w:rFonts w:ascii="Calibri" w:hAnsi="Calibri" w:cs="Calibri"/>
          <w:lang w:val="sk-SK"/>
        </w:rPr>
        <w:t>T</w:t>
      </w:r>
      <w:r w:rsidRPr="00F534A2">
        <w:rPr>
          <w:rFonts w:ascii="Calibri" w:eastAsia="SimSun" w:hAnsi="Calibri" w:cs="Calibri"/>
          <w:lang w:val="sk-SK" w:eastAsia="zh-CN"/>
        </w:rPr>
        <w:t>lačidlo “ALARM SET”</w:t>
      </w:r>
    </w:p>
    <w:p w:rsidR="003A725D" w:rsidRPr="00F534A2" w:rsidRDefault="003A725D" w:rsidP="003A725D">
      <w:pPr>
        <w:rPr>
          <w:rFonts w:ascii="Calibri" w:eastAsia="SimSun" w:hAnsi="Calibri" w:cs="Calibri"/>
          <w:lang w:val="sk-SK" w:eastAsia="zh-CN"/>
        </w:rPr>
      </w:pPr>
      <w:r w:rsidRPr="00F534A2">
        <w:rPr>
          <w:rFonts w:ascii="Calibri" w:eastAsia="SimSun" w:hAnsi="Calibri" w:cs="Calibri"/>
          <w:lang w:val="sk-SK" w:eastAsia="zh-CN"/>
        </w:rPr>
        <w:t xml:space="preserve">B5: </w:t>
      </w:r>
      <w:r w:rsidRPr="00F534A2">
        <w:rPr>
          <w:rFonts w:ascii="Calibri" w:hAnsi="Calibri" w:cs="Calibri"/>
          <w:lang w:val="sk-SK"/>
        </w:rPr>
        <w:t>T</w:t>
      </w:r>
      <w:r w:rsidRPr="00F534A2">
        <w:rPr>
          <w:rFonts w:ascii="Calibri" w:eastAsia="SimSun" w:hAnsi="Calibri" w:cs="Calibri"/>
          <w:lang w:val="sk-SK" w:eastAsia="zh-CN"/>
        </w:rPr>
        <w:t>lačidlo “SNOOZE/LIGHT”</w:t>
      </w:r>
    </w:p>
    <w:p w:rsidR="003A725D" w:rsidRPr="00F534A2" w:rsidRDefault="003A725D" w:rsidP="003A725D">
      <w:pPr>
        <w:rPr>
          <w:rFonts w:ascii="Calibri" w:eastAsia="SimSun" w:hAnsi="Calibri" w:cs="Calibri"/>
          <w:lang w:val="sk-SK" w:eastAsia="zh-CN"/>
        </w:rPr>
      </w:pPr>
      <w:r w:rsidRPr="00F534A2">
        <w:rPr>
          <w:rFonts w:ascii="Calibri" w:eastAsia="SimSun" w:hAnsi="Calibri" w:cs="Calibri"/>
          <w:lang w:val="sk-SK" w:eastAsia="zh-CN"/>
        </w:rPr>
        <w:t>B6: Posuvný prepínač ALARM MODE</w:t>
      </w:r>
    </w:p>
    <w:p w:rsidR="003A725D" w:rsidRPr="00F534A2" w:rsidRDefault="003A725D" w:rsidP="003A725D">
      <w:pPr>
        <w:rPr>
          <w:rFonts w:ascii="Calibri" w:eastAsia="SimSun" w:hAnsi="Calibri" w:cs="Calibri"/>
          <w:lang w:val="sk-SK" w:eastAsia="zh-CN"/>
        </w:rPr>
      </w:pPr>
      <w:r w:rsidRPr="00F534A2">
        <w:rPr>
          <w:rFonts w:ascii="Calibri" w:eastAsia="SimSun" w:hAnsi="Calibri" w:cs="Calibri"/>
          <w:lang w:val="sk-SK" w:eastAsia="zh-CN"/>
        </w:rPr>
        <w:t>B7: Posuvný prepínač AL2 “ON/OFF”</w:t>
      </w:r>
    </w:p>
    <w:p w:rsidR="003A725D" w:rsidRPr="00F534A2" w:rsidRDefault="003A725D" w:rsidP="003A725D">
      <w:pPr>
        <w:rPr>
          <w:rFonts w:ascii="Calibri" w:eastAsia="SimSun" w:hAnsi="Calibri" w:cs="Calibri"/>
          <w:lang w:val="sk-SK" w:eastAsia="zh-CN"/>
        </w:rPr>
      </w:pPr>
      <w:r w:rsidRPr="00F534A2">
        <w:rPr>
          <w:rFonts w:ascii="Calibri" w:eastAsia="SimSun" w:hAnsi="Calibri" w:cs="Calibri"/>
          <w:lang w:val="sk-SK" w:eastAsia="zh-CN"/>
        </w:rPr>
        <w:t>B8: Posuvný prepínač AL1 “ON/OFF”</w:t>
      </w:r>
    </w:p>
    <w:p w:rsidR="003A725D" w:rsidRPr="00F534A2" w:rsidRDefault="003A725D" w:rsidP="003A725D">
      <w:pPr>
        <w:rPr>
          <w:rFonts w:ascii="Calibri" w:eastAsia="SimSun" w:hAnsi="Calibri" w:cs="Calibri"/>
          <w:lang w:val="sk-SK" w:eastAsia="zh-CN"/>
        </w:rPr>
      </w:pPr>
      <w:r w:rsidRPr="00F534A2">
        <w:rPr>
          <w:rFonts w:ascii="Calibri" w:eastAsia="SimSun" w:hAnsi="Calibri" w:cs="Calibri"/>
          <w:lang w:val="sk-SK" w:eastAsia="zh-CN"/>
        </w:rPr>
        <w:t xml:space="preserve">B9: </w:t>
      </w:r>
      <w:r w:rsidRPr="00F534A2">
        <w:rPr>
          <w:rFonts w:ascii="Calibri" w:hAnsi="Calibri" w:cs="Calibri"/>
          <w:lang w:val="sk-SK"/>
        </w:rPr>
        <w:t>T</w:t>
      </w:r>
      <w:r w:rsidRPr="00F534A2">
        <w:rPr>
          <w:rFonts w:ascii="Calibri" w:eastAsia="SimSun" w:hAnsi="Calibri" w:cs="Calibri"/>
          <w:lang w:val="sk-SK" w:eastAsia="zh-CN"/>
        </w:rPr>
        <w:t>lačidlo “RESET”</w:t>
      </w:r>
    </w:p>
    <w:p w:rsidR="003A725D" w:rsidRPr="00F534A2" w:rsidRDefault="003A725D" w:rsidP="003A725D">
      <w:pPr>
        <w:rPr>
          <w:rFonts w:ascii="Calibri" w:eastAsia="SimSun" w:hAnsi="Calibri" w:cs="Calibri"/>
          <w:lang w:val="sk-SK" w:eastAsia="zh-CN"/>
        </w:rPr>
        <w:sectPr w:rsidR="003A725D" w:rsidRPr="00F534A2" w:rsidSect="00970332">
          <w:type w:val="continuous"/>
          <w:pgSz w:w="11906" w:h="16838"/>
          <w:pgMar w:top="1440" w:right="1800" w:bottom="1440" w:left="1800" w:header="851" w:footer="992" w:gutter="0"/>
          <w:cols w:num="2" w:space="425"/>
          <w:docGrid w:type="lines" w:linePitch="360"/>
        </w:sectPr>
      </w:pPr>
    </w:p>
    <w:p w:rsidR="003A725D" w:rsidRPr="00F534A2" w:rsidRDefault="003A725D" w:rsidP="003A725D">
      <w:pPr>
        <w:rPr>
          <w:rFonts w:ascii="Calibri" w:hAnsi="Calibri" w:cs="Calibri"/>
          <w:b/>
          <w:bCs/>
          <w:lang w:val="sk-SK"/>
        </w:rPr>
        <w:sectPr w:rsidR="003A725D" w:rsidRPr="00F534A2" w:rsidSect="00DF44D3">
          <w:type w:val="continuous"/>
          <w:pgSz w:w="11906" w:h="16838"/>
          <w:pgMar w:top="1440" w:right="1800" w:bottom="1440" w:left="1800" w:header="851" w:footer="992" w:gutter="0"/>
          <w:cols w:space="425"/>
          <w:docGrid w:type="lines" w:linePitch="360"/>
        </w:sectPr>
      </w:pPr>
    </w:p>
    <w:p w:rsidR="003A725D" w:rsidRPr="00F534A2" w:rsidRDefault="003A725D" w:rsidP="003A725D">
      <w:pPr>
        <w:rPr>
          <w:rFonts w:ascii="Calibri" w:hAnsi="Calibri" w:cs="Calibri"/>
          <w:b/>
          <w:bCs/>
          <w:lang w:val="sk-SK"/>
        </w:rPr>
        <w:sectPr w:rsidR="003A725D" w:rsidRPr="00F534A2" w:rsidSect="00F072D5">
          <w:type w:val="continuous"/>
          <w:pgSz w:w="11906" w:h="16838"/>
          <w:pgMar w:top="1440" w:right="1800" w:bottom="1440" w:left="1800" w:header="851" w:footer="992" w:gutter="0"/>
          <w:cols w:space="425"/>
          <w:docGrid w:type="lines" w:linePitch="360"/>
        </w:sectPr>
      </w:pPr>
    </w:p>
    <w:p w:rsidR="003A725D" w:rsidRPr="00F534A2" w:rsidRDefault="003A725D" w:rsidP="003A725D">
      <w:pPr>
        <w:rPr>
          <w:rFonts w:ascii="Calibri" w:hAnsi="Calibri" w:cs="Calibri"/>
          <w:b/>
          <w:bCs/>
          <w:lang w:val="sk-SK"/>
        </w:rPr>
      </w:pPr>
      <w:r w:rsidRPr="00F534A2">
        <w:rPr>
          <w:rFonts w:ascii="Calibri" w:hAnsi="Calibri" w:cs="Calibri"/>
          <w:b/>
          <w:lang w:val="sk-SK"/>
        </w:rPr>
        <w:lastRenderedPageBreak/>
        <w:t xml:space="preserve">Časť </w:t>
      </w:r>
      <w:r w:rsidRPr="00F534A2">
        <w:rPr>
          <w:rFonts w:ascii="Calibri" w:hAnsi="Calibri" w:cs="Calibri"/>
          <w:b/>
          <w:bCs/>
          <w:lang w:val="sk-SK"/>
        </w:rPr>
        <w:t>C</w:t>
      </w:r>
    </w:p>
    <w:p w:rsidR="003A725D" w:rsidRPr="00F534A2" w:rsidRDefault="003A725D" w:rsidP="003A725D">
      <w:pPr>
        <w:rPr>
          <w:rFonts w:ascii="Calibri" w:hAnsi="Calibri" w:cs="Calibri"/>
          <w:b/>
          <w:lang w:val="sk-SK"/>
        </w:rPr>
        <w:sectPr w:rsidR="003A725D" w:rsidRPr="00F534A2" w:rsidSect="00F072D5">
          <w:type w:val="continuous"/>
          <w:pgSz w:w="11906" w:h="16838"/>
          <w:pgMar w:top="1440" w:right="1800" w:bottom="1440" w:left="1800" w:header="851" w:footer="992" w:gutter="0"/>
          <w:cols w:space="425"/>
          <w:docGrid w:type="lines" w:linePitch="360"/>
        </w:sectPr>
      </w:pPr>
    </w:p>
    <w:p w:rsidR="003A725D" w:rsidRPr="00F534A2" w:rsidRDefault="003A725D" w:rsidP="003A725D">
      <w:pPr>
        <w:rPr>
          <w:rFonts w:ascii="Calibri" w:eastAsia="SimSun" w:hAnsi="Calibri" w:cs="Calibri"/>
          <w:lang w:val="sk-SK" w:eastAsia="zh-CN"/>
        </w:rPr>
      </w:pPr>
      <w:r w:rsidRPr="00F534A2">
        <w:rPr>
          <w:rFonts w:ascii="Calibri" w:eastAsia="SimSun" w:hAnsi="Calibri" w:cs="Calibri"/>
          <w:lang w:val="sk-SK" w:eastAsia="zh-CN"/>
        </w:rPr>
        <w:t>C1: Kryt priestoru pre batérie</w:t>
      </w:r>
    </w:p>
    <w:p w:rsidR="003A725D" w:rsidRPr="00F534A2" w:rsidRDefault="003A725D" w:rsidP="003A725D">
      <w:pPr>
        <w:rPr>
          <w:rFonts w:ascii="Calibri" w:eastAsia="SimSun" w:hAnsi="Calibri" w:cs="Calibri"/>
          <w:lang w:val="sk-SK" w:eastAsia="zh-CN"/>
        </w:rPr>
        <w:sectPr w:rsidR="003A725D" w:rsidRPr="00F534A2" w:rsidSect="00F072D5">
          <w:type w:val="continuous"/>
          <w:pgSz w:w="11906" w:h="16838"/>
          <w:pgMar w:top="1440" w:right="1800" w:bottom="1440" w:left="1800" w:header="851" w:footer="992" w:gutter="0"/>
          <w:cols w:num="2" w:space="425"/>
          <w:docGrid w:type="lines" w:linePitch="360"/>
        </w:sectPr>
      </w:pPr>
    </w:p>
    <w:p w:rsidR="003A725D" w:rsidRPr="00F534A2" w:rsidRDefault="003A725D" w:rsidP="003A725D">
      <w:pPr>
        <w:rPr>
          <w:rFonts w:ascii="Calibri" w:eastAsia="SimSun" w:hAnsi="Calibri" w:cs="Calibri"/>
          <w:lang w:val="sk-SK" w:eastAsia="zh-CN"/>
        </w:rPr>
      </w:pPr>
    </w:p>
    <w:p w:rsidR="003A725D" w:rsidRPr="00F534A2" w:rsidRDefault="003A725D" w:rsidP="003A725D">
      <w:pPr>
        <w:jc w:val="both"/>
        <w:rPr>
          <w:rFonts w:ascii="Calibri" w:eastAsia="SimSun" w:hAnsi="Calibri" w:cs="Calibri"/>
          <w:b/>
          <w:bCs/>
          <w:sz w:val="28"/>
          <w:szCs w:val="28"/>
          <w:lang w:val="sk-SK" w:eastAsia="zh-CN"/>
        </w:rPr>
      </w:pPr>
      <w:r w:rsidRPr="00F534A2">
        <w:rPr>
          <w:rFonts w:ascii="Calibri" w:eastAsia="SimSun" w:hAnsi="Calibri" w:cs="Calibri"/>
          <w:b/>
          <w:bCs/>
          <w:sz w:val="28"/>
          <w:szCs w:val="28"/>
          <w:lang w:val="sk-SK" w:eastAsia="zh-CN"/>
        </w:rPr>
        <w:t>3. Začíname:</w:t>
      </w:r>
    </w:p>
    <w:p w:rsidR="003A725D" w:rsidRPr="00F534A2" w:rsidRDefault="003A725D" w:rsidP="003A725D">
      <w:pPr>
        <w:numPr>
          <w:ilvl w:val="0"/>
          <w:numId w:val="19"/>
        </w:numPr>
        <w:spacing w:line="360" w:lineRule="exact"/>
        <w:jc w:val="both"/>
        <w:rPr>
          <w:rFonts w:ascii="Calibri" w:eastAsia="SimSun" w:hAnsi="Calibri" w:cs="Calibri"/>
          <w:bCs/>
          <w:lang w:val="sk-SK" w:eastAsia="zh-CN"/>
        </w:rPr>
      </w:pPr>
      <w:r w:rsidRPr="00F534A2">
        <w:rPr>
          <w:rFonts w:ascii="Calibri" w:eastAsia="SimSun" w:hAnsi="Calibri" w:cs="Calibri"/>
          <w:bCs/>
          <w:lang w:val="sk-SK" w:eastAsia="zh-CN"/>
        </w:rPr>
        <w:t>Odstráňte kryt priestoru pre batérie (C1).</w:t>
      </w:r>
    </w:p>
    <w:p w:rsidR="003A725D" w:rsidRPr="00F534A2" w:rsidRDefault="003A725D" w:rsidP="003A725D">
      <w:pPr>
        <w:numPr>
          <w:ilvl w:val="0"/>
          <w:numId w:val="19"/>
        </w:numPr>
        <w:spacing w:line="360" w:lineRule="exact"/>
        <w:jc w:val="both"/>
        <w:rPr>
          <w:rFonts w:ascii="Calibri" w:eastAsia="SimSun" w:hAnsi="Calibri" w:cs="Calibri"/>
          <w:bCs/>
          <w:lang w:val="sk-SK" w:eastAsia="zh-CN"/>
        </w:rPr>
      </w:pPr>
      <w:r w:rsidRPr="00F534A2">
        <w:rPr>
          <w:rFonts w:ascii="Calibri" w:eastAsia="SimSun" w:hAnsi="Calibri" w:cs="Calibri"/>
          <w:bCs/>
          <w:lang w:val="sk-SK" w:eastAsia="zh-CN"/>
        </w:rPr>
        <w:t>Vložte 2x batériu veľkosti AA [dbajte na dodržanie +/- polarity].</w:t>
      </w:r>
    </w:p>
    <w:p w:rsidR="003A725D" w:rsidRPr="00F534A2" w:rsidRDefault="003A725D" w:rsidP="003A725D">
      <w:pPr>
        <w:numPr>
          <w:ilvl w:val="0"/>
          <w:numId w:val="19"/>
        </w:numPr>
        <w:spacing w:line="360" w:lineRule="exact"/>
        <w:jc w:val="both"/>
        <w:rPr>
          <w:rFonts w:ascii="Calibri" w:eastAsia="SimSun" w:hAnsi="Calibri" w:cs="Calibri"/>
          <w:bCs/>
          <w:lang w:val="sk-SK" w:eastAsia="zh-CN"/>
        </w:rPr>
      </w:pPr>
      <w:r w:rsidRPr="00F534A2">
        <w:rPr>
          <w:rFonts w:ascii="Calibri" w:eastAsia="SimSun" w:hAnsi="Calibri" w:cs="Calibri"/>
          <w:bCs/>
          <w:lang w:val="sk-SK" w:eastAsia="zh-CN"/>
        </w:rPr>
        <w:t>Zakryte priestor pre batérie.</w:t>
      </w:r>
    </w:p>
    <w:p w:rsidR="003A725D" w:rsidRPr="00F534A2" w:rsidRDefault="003A725D" w:rsidP="003A725D">
      <w:pPr>
        <w:numPr>
          <w:ilvl w:val="0"/>
          <w:numId w:val="19"/>
        </w:numPr>
        <w:spacing w:line="360" w:lineRule="exact"/>
        <w:jc w:val="both"/>
        <w:rPr>
          <w:rFonts w:ascii="Calibri" w:eastAsia="MS Gothic" w:hAnsi="Calibri" w:cs="Calibri"/>
          <w:kern w:val="0"/>
          <w:lang w:val="sk-SK"/>
        </w:rPr>
      </w:pPr>
      <w:r w:rsidRPr="00F534A2">
        <w:rPr>
          <w:rFonts w:ascii="Calibri" w:eastAsia="SimSun" w:hAnsi="Calibri" w:cs="Calibri"/>
          <w:bCs/>
          <w:lang w:val="sk-SK" w:eastAsia="zh-CN"/>
        </w:rPr>
        <w:t>Prístroj je možné položiť na akýkoľvek vodorovný povrch a je pripravený na používanie</w:t>
      </w:r>
      <w:r w:rsidRPr="00F534A2">
        <w:rPr>
          <w:rFonts w:ascii="Calibri" w:hAnsi="Calibri" w:cs="Calibri"/>
          <w:kern w:val="0"/>
          <w:lang w:val="sk-SK"/>
        </w:rPr>
        <w:t>.</w:t>
      </w:r>
    </w:p>
    <w:p w:rsidR="003A725D" w:rsidRPr="00F534A2" w:rsidRDefault="003A725D" w:rsidP="003A725D">
      <w:pPr>
        <w:jc w:val="both"/>
        <w:rPr>
          <w:rFonts w:ascii="Calibri" w:eastAsia="SimSun" w:hAnsi="Calibri" w:cs="Calibri"/>
          <w:b/>
          <w:bCs/>
          <w:sz w:val="21"/>
          <w:lang w:val="sk-SK" w:eastAsia="zh-CN"/>
        </w:rPr>
      </w:pPr>
    </w:p>
    <w:p w:rsidR="003A725D" w:rsidRPr="00F534A2" w:rsidRDefault="003A725D" w:rsidP="003A725D">
      <w:pPr>
        <w:jc w:val="both"/>
        <w:rPr>
          <w:rFonts w:ascii="Calibri" w:eastAsia="SimSun" w:hAnsi="Calibri" w:cs="Calibri"/>
          <w:b/>
          <w:sz w:val="28"/>
          <w:szCs w:val="28"/>
          <w:lang w:val="sk-SK" w:eastAsia="zh-CN"/>
        </w:rPr>
      </w:pPr>
      <w:r w:rsidRPr="00F534A2">
        <w:rPr>
          <w:rFonts w:ascii="Calibri" w:hAnsi="Calibri" w:cs="Calibri"/>
          <w:b/>
          <w:sz w:val="28"/>
          <w:szCs w:val="28"/>
          <w:lang w:val="sk-SK"/>
        </w:rPr>
        <w:t>4. Nastavenie času a budíka</w:t>
      </w:r>
    </w:p>
    <w:p w:rsidR="003A725D" w:rsidRPr="00F534A2" w:rsidRDefault="003A725D" w:rsidP="003A725D">
      <w:pPr>
        <w:jc w:val="both"/>
        <w:rPr>
          <w:rFonts w:ascii="Calibri" w:hAnsi="Calibri" w:cs="Calibri"/>
          <w:b/>
          <w:lang w:val="sk-SK"/>
        </w:rPr>
      </w:pPr>
      <w:r w:rsidRPr="00F534A2">
        <w:rPr>
          <w:rFonts w:ascii="Calibri" w:eastAsia="SimSun" w:hAnsi="Calibri" w:cs="Calibri"/>
          <w:b/>
          <w:lang w:val="sk-SK" w:eastAsia="zh-CN"/>
        </w:rPr>
        <w:t>4</w:t>
      </w:r>
      <w:r w:rsidRPr="00F534A2">
        <w:rPr>
          <w:rFonts w:ascii="Calibri" w:hAnsi="Calibri" w:cs="Calibri"/>
          <w:b/>
          <w:lang w:val="sk-SK"/>
        </w:rPr>
        <w:t>.1 Rádiom riadený čas:</w:t>
      </w:r>
    </w:p>
    <w:p w:rsidR="003A725D" w:rsidRPr="00F534A2" w:rsidRDefault="003A725D" w:rsidP="003A725D">
      <w:pPr>
        <w:pStyle w:val="Odstavecseseznamem1"/>
        <w:numPr>
          <w:ilvl w:val="0"/>
          <w:numId w:val="26"/>
        </w:numPr>
        <w:ind w:firstLineChars="0"/>
        <w:rPr>
          <w:rFonts w:eastAsia="PMingLiU" w:cs="Calibri"/>
          <w:color w:val="000000"/>
          <w:sz w:val="24"/>
          <w:szCs w:val="24"/>
          <w:lang w:val="sk-SK" w:eastAsia="zh-TW"/>
        </w:rPr>
      </w:pPr>
      <w:r w:rsidRPr="00F534A2">
        <w:rPr>
          <w:rFonts w:cs="Calibri"/>
          <w:color w:val="000000"/>
          <w:sz w:val="24"/>
          <w:szCs w:val="24"/>
          <w:lang w:val="sk-SK"/>
        </w:rPr>
        <w:t xml:space="preserve">Hneď po vložení batérií začne prístroj automaticky nadväzovať spojenie s vysielačom DCF. </w:t>
      </w:r>
      <w:r w:rsidRPr="00F534A2">
        <w:rPr>
          <w:rFonts w:eastAsia="PMingLiU" w:cs="Calibri"/>
          <w:color w:val="000000"/>
          <w:sz w:val="24"/>
          <w:szCs w:val="24"/>
          <w:lang w:val="sk-SK" w:eastAsia="zh-TW"/>
        </w:rPr>
        <w:t xml:space="preserve">Symbol </w:t>
      </w:r>
      <w:r w:rsidRPr="00F534A2">
        <w:rPr>
          <w:rFonts w:cs="Calibri"/>
          <w:iCs/>
          <w:color w:val="000000"/>
          <w:sz w:val="24"/>
          <w:szCs w:val="24"/>
          <w:lang w:val="sk-SK"/>
        </w:rPr>
        <w:t>“</w:t>
      </w:r>
      <w:r w:rsidR="00D31B0B">
        <w:rPr>
          <w:rFonts w:cs="Calibri"/>
          <w:lang w:val="sk-SK"/>
        </w:rPr>
        <w:pict>
          <v:shape id="_x0000_i1039" type="#_x0000_t75" style="width:14.25pt;height:17.25pt">
            <v:imagedata r:id="rId10" o:title=""/>
          </v:shape>
        </w:pict>
      </w:r>
      <w:r w:rsidRPr="00F534A2">
        <w:rPr>
          <w:rFonts w:cs="Calibri"/>
          <w:noProof/>
          <w:color w:val="000000"/>
          <w:sz w:val="24"/>
          <w:szCs w:val="24"/>
          <w:lang w:val="sk-SK"/>
        </w:rPr>
        <w:t>” sa rozbliká na displeji.</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3A725D" w:rsidRPr="00F534A2" w:rsidTr="00CD40D3">
        <w:trPr>
          <w:trHeight w:val="1403"/>
        </w:trPr>
        <w:tc>
          <w:tcPr>
            <w:tcW w:w="2802" w:type="dxa"/>
            <w:tcBorders>
              <w:top w:val="single" w:sz="4" w:space="0" w:color="auto"/>
              <w:left w:val="single" w:sz="4" w:space="0" w:color="auto"/>
              <w:bottom w:val="single" w:sz="4" w:space="0" w:color="auto"/>
              <w:right w:val="single" w:sz="4" w:space="0" w:color="auto"/>
            </w:tcBorders>
          </w:tcPr>
          <w:p w:rsidR="003A725D" w:rsidRPr="00F534A2" w:rsidRDefault="00D31B0B" w:rsidP="00CD40D3">
            <w:pPr>
              <w:jc w:val="both"/>
              <w:rPr>
                <w:rFonts w:ascii="Calibri" w:hAnsi="Calibri" w:cs="Calibri"/>
                <w:color w:val="000000"/>
                <w:lang w:val="sk-SK"/>
              </w:rPr>
            </w:pPr>
            <w:r>
              <w:rPr>
                <w:rFonts w:ascii="Calibri" w:hAnsi="Calibri" w:cs="Calibri"/>
                <w:lang w:val="sk-SK"/>
              </w:rPr>
              <w:pict>
                <v:shape id="_x0000_i1040" type="#_x0000_t75" style="width:15.75pt;height:18pt">
                  <v:imagedata r:id="rId11" o:title=""/>
                </v:shape>
              </w:pict>
            </w:r>
            <w:r w:rsidR="003A725D" w:rsidRPr="00F534A2">
              <w:rPr>
                <w:rFonts w:ascii="Calibri" w:hAnsi="Calibri" w:cs="Calibri"/>
                <w:color w:val="000000"/>
                <w:lang w:val="sk-SK"/>
              </w:rPr>
              <w:t xml:space="preserve">  bliká,</w:t>
            </w:r>
          </w:p>
          <w:p w:rsidR="003A725D" w:rsidRPr="00F534A2" w:rsidRDefault="003A725D" w:rsidP="00CD40D3">
            <w:pPr>
              <w:jc w:val="both"/>
              <w:rPr>
                <w:rFonts w:ascii="Calibri" w:hAnsi="Calibri" w:cs="Calibri"/>
                <w:color w:val="000000"/>
                <w:lang w:val="sk-SK"/>
              </w:rPr>
            </w:pPr>
            <w:r w:rsidRPr="00F534A2">
              <w:rPr>
                <w:rFonts w:ascii="Calibri" w:hAnsi="Calibri" w:cs="Calibri"/>
                <w:color w:val="000000"/>
                <w:lang w:val="sk-SK"/>
              </w:rPr>
              <w:t>Znamená to, že vyhľadáva signál a nadväzuje spojenie</w:t>
            </w:r>
          </w:p>
        </w:tc>
        <w:tc>
          <w:tcPr>
            <w:tcW w:w="2693" w:type="dxa"/>
            <w:tcBorders>
              <w:top w:val="single" w:sz="4" w:space="0" w:color="auto"/>
              <w:left w:val="single" w:sz="4" w:space="0" w:color="auto"/>
              <w:bottom w:val="single" w:sz="4" w:space="0" w:color="auto"/>
              <w:right w:val="single" w:sz="4" w:space="0" w:color="auto"/>
            </w:tcBorders>
          </w:tcPr>
          <w:p w:rsidR="003A725D" w:rsidRPr="00F534A2" w:rsidRDefault="00D31B0B" w:rsidP="00CD40D3">
            <w:pPr>
              <w:jc w:val="both"/>
              <w:rPr>
                <w:rFonts w:ascii="Calibri" w:hAnsi="Calibri" w:cs="Calibri"/>
                <w:color w:val="000000"/>
                <w:lang w:val="sk-SK"/>
              </w:rPr>
            </w:pPr>
            <w:r>
              <w:rPr>
                <w:rFonts w:ascii="Calibri" w:hAnsi="Calibri" w:cs="Calibri"/>
                <w:lang w:val="sk-SK"/>
              </w:rPr>
              <w:pict>
                <v:shape id="_x0000_i1041" type="#_x0000_t75" style="width:15.75pt;height:18pt">
                  <v:imagedata r:id="rId11" o:title=""/>
                </v:shape>
              </w:pict>
            </w:r>
            <w:r w:rsidR="003A725D" w:rsidRPr="00F534A2">
              <w:rPr>
                <w:rFonts w:ascii="Calibri" w:hAnsi="Calibri" w:cs="Calibri"/>
                <w:color w:val="000000"/>
                <w:lang w:val="sk-SK"/>
              </w:rPr>
              <w:t xml:space="preserve">  svieti,</w:t>
            </w:r>
          </w:p>
          <w:p w:rsidR="003A725D" w:rsidRPr="00F534A2" w:rsidRDefault="003A725D" w:rsidP="00CD40D3">
            <w:pPr>
              <w:jc w:val="both"/>
              <w:rPr>
                <w:rFonts w:ascii="Calibri" w:hAnsi="Calibri" w:cs="Calibri"/>
                <w:color w:val="000000"/>
                <w:lang w:val="sk-SK"/>
              </w:rPr>
            </w:pPr>
            <w:r w:rsidRPr="00F534A2">
              <w:rPr>
                <w:rFonts w:ascii="Calibri" w:hAnsi="Calibri" w:cs="Calibri"/>
                <w:color w:val="000000"/>
                <w:lang w:val="sk-SK"/>
              </w:rPr>
              <w:t>znamená to, že bol signál prijatý a spojenie naviazané</w:t>
            </w:r>
          </w:p>
        </w:tc>
        <w:tc>
          <w:tcPr>
            <w:tcW w:w="2835" w:type="dxa"/>
            <w:tcBorders>
              <w:top w:val="single" w:sz="4" w:space="0" w:color="auto"/>
              <w:left w:val="single" w:sz="4" w:space="0" w:color="auto"/>
              <w:bottom w:val="single" w:sz="4" w:space="0" w:color="auto"/>
              <w:right w:val="single" w:sz="4" w:space="0" w:color="auto"/>
            </w:tcBorders>
          </w:tcPr>
          <w:p w:rsidR="003A725D" w:rsidRPr="00F534A2" w:rsidRDefault="00D31B0B" w:rsidP="00CD40D3">
            <w:pPr>
              <w:jc w:val="both"/>
              <w:rPr>
                <w:rFonts w:ascii="Calibri" w:hAnsi="Calibri" w:cs="Calibri"/>
                <w:color w:val="000000"/>
                <w:lang w:val="sk-SK"/>
              </w:rPr>
            </w:pPr>
            <w:r>
              <w:rPr>
                <w:rFonts w:ascii="Calibri" w:hAnsi="Calibri" w:cs="Calibri"/>
                <w:lang w:val="sk-SK"/>
              </w:rPr>
              <w:pict>
                <v:shape id="_x0000_i1042" type="#_x0000_t75" style="width:15.75pt;height:18pt">
                  <v:imagedata r:id="rId11" o:title=""/>
                </v:shape>
              </w:pict>
            </w:r>
            <w:r w:rsidR="003A725D" w:rsidRPr="00F534A2">
              <w:rPr>
                <w:rFonts w:ascii="Calibri" w:hAnsi="Calibri" w:cs="Calibri"/>
                <w:color w:val="000000"/>
                <w:lang w:val="sk-SK"/>
              </w:rPr>
              <w:t xml:space="preserve">  nesvieti,</w:t>
            </w:r>
          </w:p>
          <w:p w:rsidR="003A725D" w:rsidRPr="00F534A2" w:rsidRDefault="003A725D" w:rsidP="00CD40D3">
            <w:pPr>
              <w:jc w:val="both"/>
              <w:rPr>
                <w:rFonts w:ascii="Calibri" w:hAnsi="Calibri" w:cs="Calibri"/>
                <w:color w:val="000000"/>
                <w:sz w:val="18"/>
                <w:szCs w:val="18"/>
                <w:lang w:val="sk-SK"/>
              </w:rPr>
            </w:pPr>
            <w:r w:rsidRPr="00F534A2">
              <w:rPr>
                <w:rFonts w:ascii="Calibri" w:hAnsi="Calibri" w:cs="Calibri"/>
                <w:color w:val="000000"/>
                <w:lang w:val="sk-SK"/>
              </w:rPr>
              <w:t>znamená to, že signál nebol nájdený a spojenie sa nepodarilo nadviazať</w:t>
            </w:r>
          </w:p>
        </w:tc>
      </w:tr>
    </w:tbl>
    <w:p w:rsidR="003A725D" w:rsidRPr="00F534A2" w:rsidRDefault="003A725D" w:rsidP="003A725D">
      <w:pPr>
        <w:numPr>
          <w:ilvl w:val="0"/>
          <w:numId w:val="23"/>
        </w:numPr>
        <w:jc w:val="both"/>
        <w:rPr>
          <w:rFonts w:ascii="Calibri" w:hAnsi="Calibri" w:cs="Calibri"/>
          <w:color w:val="000000"/>
          <w:lang w:val="sk-SK"/>
        </w:rPr>
      </w:pPr>
      <w:r w:rsidRPr="00F534A2">
        <w:rPr>
          <w:rFonts w:ascii="Calibri" w:hAnsi="Calibri" w:cs="Calibri"/>
          <w:color w:val="000000"/>
          <w:lang w:val="sk-SK"/>
        </w:rPr>
        <w:t>Čas sa podľa signál DCF automaticky aktualizuje každý deň o 2:00 a 3:00 ráno. Ak synchronizácia sa signálom DCF neprebehne, z displeja zmizne symbol “</w:t>
      </w:r>
      <w:r w:rsidR="00D31B0B">
        <w:rPr>
          <w:rFonts w:ascii="Calibri" w:hAnsi="Calibri" w:cs="Calibri"/>
          <w:lang w:val="sk-SK"/>
        </w:rPr>
        <w:pict>
          <v:shape id="_x0000_i1043" type="#_x0000_t75" style="width:15.75pt;height:18pt">
            <v:imagedata r:id="rId11" o:title=""/>
          </v:shape>
        </w:pict>
      </w:r>
      <w:r w:rsidRPr="00F534A2">
        <w:rPr>
          <w:rFonts w:ascii="Calibri" w:hAnsi="Calibri" w:cs="Calibri"/>
          <w:color w:val="000000"/>
          <w:lang w:val="sk-SK"/>
        </w:rPr>
        <w:t>”.</w:t>
      </w:r>
    </w:p>
    <w:p w:rsidR="003A725D" w:rsidRPr="00F534A2" w:rsidRDefault="003A725D" w:rsidP="003A725D">
      <w:pPr>
        <w:numPr>
          <w:ilvl w:val="0"/>
          <w:numId w:val="23"/>
        </w:numPr>
        <w:jc w:val="both"/>
        <w:rPr>
          <w:rFonts w:ascii="Calibri" w:hAnsi="Calibri" w:cs="Calibri"/>
          <w:color w:val="000000"/>
          <w:lang w:val="sk-SK"/>
        </w:rPr>
      </w:pPr>
      <w:r w:rsidRPr="00F534A2">
        <w:rPr>
          <w:rFonts w:ascii="Calibri" w:hAnsi="Calibri" w:cs="Calibri"/>
          <w:color w:val="000000"/>
          <w:lang w:val="sk-SK"/>
        </w:rPr>
        <w:t>Vyhľadávanie signálu DCF možné nastaviť aj manuálne. Podržte tlačidlo "</w:t>
      </w:r>
      <w:r w:rsidRPr="00F534A2">
        <w:rPr>
          <w:rFonts w:ascii="Arial" w:hAnsi="Arial" w:cs="Arial"/>
          <w:color w:val="000000"/>
          <w:lang w:val="sk-SK"/>
        </w:rPr>
        <w:t>▼</w:t>
      </w:r>
      <w:r w:rsidRPr="00F534A2">
        <w:rPr>
          <w:rFonts w:ascii="Calibri" w:hAnsi="Calibri" w:cs="Calibri"/>
          <w:color w:val="000000"/>
          <w:lang w:val="sk-SK"/>
        </w:rPr>
        <w:t>" po dobu 2 sekúnd. Každý pokus o nadviazanie spojenia DCF trvá niekoľko minút. Ak príjem signálu neprebehne, vyhľadávanie sa zastaví (“</w:t>
      </w:r>
      <w:r w:rsidR="00D31B0B">
        <w:rPr>
          <w:rFonts w:ascii="Calibri" w:hAnsi="Calibri" w:cs="Calibri"/>
          <w:lang w:val="sk-SK"/>
        </w:rPr>
        <w:pict>
          <v:shape id="_x0000_i1044" type="#_x0000_t75" style="width:15.75pt;height:18pt">
            <v:imagedata r:id="rId11" o:title=""/>
          </v:shape>
        </w:pict>
      </w:r>
      <w:r w:rsidRPr="00F534A2">
        <w:rPr>
          <w:rFonts w:ascii="Calibri" w:hAnsi="Calibri" w:cs="Calibri"/>
          <w:color w:val="000000"/>
          <w:lang w:val="sk-SK"/>
        </w:rPr>
        <w:t>” zmizne z displeja).</w:t>
      </w:r>
    </w:p>
    <w:p w:rsidR="003A725D" w:rsidRPr="00F534A2" w:rsidRDefault="003A725D" w:rsidP="003A725D">
      <w:pPr>
        <w:numPr>
          <w:ilvl w:val="0"/>
          <w:numId w:val="23"/>
        </w:numPr>
        <w:jc w:val="both"/>
        <w:rPr>
          <w:rFonts w:ascii="Calibri" w:hAnsi="Calibri" w:cs="Calibri"/>
          <w:color w:val="000000"/>
          <w:lang w:val="sk-SK"/>
        </w:rPr>
      </w:pPr>
      <w:r w:rsidRPr="00F534A2">
        <w:rPr>
          <w:rFonts w:ascii="Calibri" w:hAnsi="Calibri" w:cs="Calibri"/>
          <w:color w:val="000000"/>
          <w:lang w:val="sk-SK"/>
        </w:rPr>
        <w:t>Pokus o nadviazanie spojenia možno prerušiť pridržaním tlačidla "</w:t>
      </w:r>
      <w:r w:rsidRPr="00F534A2">
        <w:rPr>
          <w:rFonts w:ascii="Arial" w:hAnsi="Arial" w:cs="Arial"/>
          <w:color w:val="000000"/>
          <w:lang w:val="sk-SK"/>
        </w:rPr>
        <w:t>▼</w:t>
      </w:r>
      <w:r w:rsidRPr="00F534A2">
        <w:rPr>
          <w:rFonts w:ascii="Calibri" w:hAnsi="Calibri" w:cs="Calibri"/>
          <w:color w:val="000000"/>
          <w:lang w:val="sk-SK"/>
        </w:rPr>
        <w:t>" po dobu 3 sekúnd.</w:t>
      </w:r>
    </w:p>
    <w:p w:rsidR="003A725D" w:rsidRPr="00F534A2" w:rsidRDefault="003A725D" w:rsidP="003A725D">
      <w:pPr>
        <w:numPr>
          <w:ilvl w:val="0"/>
          <w:numId w:val="23"/>
        </w:numPr>
        <w:jc w:val="both"/>
        <w:rPr>
          <w:rFonts w:ascii="Calibri" w:hAnsi="Calibri" w:cs="Calibri"/>
          <w:color w:val="000000"/>
          <w:lang w:val="sk-SK"/>
        </w:rPr>
      </w:pPr>
      <w:r w:rsidRPr="00F534A2">
        <w:rPr>
          <w:rFonts w:ascii="Calibri" w:hAnsi="Calibri" w:cs="Calibri"/>
          <w:color w:val="000000"/>
          <w:lang w:val="sk-SK"/>
        </w:rPr>
        <w:t>Symbol "</w:t>
      </w:r>
      <w:r w:rsidRPr="00F534A2">
        <w:rPr>
          <w:rFonts w:ascii="Calibri" w:hAnsi="Calibri" w:cs="Calibri"/>
          <w:b/>
          <w:color w:val="000000"/>
          <w:lang w:val="sk-SK"/>
        </w:rPr>
        <w:t>DST</w:t>
      </w:r>
      <w:r w:rsidRPr="00F534A2">
        <w:rPr>
          <w:rFonts w:ascii="Calibri" w:hAnsi="Calibri" w:cs="Calibri"/>
          <w:color w:val="000000"/>
          <w:lang w:val="sk-SK"/>
        </w:rPr>
        <w:t>" na displeji signalizuje, že je na displeji letný čas.</w:t>
      </w:r>
    </w:p>
    <w:p w:rsidR="003A725D" w:rsidRPr="00F534A2" w:rsidRDefault="003A725D" w:rsidP="003A725D">
      <w:pPr>
        <w:jc w:val="both"/>
        <w:rPr>
          <w:rFonts w:ascii="Calibri" w:hAnsi="Calibri" w:cs="Calibri"/>
          <w:iCs/>
          <w:color w:val="000000"/>
          <w:lang w:val="sk-SK"/>
        </w:rPr>
      </w:pPr>
    </w:p>
    <w:p w:rsidR="003A725D" w:rsidRPr="00F534A2" w:rsidRDefault="003A725D" w:rsidP="003A725D">
      <w:pPr>
        <w:jc w:val="both"/>
        <w:rPr>
          <w:rFonts w:ascii="Calibri" w:hAnsi="Calibri" w:cs="Calibri"/>
          <w:b/>
          <w:lang w:val="sk-SK"/>
        </w:rPr>
      </w:pPr>
      <w:r w:rsidRPr="00F534A2">
        <w:rPr>
          <w:rFonts w:ascii="Calibri" w:eastAsia="SimSun" w:hAnsi="Calibri" w:cs="Calibri"/>
          <w:b/>
          <w:lang w:val="sk-SK" w:eastAsia="zh-CN"/>
        </w:rPr>
        <w:t xml:space="preserve">4.2 </w:t>
      </w:r>
      <w:r w:rsidRPr="00F534A2">
        <w:rPr>
          <w:rFonts w:ascii="Calibri" w:hAnsi="Calibri" w:cs="Calibri"/>
          <w:b/>
          <w:lang w:val="sk-SK"/>
        </w:rPr>
        <w:t>Ručné nastavenie času:</w:t>
      </w:r>
    </w:p>
    <w:p w:rsidR="003A725D" w:rsidRPr="00F534A2" w:rsidRDefault="003A725D" w:rsidP="003A725D">
      <w:pPr>
        <w:numPr>
          <w:ilvl w:val="0"/>
          <w:numId w:val="7"/>
        </w:numPr>
        <w:jc w:val="both"/>
        <w:rPr>
          <w:rFonts w:ascii="Calibri" w:hAnsi="Calibri" w:cs="Calibri"/>
          <w:lang w:val="sk-SK"/>
        </w:rPr>
      </w:pPr>
      <w:r w:rsidRPr="00F534A2">
        <w:rPr>
          <w:rFonts w:ascii="Calibri" w:hAnsi="Calibri" w:cs="Calibri"/>
          <w:lang w:val="sk-SK"/>
        </w:rPr>
        <w:t>V normálnom režime zobrazenia času stlačte tlačidlo "MODE/SET" pre zobrazenie roka. Podržte tlačidlo "MODE/SET" po dobu 3 sekúnd pre vstup do režimu nastavenia hodina a dáta.</w:t>
      </w:r>
    </w:p>
    <w:p w:rsidR="003A725D" w:rsidRPr="00F534A2" w:rsidRDefault="003A725D" w:rsidP="003A725D">
      <w:pPr>
        <w:numPr>
          <w:ilvl w:val="0"/>
          <w:numId w:val="7"/>
        </w:numPr>
        <w:jc w:val="both"/>
        <w:rPr>
          <w:rFonts w:ascii="Calibri" w:hAnsi="Calibri" w:cs="Calibri"/>
          <w:lang w:val="sk-SK"/>
        </w:rPr>
      </w:pPr>
      <w:r w:rsidRPr="00F534A2">
        <w:rPr>
          <w:rFonts w:ascii="Calibri" w:hAnsi="Calibri" w:cs="Calibri"/>
          <w:lang w:val="sk-SK"/>
        </w:rPr>
        <w:t>Stlačte tlačidlo "</w:t>
      </w:r>
      <w:r w:rsidRPr="00F534A2">
        <w:rPr>
          <w:rFonts w:ascii="Arial" w:hAnsi="Arial" w:cs="Arial"/>
          <w:lang w:val="sk-SK"/>
        </w:rPr>
        <w:t>▲</w:t>
      </w:r>
      <w:r w:rsidRPr="00F534A2">
        <w:rPr>
          <w:rFonts w:ascii="Calibri" w:hAnsi="Calibri" w:cs="Calibri"/>
          <w:lang w:val="sk-SK"/>
        </w:rPr>
        <w:t>" alebo "</w:t>
      </w:r>
      <w:r w:rsidRPr="00F534A2">
        <w:rPr>
          <w:rFonts w:ascii="Arial" w:hAnsi="Arial" w:cs="Arial"/>
          <w:lang w:val="sk-SK"/>
        </w:rPr>
        <w:t>▼</w:t>
      </w:r>
      <w:r w:rsidRPr="00F534A2">
        <w:rPr>
          <w:rFonts w:ascii="Calibri" w:hAnsi="Calibri" w:cs="Calibri"/>
          <w:lang w:val="sk-SK"/>
        </w:rPr>
        <w:t>" pre nastavenie požadovaných hodnôt a tlačidlo "MODE / SET" pre potvrdenie a pokračovanie k ďalšiemu nastavenie.</w:t>
      </w:r>
    </w:p>
    <w:p w:rsidR="003A725D" w:rsidRPr="00F534A2" w:rsidRDefault="003A725D" w:rsidP="003A725D">
      <w:pPr>
        <w:ind w:left="360"/>
        <w:jc w:val="both"/>
        <w:rPr>
          <w:rFonts w:ascii="Calibri" w:hAnsi="Calibri" w:cs="Calibri"/>
          <w:i/>
          <w:lang w:val="sk-SK"/>
        </w:rPr>
      </w:pPr>
      <w:r w:rsidRPr="00F534A2">
        <w:rPr>
          <w:rFonts w:ascii="Calibri" w:hAnsi="Calibri" w:cs="Calibri"/>
          <w:i/>
          <w:lang w:val="sk-SK"/>
        </w:rPr>
        <w:t>(Ak tlačidla "</w:t>
      </w:r>
      <w:r w:rsidRPr="00F534A2">
        <w:rPr>
          <w:rFonts w:ascii="Arial" w:hAnsi="Arial" w:cs="Arial"/>
          <w:i/>
          <w:lang w:val="sk-SK"/>
        </w:rPr>
        <w:t>▲</w:t>
      </w:r>
      <w:r w:rsidRPr="00F534A2">
        <w:rPr>
          <w:rFonts w:ascii="Calibri" w:hAnsi="Calibri" w:cs="Calibri"/>
          <w:i/>
          <w:lang w:val="sk-SK"/>
        </w:rPr>
        <w:t>" alebo "</w:t>
      </w:r>
      <w:r w:rsidRPr="00F534A2">
        <w:rPr>
          <w:rFonts w:ascii="Arial" w:hAnsi="Arial" w:cs="Arial"/>
          <w:i/>
          <w:lang w:val="sk-SK"/>
        </w:rPr>
        <w:t>▼</w:t>
      </w:r>
      <w:r w:rsidRPr="00F534A2">
        <w:rPr>
          <w:rFonts w:ascii="Calibri" w:hAnsi="Calibri" w:cs="Calibri"/>
          <w:i/>
          <w:lang w:val="sk-SK"/>
        </w:rPr>
        <w:t xml:space="preserve">" pridržíte, funkcie sa urýchli a vy dosiahnete </w:t>
      </w:r>
      <w:r w:rsidRPr="00F534A2">
        <w:rPr>
          <w:rFonts w:ascii="Calibri" w:hAnsi="Calibri" w:cs="Calibri"/>
          <w:i/>
          <w:lang w:val="sk-SK"/>
        </w:rPr>
        <w:lastRenderedPageBreak/>
        <w:t>požadovaných hodnôt rýchlejšie)</w:t>
      </w:r>
    </w:p>
    <w:p w:rsidR="003A725D" w:rsidRPr="00F534A2" w:rsidRDefault="003A725D" w:rsidP="003A725D">
      <w:pPr>
        <w:numPr>
          <w:ilvl w:val="0"/>
          <w:numId w:val="7"/>
        </w:numPr>
        <w:jc w:val="both"/>
        <w:rPr>
          <w:rFonts w:ascii="Calibri" w:hAnsi="Calibri" w:cs="Calibri"/>
          <w:lang w:val="sk-SK"/>
        </w:rPr>
      </w:pPr>
      <w:r w:rsidRPr="00F534A2">
        <w:rPr>
          <w:rFonts w:ascii="Calibri" w:hAnsi="Calibri" w:cs="Calibri"/>
          <w:lang w:val="sk-SK"/>
        </w:rPr>
        <w:t>Nastavenie prebieha v nasledujúcom poradí: 12/24-hodinový režim, jednotka teploty, časová zóna, jazyk dňa v týždni, hodina, minúta, sekunda, rok, zobrazenie mesiaca/dátumu, mesiac, dátum.</w:t>
      </w:r>
    </w:p>
    <w:p w:rsidR="003A725D" w:rsidRPr="00F534A2" w:rsidRDefault="003A725D" w:rsidP="003A725D">
      <w:pPr>
        <w:numPr>
          <w:ilvl w:val="0"/>
          <w:numId w:val="7"/>
        </w:numPr>
        <w:jc w:val="both"/>
        <w:rPr>
          <w:rFonts w:ascii="Calibri" w:hAnsi="Calibri" w:cs="Calibri"/>
          <w:lang w:val="sk-SK"/>
        </w:rPr>
      </w:pPr>
      <w:r w:rsidRPr="00F534A2">
        <w:rPr>
          <w:rFonts w:ascii="Calibri" w:hAnsi="Calibri" w:cs="Calibri"/>
          <w:lang w:val="sk-SK"/>
        </w:rPr>
        <w:t>Môžete si vybrať jeden z 8 jazykov pre zobrazenie dňa v týždni: nemčina, angličtina, francúzština, taliančina, holandčina, španielčina, dánčina, čeština, poľština, švédčina</w:t>
      </w:r>
    </w:p>
    <w:p w:rsidR="003A725D" w:rsidRPr="00F534A2" w:rsidRDefault="003A725D" w:rsidP="003A725D">
      <w:pPr>
        <w:jc w:val="both"/>
        <w:rPr>
          <w:rFonts w:ascii="Calibri" w:hAnsi="Calibri" w:cs="Calibri"/>
          <w:lang w:val="sk-SK"/>
        </w:rPr>
      </w:pPr>
    </w:p>
    <w:p w:rsidR="003A725D" w:rsidRPr="00F534A2" w:rsidRDefault="003A725D" w:rsidP="003A725D">
      <w:pPr>
        <w:jc w:val="both"/>
        <w:rPr>
          <w:rFonts w:ascii="Calibri" w:eastAsia="SimSun" w:hAnsi="Calibri" w:cs="Calibri"/>
          <w:i/>
          <w:color w:val="000000"/>
          <w:lang w:val="sk-SK" w:eastAsia="zh-CN"/>
        </w:rPr>
      </w:pPr>
      <w:r w:rsidRPr="00F534A2">
        <w:rPr>
          <w:rFonts w:ascii="Calibri" w:hAnsi="Calibri" w:cs="Calibri"/>
          <w:b/>
          <w:i/>
          <w:color w:val="000000"/>
          <w:lang w:val="sk-SK"/>
        </w:rPr>
        <w:t>Poznámka</w:t>
      </w:r>
      <w:r w:rsidRPr="00F534A2">
        <w:rPr>
          <w:rFonts w:ascii="Calibri" w:hAnsi="Calibri" w:cs="Calibri"/>
          <w:i/>
          <w:color w:val="000000"/>
          <w:lang w:val="sk-SK"/>
        </w:rPr>
        <w:t xml:space="preserve">: </w:t>
      </w:r>
    </w:p>
    <w:p w:rsidR="003A725D" w:rsidRPr="00F534A2" w:rsidRDefault="003A725D" w:rsidP="003A725D">
      <w:pPr>
        <w:numPr>
          <w:ilvl w:val="0"/>
          <w:numId w:val="36"/>
        </w:numPr>
        <w:spacing w:line="340" w:lineRule="exact"/>
        <w:jc w:val="both"/>
        <w:rPr>
          <w:rFonts w:ascii="Calibri" w:eastAsia="SimSun" w:hAnsi="Calibri" w:cs="Calibri"/>
          <w:i/>
          <w:color w:val="000000"/>
          <w:lang w:val="sk-SK" w:eastAsia="zh-CN"/>
        </w:rPr>
      </w:pPr>
      <w:r w:rsidRPr="00F534A2">
        <w:rPr>
          <w:rFonts w:ascii="Calibri" w:eastAsia="SimSun" w:hAnsi="Calibri" w:cs="Calibri"/>
          <w:i/>
          <w:color w:val="000000"/>
          <w:lang w:val="sk-SK" w:eastAsia="zh-CN"/>
        </w:rPr>
        <w:t>Ak nestlačíte po dobu 15minut žiadne tlačidlá, všetky neukončené nastavenia budú automaticky ukončená bez uloženia.</w:t>
      </w:r>
    </w:p>
    <w:p w:rsidR="003A725D" w:rsidRPr="00F534A2" w:rsidRDefault="003A725D" w:rsidP="003A725D">
      <w:pPr>
        <w:numPr>
          <w:ilvl w:val="0"/>
          <w:numId w:val="36"/>
        </w:numPr>
        <w:spacing w:line="340" w:lineRule="exact"/>
        <w:jc w:val="both"/>
        <w:rPr>
          <w:rFonts w:ascii="Calibri" w:eastAsia="SimSun" w:hAnsi="Calibri" w:cs="Calibri"/>
          <w:i/>
          <w:color w:val="000000"/>
          <w:lang w:val="sk-SK" w:eastAsia="zh-CN"/>
        </w:rPr>
      </w:pPr>
      <w:r w:rsidRPr="00F534A2">
        <w:rPr>
          <w:rFonts w:ascii="Calibri" w:eastAsia="SimSun" w:hAnsi="Calibri" w:cs="Calibri"/>
          <w:i/>
          <w:color w:val="000000"/>
          <w:lang w:val="sk-SK" w:eastAsia="zh-CN"/>
        </w:rPr>
        <w:t>Časové pásmo: Táto funkcia je potrebná pre krajiny kde možno prijímať signál DCF, ale čas je iný ako v Nemecku. Ak sa nachádzate v krajine, kde je o 1 hodinu viac ako v Nemecku, nastavte časové pásmo na +1. Prístroj potom upraví údaj zo signálu tak, že k nemu pripočíta jednu hodinu.</w:t>
      </w:r>
    </w:p>
    <w:p w:rsidR="003A725D" w:rsidRPr="00F534A2" w:rsidRDefault="003A725D" w:rsidP="003A725D">
      <w:pPr>
        <w:ind w:left="360"/>
        <w:jc w:val="both"/>
        <w:rPr>
          <w:rFonts w:ascii="Calibri" w:eastAsia="SimSun" w:hAnsi="Calibri" w:cs="Calibri"/>
          <w:i/>
          <w:lang w:val="sk-SK" w:eastAsia="zh-CN"/>
        </w:rPr>
      </w:pPr>
    </w:p>
    <w:p w:rsidR="003A725D" w:rsidRPr="00F534A2" w:rsidRDefault="003A725D" w:rsidP="003A725D">
      <w:pPr>
        <w:numPr>
          <w:ilvl w:val="1"/>
          <w:numId w:val="37"/>
        </w:numPr>
        <w:jc w:val="both"/>
        <w:rPr>
          <w:rFonts w:ascii="Calibri" w:hAnsi="Calibri" w:cs="Calibri"/>
          <w:b/>
          <w:lang w:val="sk-SK"/>
        </w:rPr>
      </w:pPr>
      <w:r w:rsidRPr="00F534A2">
        <w:rPr>
          <w:rFonts w:ascii="Calibri" w:hAnsi="Calibri" w:cs="Calibri"/>
          <w:b/>
          <w:lang w:val="sk-SK"/>
        </w:rPr>
        <w:t>Budík s dvoma nezávislými časmi budenia:</w:t>
      </w:r>
    </w:p>
    <w:p w:rsidR="003A725D" w:rsidRPr="00F534A2" w:rsidRDefault="003A725D" w:rsidP="003A725D">
      <w:pPr>
        <w:numPr>
          <w:ilvl w:val="0"/>
          <w:numId w:val="10"/>
        </w:numPr>
        <w:spacing w:line="360" w:lineRule="exact"/>
        <w:jc w:val="both"/>
        <w:rPr>
          <w:rFonts w:ascii="Calibri" w:hAnsi="Calibri" w:cs="Calibri"/>
          <w:lang w:val="sk-SK"/>
        </w:rPr>
      </w:pPr>
      <w:r w:rsidRPr="00F534A2">
        <w:rPr>
          <w:rFonts w:ascii="Calibri" w:hAnsi="Calibri" w:cs="Calibri"/>
          <w:lang w:val="sk-SK"/>
        </w:rPr>
        <w:t>Stlačte tlačidlo "ALARM SET", čas budenia 1 sa rozbliká na displeji, tlačidlami "</w:t>
      </w:r>
      <w:r w:rsidRPr="00F534A2">
        <w:rPr>
          <w:rFonts w:ascii="Arial" w:hAnsi="Arial" w:cs="Arial"/>
          <w:lang w:val="sk-SK"/>
        </w:rPr>
        <w:t>▲</w:t>
      </w:r>
      <w:r w:rsidRPr="00F534A2">
        <w:rPr>
          <w:rFonts w:ascii="Calibri" w:hAnsi="Calibri" w:cs="Calibri"/>
          <w:lang w:val="sk-SK"/>
        </w:rPr>
        <w:t>" alebo "</w:t>
      </w:r>
      <w:r w:rsidRPr="00F534A2">
        <w:rPr>
          <w:rFonts w:ascii="Arial" w:hAnsi="Arial" w:cs="Arial"/>
          <w:lang w:val="sk-SK"/>
        </w:rPr>
        <w:t>▼</w:t>
      </w:r>
      <w:r w:rsidRPr="00F534A2">
        <w:rPr>
          <w:rFonts w:ascii="Calibri" w:hAnsi="Calibri" w:cs="Calibri"/>
          <w:lang w:val="sk-SK"/>
        </w:rPr>
        <w:t>" nastavte požadovaný čas budenia 1. Stlačte tlačidlo "ALARM SET" to pre potvrdenie a postupu na nastavenie času budenia 2, tlačidlami "</w:t>
      </w:r>
      <w:r w:rsidRPr="00F534A2">
        <w:rPr>
          <w:rFonts w:ascii="Arial" w:hAnsi="Arial" w:cs="Arial"/>
          <w:lang w:val="sk-SK"/>
        </w:rPr>
        <w:t>▲</w:t>
      </w:r>
      <w:r w:rsidRPr="00F534A2">
        <w:rPr>
          <w:rFonts w:ascii="Calibri" w:hAnsi="Calibri" w:cs="Calibri"/>
          <w:lang w:val="sk-SK"/>
        </w:rPr>
        <w:t xml:space="preserve"> "alebo" </w:t>
      </w:r>
      <w:r w:rsidRPr="00F534A2">
        <w:rPr>
          <w:rFonts w:ascii="Arial" w:hAnsi="Arial" w:cs="Arial"/>
          <w:lang w:val="sk-SK"/>
        </w:rPr>
        <w:t>▼</w:t>
      </w:r>
      <w:r w:rsidRPr="00F534A2">
        <w:rPr>
          <w:rFonts w:ascii="Calibri" w:hAnsi="Calibri" w:cs="Calibri"/>
          <w:lang w:val="sk-SK"/>
        </w:rPr>
        <w:t xml:space="preserve"> "nastavte požadovaný čas budenia 2, stlačte tlačidlo" ALARM SET "pre potvrdenie a ukončenie nastavenia budíka.</w:t>
      </w:r>
    </w:p>
    <w:p w:rsidR="003A725D" w:rsidRPr="00F534A2" w:rsidRDefault="003A725D" w:rsidP="003A725D">
      <w:pPr>
        <w:spacing w:line="360" w:lineRule="exact"/>
        <w:ind w:left="360"/>
        <w:jc w:val="both"/>
        <w:rPr>
          <w:rFonts w:ascii="Calibri" w:hAnsi="Calibri" w:cs="Calibri"/>
          <w:i/>
          <w:lang w:val="sk-SK"/>
        </w:rPr>
      </w:pPr>
      <w:r w:rsidRPr="00F534A2">
        <w:rPr>
          <w:rFonts w:ascii="Calibri" w:hAnsi="Calibri" w:cs="Calibri"/>
          <w:i/>
          <w:lang w:val="sk-SK"/>
        </w:rPr>
        <w:t>(Ak tlačidla "</w:t>
      </w:r>
      <w:r w:rsidRPr="00F534A2">
        <w:rPr>
          <w:rFonts w:ascii="Arial" w:hAnsi="Arial" w:cs="Arial"/>
          <w:i/>
          <w:lang w:val="sk-SK"/>
        </w:rPr>
        <w:t>▲</w:t>
      </w:r>
      <w:r w:rsidRPr="00F534A2">
        <w:rPr>
          <w:rFonts w:ascii="Calibri" w:hAnsi="Calibri" w:cs="Calibri"/>
          <w:i/>
          <w:lang w:val="sk-SK"/>
        </w:rPr>
        <w:t>" alebo "</w:t>
      </w:r>
      <w:r w:rsidRPr="00F534A2">
        <w:rPr>
          <w:rFonts w:ascii="Arial" w:hAnsi="Arial" w:cs="Arial"/>
          <w:i/>
          <w:lang w:val="sk-SK"/>
        </w:rPr>
        <w:t>▼</w:t>
      </w:r>
      <w:r w:rsidRPr="00F534A2">
        <w:rPr>
          <w:rFonts w:ascii="Calibri" w:hAnsi="Calibri" w:cs="Calibri"/>
          <w:i/>
          <w:lang w:val="sk-SK"/>
        </w:rPr>
        <w:t>" pridržíte, funkcie sa urýchli a vy dosiahnete požadovaných hodnôt rýchlejšie)</w:t>
      </w:r>
    </w:p>
    <w:p w:rsidR="003A725D" w:rsidRPr="00F534A2" w:rsidRDefault="003A725D" w:rsidP="003A725D">
      <w:pPr>
        <w:spacing w:line="360" w:lineRule="exact"/>
        <w:jc w:val="both"/>
        <w:rPr>
          <w:rFonts w:ascii="Calibri" w:eastAsia="SimSun" w:hAnsi="Calibri" w:cs="Calibri"/>
          <w:lang w:val="sk-SK" w:eastAsia="zh-CN"/>
        </w:rPr>
      </w:pPr>
    </w:p>
    <w:p w:rsidR="003A725D" w:rsidRPr="00F534A2" w:rsidRDefault="003A725D" w:rsidP="003A725D">
      <w:pPr>
        <w:jc w:val="both"/>
        <w:rPr>
          <w:rFonts w:ascii="Calibri" w:eastAsia="SimSun" w:hAnsi="Calibri" w:cs="Calibri"/>
          <w:b/>
          <w:bCs/>
          <w:lang w:val="sk-SK" w:eastAsia="zh-CN"/>
        </w:rPr>
      </w:pPr>
      <w:r w:rsidRPr="00F534A2">
        <w:rPr>
          <w:rFonts w:ascii="Calibri" w:eastAsia="SimSun" w:hAnsi="Calibri" w:cs="Calibri"/>
          <w:b/>
          <w:bCs/>
          <w:lang w:val="sk-SK" w:eastAsia="zh-CN"/>
        </w:rPr>
        <w:t xml:space="preserve">4.4 </w:t>
      </w:r>
      <w:r w:rsidRPr="00F534A2">
        <w:rPr>
          <w:rFonts w:ascii="Calibri" w:hAnsi="Calibri" w:cs="Calibri"/>
          <w:b/>
          <w:bCs/>
          <w:lang w:val="sk-SK"/>
        </w:rPr>
        <w:t>Funkcia opakované budenie (SNOOZE):</w:t>
      </w:r>
    </w:p>
    <w:p w:rsidR="003A725D" w:rsidRPr="00F534A2" w:rsidRDefault="003A725D" w:rsidP="003A725D">
      <w:pPr>
        <w:numPr>
          <w:ilvl w:val="0"/>
          <w:numId w:val="10"/>
        </w:numPr>
        <w:spacing w:line="360" w:lineRule="exact"/>
        <w:jc w:val="both"/>
        <w:rPr>
          <w:rFonts w:ascii="Calibri" w:eastAsia="SimSun" w:hAnsi="Calibri" w:cs="Calibri"/>
          <w:color w:val="000000"/>
          <w:lang w:val="sk-SK" w:eastAsia="zh-CN"/>
        </w:rPr>
      </w:pPr>
      <w:r w:rsidRPr="00F534A2">
        <w:rPr>
          <w:rFonts w:ascii="Calibri" w:eastAsia="SimSun" w:hAnsi="Calibri" w:cs="Calibri"/>
          <w:color w:val="000000"/>
          <w:lang w:val="sk-SK" w:eastAsia="zh-CN"/>
        </w:rPr>
        <w:t>Posuňte prepínač "AL 1" alebo "AL 2" do polohy "ON" (zapnuté) pre aktiváciu funkcie ALARM 1 (budík 1) alebo ALARM2 (budík 2). Na displeji sa objaví čas budenia a príslušný symbol “</w:t>
      </w:r>
      <w:r w:rsidR="00D31B0B">
        <w:rPr>
          <w:rFonts w:ascii="Calibri" w:eastAsia="SimSun" w:hAnsi="Calibri" w:cs="Calibri"/>
          <w:sz w:val="20"/>
          <w:szCs w:val="20"/>
          <w:lang w:val="sk-SK" w:eastAsia="zh-CN"/>
        </w:rPr>
        <w:pict>
          <v:shape id="_x0000_i1045" type="#_x0000_t75" style="width:27.75pt;height:12.75pt">
            <v:imagedata r:id="rId12" o:title=""/>
          </v:shape>
        </w:pict>
      </w:r>
      <w:r w:rsidRPr="00F534A2">
        <w:rPr>
          <w:rFonts w:ascii="Calibri" w:eastAsia="SimSun" w:hAnsi="Calibri" w:cs="Calibri"/>
          <w:color w:val="000000"/>
          <w:lang w:val="sk-SK" w:eastAsia="zh-CN"/>
        </w:rPr>
        <w:t>”.</w:t>
      </w:r>
    </w:p>
    <w:p w:rsidR="003A725D" w:rsidRPr="00F534A2" w:rsidRDefault="003A725D" w:rsidP="003A725D">
      <w:pPr>
        <w:numPr>
          <w:ilvl w:val="0"/>
          <w:numId w:val="10"/>
        </w:numPr>
        <w:spacing w:line="360" w:lineRule="exact"/>
        <w:jc w:val="both"/>
        <w:rPr>
          <w:rFonts w:ascii="Calibri" w:eastAsia="SimSun" w:hAnsi="Calibri" w:cs="Calibri"/>
          <w:color w:val="000000"/>
          <w:lang w:val="sk-SK" w:eastAsia="zh-CN"/>
        </w:rPr>
      </w:pPr>
      <w:r w:rsidRPr="00F534A2">
        <w:rPr>
          <w:rFonts w:ascii="Calibri" w:eastAsia="SimSun" w:hAnsi="Calibri" w:cs="Calibri"/>
          <w:color w:val="000000"/>
          <w:lang w:val="sk-SK" w:eastAsia="zh-CN"/>
        </w:rPr>
        <w:t>Keď sa v nastavený čas budenia rozoznie zvuková signalizácia, stlačte ľubovoľné tlačidlo pre ukončenie zvukovej signalizácie. Ak tak neurobíte, zvuková signalizácia ustane po 3 minútach automaticky.</w:t>
      </w:r>
    </w:p>
    <w:p w:rsidR="003A725D" w:rsidRPr="00F534A2" w:rsidRDefault="003A725D" w:rsidP="003A725D">
      <w:pPr>
        <w:numPr>
          <w:ilvl w:val="0"/>
          <w:numId w:val="10"/>
        </w:numPr>
        <w:spacing w:line="360" w:lineRule="exact"/>
        <w:jc w:val="both"/>
        <w:rPr>
          <w:rFonts w:ascii="Calibri" w:eastAsia="SimSun" w:hAnsi="Calibri" w:cs="Calibri"/>
          <w:color w:val="000000"/>
          <w:lang w:val="sk-SK" w:eastAsia="zh-CN"/>
        </w:rPr>
      </w:pPr>
      <w:r w:rsidRPr="00F534A2">
        <w:rPr>
          <w:rFonts w:ascii="Calibri" w:eastAsia="SimSun" w:hAnsi="Calibri" w:cs="Calibri"/>
          <w:color w:val="000000"/>
          <w:lang w:val="sk-SK" w:eastAsia="zh-CN"/>
        </w:rPr>
        <w:t>Stlačte tlačidlo "SNOOZE / LIGHT" počas zvukovej signalizácie budíka. Symbol “</w:t>
      </w:r>
      <w:r w:rsidR="00D7225D">
        <w:rPr>
          <w:rFonts w:ascii="Calibri" w:hAnsi="Calibri" w:cs="Calibri"/>
          <w:color w:val="000000"/>
          <w:lang w:val="sk-SK"/>
        </w:rPr>
        <w:pict>
          <v:shape id="_x0000_i1046" type="#_x0000_t75" style="width:16.5pt;height:13.5pt;mso-position-horizontal-relative:page;mso-position-vertical-relative:page">
            <v:imagedata r:id="rId13" o:title=""/>
          </v:shape>
        </w:pict>
      </w:r>
      <w:r w:rsidRPr="00F534A2">
        <w:rPr>
          <w:rFonts w:ascii="Calibri" w:eastAsia="SimSun" w:hAnsi="Calibri" w:cs="Calibri"/>
          <w:color w:val="000000"/>
          <w:lang w:val="sk-SK" w:eastAsia="zh-CN"/>
        </w:rPr>
        <w:t>” začne blikať na displeji. Zvuková signalizácia sa na 5 minút preruší, aby sa potom opäť rozoznela k opakovanému budenie. Zvuková signalizácia a vstávanie možno prerušiť a odložiť až sedemkrát.</w:t>
      </w:r>
    </w:p>
    <w:p w:rsidR="003A725D" w:rsidRPr="00F534A2" w:rsidRDefault="003A725D" w:rsidP="003A725D">
      <w:pPr>
        <w:numPr>
          <w:ilvl w:val="0"/>
          <w:numId w:val="10"/>
        </w:numPr>
        <w:spacing w:line="360" w:lineRule="exact"/>
        <w:jc w:val="both"/>
        <w:rPr>
          <w:rFonts w:ascii="Calibri" w:eastAsia="SimSun" w:hAnsi="Calibri" w:cs="Calibri"/>
          <w:color w:val="000000"/>
          <w:lang w:val="sk-SK" w:eastAsia="zh-CN"/>
        </w:rPr>
      </w:pPr>
      <w:r w:rsidRPr="00F534A2">
        <w:rPr>
          <w:rFonts w:ascii="Calibri" w:eastAsia="SimSun" w:hAnsi="Calibri" w:cs="Calibri"/>
          <w:color w:val="000000"/>
          <w:lang w:val="sk-SK" w:eastAsia="zh-CN"/>
        </w:rPr>
        <w:t>Pre úplné vypnutie zvukovej signalizácie stlačte akékoľvek iné tlačidlo než "SNOOZE" alebo presuňte prepínač "AL 1" alebo "AL 2" do polohy "OFF". Po vypnutí funkcie zmizne z displeja symbol “</w:t>
      </w:r>
      <w:r w:rsidR="00D31B0B">
        <w:rPr>
          <w:rFonts w:ascii="Calibri" w:eastAsia="SimSun" w:hAnsi="Calibri" w:cs="Calibri"/>
          <w:sz w:val="20"/>
          <w:szCs w:val="20"/>
          <w:lang w:val="sk-SK" w:eastAsia="zh-CN"/>
        </w:rPr>
        <w:pict>
          <v:shape id="_x0000_i1047" type="#_x0000_t75" style="width:27.75pt;height:12.75pt">
            <v:imagedata r:id="rId12" o:title=""/>
          </v:shape>
        </w:pict>
      </w:r>
      <w:r w:rsidRPr="00F534A2">
        <w:rPr>
          <w:rFonts w:ascii="Calibri" w:eastAsia="SimSun" w:hAnsi="Calibri" w:cs="Calibri"/>
          <w:color w:val="000000"/>
          <w:lang w:val="sk-SK" w:eastAsia="zh-CN"/>
        </w:rPr>
        <w:t>”.</w:t>
      </w:r>
    </w:p>
    <w:p w:rsidR="003A725D" w:rsidRPr="00F534A2" w:rsidRDefault="003A725D" w:rsidP="003A725D">
      <w:pPr>
        <w:numPr>
          <w:ilvl w:val="0"/>
          <w:numId w:val="10"/>
        </w:numPr>
        <w:spacing w:line="360" w:lineRule="exact"/>
        <w:jc w:val="both"/>
        <w:rPr>
          <w:rFonts w:ascii="Calibri" w:hAnsi="Calibri" w:cs="Calibri"/>
          <w:lang w:val="sk-SK"/>
        </w:rPr>
      </w:pPr>
      <w:r w:rsidRPr="00F534A2">
        <w:rPr>
          <w:rFonts w:ascii="Calibri" w:eastAsia="SimSun" w:hAnsi="Calibri" w:cs="Calibri"/>
          <w:color w:val="000000"/>
          <w:lang w:val="sk-SK" w:eastAsia="zh-CN"/>
        </w:rPr>
        <w:lastRenderedPageBreak/>
        <w:t>Presuňte prepínač "ALARM MODE" (B6) pre výber medzi budením každý deň alebo len od pondelka do piatku.</w:t>
      </w:r>
    </w:p>
    <w:p w:rsidR="003A725D" w:rsidRPr="00F534A2" w:rsidRDefault="003A725D" w:rsidP="003A725D">
      <w:pPr>
        <w:ind w:left="360"/>
        <w:jc w:val="both"/>
        <w:rPr>
          <w:rFonts w:ascii="Calibri" w:hAnsi="Calibri" w:cs="Calibri"/>
          <w:lang w:val="sk-SK"/>
        </w:rPr>
      </w:pPr>
    </w:p>
    <w:p w:rsidR="003A725D" w:rsidRPr="00F534A2" w:rsidRDefault="003A725D" w:rsidP="003A725D">
      <w:pPr>
        <w:jc w:val="both"/>
        <w:rPr>
          <w:rFonts w:ascii="Calibri" w:eastAsia="SimSun" w:hAnsi="Calibri" w:cs="Calibri"/>
          <w:b/>
          <w:sz w:val="28"/>
          <w:szCs w:val="28"/>
          <w:lang w:val="sk-SK" w:eastAsia="zh-CN"/>
        </w:rPr>
      </w:pPr>
      <w:r w:rsidRPr="00F534A2">
        <w:rPr>
          <w:rFonts w:ascii="Calibri" w:eastAsia="SimSun" w:hAnsi="Calibri" w:cs="Calibri"/>
          <w:b/>
          <w:sz w:val="28"/>
          <w:szCs w:val="28"/>
          <w:lang w:val="sk-SK" w:eastAsia="zh-CN"/>
        </w:rPr>
        <w:t>5. Teplomer</w:t>
      </w:r>
    </w:p>
    <w:p w:rsidR="003A725D" w:rsidRPr="00F534A2" w:rsidRDefault="003A725D" w:rsidP="003A725D">
      <w:pPr>
        <w:numPr>
          <w:ilvl w:val="0"/>
          <w:numId w:val="18"/>
        </w:numPr>
        <w:jc w:val="both"/>
        <w:rPr>
          <w:rFonts w:ascii="Calibri" w:hAnsi="Calibri" w:cs="Calibri"/>
          <w:b/>
          <w:bCs/>
          <w:lang w:val="sk-SK"/>
        </w:rPr>
      </w:pPr>
      <w:r w:rsidRPr="00F534A2">
        <w:rPr>
          <w:rFonts w:ascii="Calibri" w:hAnsi="Calibri" w:cs="Calibri"/>
          <w:lang w:val="sk-SK"/>
        </w:rPr>
        <w:t>Ak sa teplota vyšplhá mimo merateľný teplotný rozsah, na displeji sa objaví LL.L (teplota nižšia, než je prístroj schopný merať) alebo HH.H (teplota väčšia než je prístroj schopný merať).</w:t>
      </w:r>
    </w:p>
    <w:p w:rsidR="003A725D" w:rsidRPr="00F534A2" w:rsidRDefault="003A725D" w:rsidP="003A725D">
      <w:pPr>
        <w:jc w:val="both"/>
        <w:rPr>
          <w:rFonts w:ascii="Calibri" w:eastAsia="SimSun" w:hAnsi="Calibri" w:cs="Calibri"/>
          <w:lang w:val="sk-SK" w:eastAsia="zh-CN"/>
        </w:rPr>
      </w:pPr>
      <w:r w:rsidRPr="00F534A2">
        <w:rPr>
          <w:rFonts w:ascii="Calibri" w:eastAsia="SimSun" w:hAnsi="Calibri" w:cs="Calibri"/>
          <w:lang w:val="sk-SK" w:eastAsia="zh-CN"/>
        </w:rPr>
        <w:t xml:space="preserve"> </w:t>
      </w:r>
    </w:p>
    <w:p w:rsidR="003A725D" w:rsidRPr="00F534A2" w:rsidRDefault="003A725D" w:rsidP="003A725D">
      <w:pPr>
        <w:spacing w:line="400" w:lineRule="exact"/>
        <w:rPr>
          <w:rFonts w:ascii="Calibri" w:hAnsi="Calibri" w:cs="Calibri"/>
          <w:b/>
          <w:color w:val="000000"/>
          <w:sz w:val="28"/>
          <w:szCs w:val="28"/>
          <w:lang w:val="sk-SK"/>
        </w:rPr>
      </w:pPr>
      <w:r w:rsidRPr="00F534A2">
        <w:rPr>
          <w:rFonts w:ascii="Calibri" w:eastAsia="SimSun" w:hAnsi="Calibri" w:cs="Calibri"/>
          <w:b/>
          <w:bCs/>
          <w:sz w:val="28"/>
          <w:szCs w:val="28"/>
          <w:lang w:val="sk-SK" w:eastAsia="zh-CN"/>
        </w:rPr>
        <w:t>6</w:t>
      </w:r>
      <w:r w:rsidRPr="00F534A2">
        <w:rPr>
          <w:rFonts w:ascii="Calibri" w:hAnsi="Calibri" w:cs="Calibri"/>
          <w:b/>
          <w:bCs/>
          <w:sz w:val="28"/>
          <w:szCs w:val="28"/>
          <w:lang w:val="sk-SK"/>
        </w:rPr>
        <w:t xml:space="preserve">. </w:t>
      </w:r>
      <w:r w:rsidRPr="00F534A2">
        <w:rPr>
          <w:rFonts w:ascii="Calibri" w:hAnsi="Calibri" w:cs="Calibri"/>
          <w:b/>
          <w:color w:val="000000"/>
          <w:sz w:val="28"/>
          <w:szCs w:val="28"/>
          <w:lang w:val="sk-SK"/>
        </w:rPr>
        <w:t>Podsvietenie displeja</w:t>
      </w:r>
    </w:p>
    <w:p w:rsidR="003A725D" w:rsidRPr="00F534A2" w:rsidRDefault="003A725D" w:rsidP="003A725D">
      <w:pPr>
        <w:ind w:firstLineChars="100" w:firstLine="240"/>
        <w:rPr>
          <w:rFonts w:ascii="Calibri" w:eastAsia="SimSun" w:hAnsi="Calibri" w:cs="Calibri"/>
          <w:lang w:val="sk-SK" w:eastAsia="zh-CN"/>
        </w:rPr>
      </w:pPr>
      <w:r w:rsidRPr="00F534A2">
        <w:rPr>
          <w:rFonts w:ascii="Calibri" w:hAnsi="Calibri" w:cs="Calibri"/>
          <w:lang w:val="sk-SK"/>
        </w:rPr>
        <w:t>Pre rozsvietenie displeja na dobu 5 sekúnd stlačte tlačidlo “SNOOZE/LIGHT”.</w:t>
      </w:r>
    </w:p>
    <w:p w:rsidR="003A725D" w:rsidRPr="00F534A2" w:rsidRDefault="003A725D" w:rsidP="003A725D">
      <w:pPr>
        <w:rPr>
          <w:rFonts w:ascii="Calibri" w:eastAsia="SimSun" w:hAnsi="Calibri" w:cs="Calibri"/>
          <w:lang w:val="sk-SK" w:eastAsia="zh-CN"/>
        </w:rPr>
      </w:pPr>
    </w:p>
    <w:p w:rsidR="003A725D" w:rsidRPr="00F534A2" w:rsidRDefault="003A725D" w:rsidP="003A725D">
      <w:pPr>
        <w:spacing w:line="400" w:lineRule="exact"/>
        <w:rPr>
          <w:rFonts w:ascii="Calibri" w:eastAsia="SimSun" w:hAnsi="Calibri" w:cs="Calibri"/>
          <w:b/>
          <w:color w:val="000000"/>
          <w:sz w:val="28"/>
          <w:szCs w:val="28"/>
          <w:lang w:val="sk-SK" w:eastAsia="zh-CN"/>
        </w:rPr>
      </w:pPr>
      <w:r w:rsidRPr="00F534A2">
        <w:rPr>
          <w:rFonts w:ascii="Calibri" w:eastAsia="SimSun" w:hAnsi="Calibri" w:cs="Calibri"/>
          <w:b/>
          <w:bCs/>
          <w:sz w:val="28"/>
          <w:szCs w:val="28"/>
          <w:lang w:val="sk-SK" w:eastAsia="zh-CN"/>
        </w:rPr>
        <w:t>7</w:t>
      </w:r>
      <w:r w:rsidRPr="00F534A2">
        <w:rPr>
          <w:rFonts w:ascii="Calibri" w:hAnsi="Calibri" w:cs="Calibri"/>
          <w:b/>
          <w:bCs/>
          <w:sz w:val="28"/>
          <w:szCs w:val="28"/>
          <w:lang w:val="sk-SK"/>
        </w:rPr>
        <w:t xml:space="preserve">. </w:t>
      </w:r>
      <w:r w:rsidRPr="00F534A2">
        <w:rPr>
          <w:rFonts w:ascii="Calibri" w:eastAsia="SimSun" w:hAnsi="Calibri" w:cs="Calibri"/>
          <w:b/>
          <w:color w:val="000000"/>
          <w:sz w:val="28"/>
          <w:szCs w:val="28"/>
          <w:lang w:val="sk-SK" w:eastAsia="zh-CN"/>
        </w:rPr>
        <w:t>Slabá batéria</w:t>
      </w:r>
    </w:p>
    <w:p w:rsidR="003A725D" w:rsidRPr="00F534A2" w:rsidRDefault="003A725D" w:rsidP="003A725D">
      <w:pPr>
        <w:ind w:firstLineChars="100" w:firstLine="240"/>
        <w:rPr>
          <w:rFonts w:ascii="Calibri" w:eastAsia="SimSun" w:hAnsi="Calibri" w:cs="Calibri"/>
          <w:lang w:val="sk-SK" w:eastAsia="zh-CN"/>
        </w:rPr>
      </w:pPr>
      <w:r w:rsidRPr="00F534A2">
        <w:rPr>
          <w:rFonts w:ascii="Calibri" w:eastAsia="SimSun" w:hAnsi="Calibri" w:cs="Calibri"/>
          <w:lang w:val="sk-SK" w:eastAsia="zh-CN"/>
        </w:rPr>
        <w:t>Ak sa na displeji zobrazí symbol slabej batérie “</w:t>
      </w:r>
      <w:r w:rsidR="00D31B0B">
        <w:rPr>
          <w:rFonts w:ascii="Calibri" w:eastAsia="SimSun" w:hAnsi="Calibri" w:cs="Calibri"/>
          <w:color w:val="000000"/>
          <w:lang w:val="sk-SK" w:eastAsia="zh-CN"/>
        </w:rPr>
        <w:pict>
          <v:shape id="_x0000_i1048" type="#_x0000_t75" style="width:21pt;height:13.5pt">
            <v:imagedata r:id="rId14" o:title=""/>
          </v:shape>
        </w:pict>
      </w:r>
      <w:r w:rsidRPr="00F534A2">
        <w:rPr>
          <w:rFonts w:ascii="Calibri" w:eastAsia="SimSun" w:hAnsi="Calibri" w:cs="Calibri"/>
          <w:color w:val="000000"/>
          <w:lang w:val="sk-SK" w:eastAsia="zh-CN"/>
        </w:rPr>
        <w:t>”</w:t>
      </w:r>
      <w:r w:rsidRPr="00F534A2">
        <w:rPr>
          <w:rFonts w:ascii="Calibri" w:eastAsia="SimSun" w:hAnsi="Calibri" w:cs="Calibri"/>
          <w:lang w:val="sk-SK" w:eastAsia="zh-CN"/>
        </w:rPr>
        <w:t>, vymeňte v prístroji batérie</w:t>
      </w:r>
      <w:r w:rsidRPr="00F534A2">
        <w:rPr>
          <w:rFonts w:ascii="Calibri" w:eastAsia="SimSun" w:hAnsi="Calibri" w:cs="Calibri"/>
          <w:color w:val="000000"/>
          <w:lang w:val="sk-SK" w:eastAsia="zh-CN"/>
        </w:rPr>
        <w:t>.</w:t>
      </w:r>
    </w:p>
    <w:p w:rsidR="003A725D" w:rsidRPr="00F534A2" w:rsidRDefault="003A725D" w:rsidP="003A725D">
      <w:pPr>
        <w:ind w:firstLineChars="100" w:firstLine="240"/>
        <w:rPr>
          <w:rFonts w:ascii="Calibri" w:eastAsia="SimSun" w:hAnsi="Calibri" w:cs="Calibri"/>
          <w:lang w:val="sk-SK" w:eastAsia="zh-CN"/>
        </w:rPr>
      </w:pPr>
    </w:p>
    <w:p w:rsidR="003A725D" w:rsidRPr="00F534A2" w:rsidRDefault="003A725D" w:rsidP="003A725D">
      <w:pPr>
        <w:jc w:val="both"/>
        <w:rPr>
          <w:rFonts w:ascii="Calibri" w:hAnsi="Calibri" w:cs="Calibri"/>
          <w:lang w:val="sk-SK"/>
        </w:rPr>
      </w:pPr>
      <w:r w:rsidRPr="00F534A2">
        <w:rPr>
          <w:rFonts w:ascii="Calibri" w:eastAsia="SimSun" w:hAnsi="Calibri" w:cs="Calibri"/>
          <w:b/>
          <w:bCs/>
          <w:sz w:val="28"/>
          <w:szCs w:val="28"/>
          <w:lang w:val="sk-SK" w:eastAsia="zh-CN"/>
        </w:rPr>
        <w:t xml:space="preserve">8. </w:t>
      </w:r>
      <w:r w:rsidRPr="00F534A2">
        <w:rPr>
          <w:rFonts w:ascii="Calibri" w:hAnsi="Calibri" w:cs="Calibri"/>
          <w:b/>
          <w:bCs/>
          <w:sz w:val="28"/>
          <w:szCs w:val="28"/>
          <w:lang w:val="sk-SK"/>
        </w:rPr>
        <w:t>Užitočné rady</w:t>
      </w:r>
    </w:p>
    <w:p w:rsidR="003A725D" w:rsidRPr="00F534A2" w:rsidRDefault="003A725D" w:rsidP="003A725D">
      <w:pPr>
        <w:numPr>
          <w:ilvl w:val="0"/>
          <w:numId w:val="12"/>
        </w:numPr>
        <w:spacing w:line="400" w:lineRule="exact"/>
        <w:jc w:val="both"/>
        <w:rPr>
          <w:rFonts w:ascii="Calibri" w:hAnsi="Calibri" w:cs="Calibri"/>
          <w:i/>
          <w:szCs w:val="21"/>
          <w:lang w:val="sk-SK"/>
        </w:rPr>
      </w:pPr>
      <w:r w:rsidRPr="00F534A2">
        <w:rPr>
          <w:rFonts w:ascii="Calibri" w:hAnsi="Calibri" w:cs="Calibri"/>
          <w:i/>
          <w:szCs w:val="21"/>
          <w:lang w:val="sk-SK"/>
        </w:rPr>
        <w:t>Keď vyberiete batérie, prístroj stratí všetky údaje uložené v pamäti.</w:t>
      </w:r>
    </w:p>
    <w:p w:rsidR="003A725D" w:rsidRPr="00F534A2" w:rsidRDefault="003A725D" w:rsidP="003A725D">
      <w:pPr>
        <w:numPr>
          <w:ilvl w:val="0"/>
          <w:numId w:val="12"/>
        </w:numPr>
        <w:spacing w:line="400" w:lineRule="exact"/>
        <w:jc w:val="both"/>
        <w:rPr>
          <w:rFonts w:ascii="Calibri" w:hAnsi="Calibri" w:cs="Calibri"/>
          <w:i/>
          <w:szCs w:val="21"/>
          <w:lang w:val="sk-SK"/>
        </w:rPr>
      </w:pPr>
      <w:r w:rsidRPr="00F534A2">
        <w:rPr>
          <w:rFonts w:ascii="Calibri" w:hAnsi="Calibri" w:cs="Calibri"/>
          <w:i/>
          <w:szCs w:val="21"/>
          <w:lang w:val="sk-SK"/>
        </w:rPr>
        <w:t>Nevystavujte prístroj priamemu slnečnému svetlu, vysokým teplotám, mrazu ani vlhkosti.</w:t>
      </w:r>
    </w:p>
    <w:p w:rsidR="003A725D" w:rsidRPr="00F534A2" w:rsidRDefault="003A725D" w:rsidP="003A725D">
      <w:pPr>
        <w:numPr>
          <w:ilvl w:val="0"/>
          <w:numId w:val="12"/>
        </w:numPr>
        <w:spacing w:line="400" w:lineRule="exact"/>
        <w:jc w:val="both"/>
        <w:rPr>
          <w:rFonts w:ascii="Calibri" w:hAnsi="Calibri" w:cs="Calibri"/>
          <w:i/>
          <w:szCs w:val="21"/>
          <w:lang w:val="sk-SK"/>
        </w:rPr>
      </w:pPr>
      <w:r w:rsidRPr="00F534A2">
        <w:rPr>
          <w:rFonts w:ascii="Calibri" w:hAnsi="Calibri" w:cs="Calibri"/>
          <w:i/>
          <w:szCs w:val="21"/>
          <w:lang w:val="sk-SK"/>
        </w:rPr>
        <w:t>Nikdy nepoužívajte na čistenie hrubé materiály alebo agresívne čistidlá. Mohlo by dôjsť k poškrabaniu plastových častí prístroja alebo k poškodeniu elektronických obvodov.</w:t>
      </w:r>
    </w:p>
    <w:p w:rsidR="003A725D" w:rsidRPr="00F534A2" w:rsidRDefault="003A725D" w:rsidP="003A725D">
      <w:pPr>
        <w:spacing w:line="400" w:lineRule="exact"/>
        <w:jc w:val="both"/>
        <w:rPr>
          <w:rFonts w:ascii="Calibri" w:hAnsi="Calibri" w:cs="Calibri"/>
          <w:szCs w:val="21"/>
          <w:lang w:val="sk-SK"/>
        </w:rPr>
      </w:pPr>
    </w:p>
    <w:p w:rsidR="003A725D" w:rsidRPr="00F534A2" w:rsidRDefault="003A725D" w:rsidP="003A725D">
      <w:pPr>
        <w:pStyle w:val="Zkladntextodsazen3"/>
        <w:spacing w:line="0" w:lineRule="atLeast"/>
        <w:ind w:left="0" w:right="26"/>
        <w:rPr>
          <w:rFonts w:ascii="Calibri" w:hAnsi="Calibri" w:cs="Calibri"/>
          <w:sz w:val="24"/>
          <w:szCs w:val="18"/>
          <w:lang w:val="sk-SK"/>
        </w:rPr>
      </w:pPr>
      <w:r w:rsidRPr="00F534A2">
        <w:rPr>
          <w:rFonts w:ascii="Calibri" w:hAnsi="Calibri" w:cs="Calibri"/>
          <w:sz w:val="24"/>
          <w:szCs w:val="18"/>
          <w:lang w:val="sk-SK"/>
        </w:rPr>
        <w:t>Nevyhadzujte tento výrobok do bežného domáceho odpadu! Odneste ho do zberných surovín, kde sa ho dokáže zbaviť odborne a recyklovať ho. Použitý výrobok môžete vrátiť predajcovi. Neodborná likvidácia výrobku môže vážne poškodiť životné prostredie. Ekologická likvidácia tohto zariadenia je zaistená v rámci kolektívneho systému NATURPACK.</w:t>
      </w:r>
    </w:p>
    <w:p w:rsidR="003A725D" w:rsidRPr="00F534A2" w:rsidRDefault="003A725D" w:rsidP="003A725D">
      <w:pPr>
        <w:pStyle w:val="Zkladntextodsazen3"/>
        <w:spacing w:line="0" w:lineRule="atLeast"/>
        <w:ind w:left="0" w:right="26"/>
        <w:rPr>
          <w:rFonts w:ascii="Calibri" w:hAnsi="Calibri" w:cs="Calibri"/>
          <w:sz w:val="24"/>
          <w:szCs w:val="18"/>
          <w:lang w:val="sk-SK"/>
        </w:rPr>
      </w:pPr>
      <w:r w:rsidRPr="00F534A2">
        <w:rPr>
          <w:rFonts w:ascii="Calibri" w:hAnsi="Calibri" w:cs="Calibri"/>
          <w:sz w:val="24"/>
          <w:szCs w:val="18"/>
          <w:lang w:val="sk-SK"/>
        </w:rPr>
        <w:t>Vybité batérie hoďte do odpadkového koša, ktorý je na to určený.</w:t>
      </w:r>
    </w:p>
    <w:p w:rsidR="003A725D" w:rsidRPr="00F534A2" w:rsidRDefault="003A725D" w:rsidP="003A725D">
      <w:pPr>
        <w:pStyle w:val="Zkladntextodsazen3"/>
        <w:spacing w:line="0" w:lineRule="atLeast"/>
        <w:ind w:left="0" w:right="26"/>
        <w:rPr>
          <w:rFonts w:ascii="Calibri" w:hAnsi="Calibri" w:cs="Calibri"/>
          <w:i/>
          <w:sz w:val="24"/>
          <w:szCs w:val="18"/>
          <w:lang w:val="sk-SK"/>
        </w:rPr>
      </w:pPr>
      <w:r w:rsidRPr="00F534A2">
        <w:rPr>
          <w:rFonts w:ascii="Calibri" w:hAnsi="Calibri" w:cs="Calibri"/>
          <w:i/>
          <w:sz w:val="24"/>
          <w:szCs w:val="18"/>
          <w:lang w:val="sk-SK"/>
        </w:rPr>
        <w:t xml:space="preserve">Dovozca Veľkoobchod </w:t>
      </w:r>
      <w:proofErr w:type="spellStart"/>
      <w:r w:rsidRPr="00F534A2">
        <w:rPr>
          <w:rFonts w:ascii="Calibri" w:hAnsi="Calibri" w:cs="Calibri"/>
          <w:i/>
          <w:sz w:val="24"/>
          <w:szCs w:val="18"/>
          <w:lang w:val="sk-SK"/>
        </w:rPr>
        <w:t>Vl</w:t>
      </w:r>
      <w:r w:rsidR="005D1E09" w:rsidRPr="00F534A2">
        <w:rPr>
          <w:rFonts w:ascii="Calibri" w:hAnsi="Calibri" w:cs="Calibri"/>
          <w:i/>
          <w:sz w:val="24"/>
          <w:szCs w:val="18"/>
          <w:lang w:val="sk-SK"/>
        </w:rPr>
        <w:t>á</w:t>
      </w:r>
      <w:r w:rsidRPr="00F534A2">
        <w:rPr>
          <w:rFonts w:ascii="Calibri" w:hAnsi="Calibri" w:cs="Calibri"/>
          <w:i/>
          <w:sz w:val="24"/>
          <w:szCs w:val="18"/>
          <w:lang w:val="sk-SK"/>
        </w:rPr>
        <w:t>hová</w:t>
      </w:r>
      <w:proofErr w:type="spellEnd"/>
      <w:r w:rsidRPr="00F534A2">
        <w:rPr>
          <w:rFonts w:ascii="Calibri" w:hAnsi="Calibri" w:cs="Calibri"/>
          <w:i/>
          <w:sz w:val="24"/>
          <w:szCs w:val="18"/>
          <w:lang w:val="sk-SK"/>
        </w:rPr>
        <w:t xml:space="preserve"> </w:t>
      </w:r>
      <w:proofErr w:type="spellStart"/>
      <w:r w:rsidRPr="00F534A2">
        <w:rPr>
          <w:rFonts w:ascii="Calibri" w:hAnsi="Calibri" w:cs="Calibri"/>
          <w:i/>
          <w:sz w:val="24"/>
          <w:szCs w:val="18"/>
          <w:lang w:val="sk-SK"/>
        </w:rPr>
        <w:t>Jasněna</w:t>
      </w:r>
      <w:proofErr w:type="spellEnd"/>
      <w:r w:rsidRPr="00F534A2">
        <w:rPr>
          <w:rFonts w:ascii="Calibri" w:hAnsi="Calibri" w:cs="Calibri"/>
          <w:i/>
          <w:sz w:val="24"/>
          <w:szCs w:val="18"/>
          <w:lang w:val="sk-SK"/>
        </w:rPr>
        <w:t xml:space="preserve">, </w:t>
      </w:r>
      <w:proofErr w:type="spellStart"/>
      <w:r w:rsidRPr="00F534A2">
        <w:rPr>
          <w:rFonts w:ascii="Calibri" w:hAnsi="Calibri" w:cs="Calibri"/>
          <w:i/>
          <w:sz w:val="24"/>
          <w:szCs w:val="18"/>
          <w:lang w:val="sk-SK"/>
        </w:rPr>
        <w:t>s.r.o</w:t>
      </w:r>
      <w:proofErr w:type="spellEnd"/>
      <w:r w:rsidRPr="00F534A2">
        <w:rPr>
          <w:rFonts w:ascii="Calibri" w:hAnsi="Calibri" w:cs="Calibri"/>
          <w:i/>
          <w:sz w:val="24"/>
          <w:szCs w:val="18"/>
          <w:lang w:val="sk-SK"/>
        </w:rPr>
        <w:t>. týmto prehlasuje, že výrobok je v zhode so základnými Požiadavky a s príslušné ustanovenia smernice 1999/5 / ES.</w:t>
      </w:r>
    </w:p>
    <w:p w:rsidR="003A725D" w:rsidRPr="00F534A2" w:rsidRDefault="00D7225D" w:rsidP="003A725D">
      <w:pPr>
        <w:spacing w:line="0" w:lineRule="atLeast"/>
        <w:rPr>
          <w:rFonts w:ascii="Calibri" w:hAnsi="Calibri" w:cs="Calibri"/>
          <w:sz w:val="18"/>
          <w:szCs w:val="18"/>
          <w:lang w:val="sk-SK"/>
        </w:rPr>
      </w:pPr>
      <w:r>
        <w:rPr>
          <w:rFonts w:ascii="Calibri" w:hAnsi="Calibri" w:cs="Calibri"/>
          <w:noProof/>
        </w:rPr>
        <w:pict>
          <v:shape id="Textové pole 2" o:spid="_x0000_s1056" type="#_x0000_t202" style="position:absolute;margin-left:228.4pt;margin-top:1.9pt;width:199.1pt;height:85.05pt;z-index: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">
            <v:textbox>
              <w:txbxContent>
                <w:p w:rsidR="003A725D" w:rsidRPr="007D69F3" w:rsidRDefault="003A725D" w:rsidP="003A725D">
                  <w:pPr>
                    <w:rPr>
                      <w:rFonts w:ascii="Calibri" w:hAnsi="Calibri" w:cs="Calibri"/>
                      <w:b/>
                      <w:lang w:val="sk-SK"/>
                    </w:rPr>
                  </w:pPr>
                  <w:r w:rsidRPr="007D69F3">
                    <w:rPr>
                      <w:rFonts w:ascii="Calibri" w:hAnsi="Calibri" w:cs="Calibri"/>
                      <w:b/>
                      <w:lang w:val="sk-SK"/>
                    </w:rPr>
                    <w:t>Na trh dodáva:</w:t>
                  </w:r>
                </w:p>
                <w:p w:rsidR="003A725D" w:rsidRPr="007D69F3" w:rsidRDefault="003A725D" w:rsidP="003A725D">
                  <w:pPr>
                    <w:rPr>
                      <w:rFonts w:ascii="Calibri" w:hAnsi="Calibri" w:cs="Calibri"/>
                      <w:b/>
                      <w:lang w:val="sk-SK"/>
                    </w:rPr>
                  </w:pPr>
                  <w:r w:rsidRPr="007D69F3">
                    <w:rPr>
                      <w:rFonts w:ascii="Calibri" w:hAnsi="Calibri" w:cs="Calibri"/>
                      <w:b/>
                      <w:lang w:val="sk-SK"/>
                    </w:rPr>
                    <w:t xml:space="preserve">Veľkoobchod </w:t>
                  </w:r>
                  <w:proofErr w:type="spellStart"/>
                  <w:r w:rsidRPr="007D69F3">
                    <w:rPr>
                      <w:rFonts w:ascii="Calibri" w:hAnsi="Calibri" w:cs="Calibri"/>
                      <w:b/>
                      <w:lang w:val="sk-SK"/>
                    </w:rPr>
                    <w:t>Vláhová</w:t>
                  </w:r>
                  <w:proofErr w:type="spellEnd"/>
                  <w:r w:rsidRPr="007D69F3">
                    <w:rPr>
                      <w:rFonts w:ascii="Calibri" w:hAnsi="Calibri" w:cs="Calibri"/>
                      <w:b/>
                      <w:lang w:val="sk-SK"/>
                    </w:rPr>
                    <w:t xml:space="preserve"> </w:t>
                  </w:r>
                  <w:proofErr w:type="spellStart"/>
                  <w:r w:rsidRPr="007D69F3">
                    <w:rPr>
                      <w:rFonts w:ascii="Calibri" w:hAnsi="Calibri" w:cs="Calibri"/>
                      <w:b/>
                      <w:lang w:val="sk-SK"/>
                    </w:rPr>
                    <w:t>Jasněna</w:t>
                  </w:r>
                  <w:proofErr w:type="spellEnd"/>
                  <w:r w:rsidRPr="007D69F3">
                    <w:rPr>
                      <w:rFonts w:ascii="Calibri" w:hAnsi="Calibri" w:cs="Calibri"/>
                      <w:b/>
                      <w:lang w:val="sk-SK"/>
                    </w:rPr>
                    <w:t xml:space="preserve">, </w:t>
                  </w:r>
                  <w:proofErr w:type="spellStart"/>
                  <w:r w:rsidRPr="007D69F3">
                    <w:rPr>
                      <w:rFonts w:ascii="Calibri" w:hAnsi="Calibri" w:cs="Calibri"/>
                      <w:b/>
                      <w:lang w:val="sk-SK"/>
                    </w:rPr>
                    <w:t>s.r.o</w:t>
                  </w:r>
                  <w:proofErr w:type="spellEnd"/>
                  <w:r w:rsidRPr="007D69F3">
                    <w:rPr>
                      <w:rFonts w:ascii="Calibri" w:hAnsi="Calibri" w:cs="Calibri"/>
                      <w:b/>
                      <w:lang w:val="sk-SK"/>
                    </w:rPr>
                    <w:t>.</w:t>
                  </w:r>
                </w:p>
                <w:p w:rsidR="003A725D" w:rsidRPr="007D69F3" w:rsidRDefault="003A725D" w:rsidP="003A725D">
                  <w:pPr>
                    <w:rPr>
                      <w:rFonts w:ascii="Calibri" w:hAnsi="Calibri" w:cs="Calibri"/>
                      <w:b/>
                      <w:lang w:val="sk-SK"/>
                    </w:rPr>
                  </w:pPr>
                  <w:r w:rsidRPr="007D69F3">
                    <w:rPr>
                      <w:rFonts w:ascii="Calibri" w:hAnsi="Calibri" w:cs="Calibri"/>
                      <w:b/>
                      <w:lang w:val="sk-SK"/>
                    </w:rPr>
                    <w:t>Ivanovce 194, 913 05 Ivanovce, SK</w:t>
                  </w:r>
                </w:p>
                <w:p w:rsidR="003A725D" w:rsidRPr="007D69F3" w:rsidRDefault="003A725D" w:rsidP="003A725D">
                  <w:pPr>
                    <w:rPr>
                      <w:rFonts w:ascii="Calibri" w:hAnsi="Calibri" w:cs="Calibri"/>
                      <w:b/>
                      <w:lang w:val="sk-SK"/>
                    </w:rPr>
                  </w:pPr>
                  <w:r w:rsidRPr="007D69F3">
                    <w:rPr>
                      <w:rFonts w:ascii="Calibri" w:hAnsi="Calibri" w:cs="Calibri"/>
                      <w:b/>
                      <w:lang w:val="sk-SK"/>
                    </w:rPr>
                    <w:t>www.vlahova.cz</w:t>
                  </w:r>
                </w:p>
              </w:txbxContent>
            </v:textbox>
            <w10:wrap type="square"/>
          </v:shape>
        </w:pict>
      </w:r>
      <w:r>
        <w:rPr>
          <w:rFonts w:ascii="Calibri" w:hAnsi="Calibri" w:cs="Calibri"/>
          <w:noProof/>
          <w:lang w:val="sk-SK"/>
        </w:rPr>
        <w:pict>
          <v:shape id="_x0000_s1055" type="#_x0000_t75" alt="CE &amp; WEEE LOGO" style="position:absolute;margin-left:-1.15pt;margin-top:1.9pt;width:120.75pt;height:53.25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5" o:title="CE &amp; WEEE LOGO"/>
            <w10:wrap type="square"/>
          </v:shape>
        </w:pict>
      </w:r>
      <w:r w:rsidR="003A725D" w:rsidRPr="00F534A2">
        <w:rPr>
          <w:rFonts w:ascii="Calibri" w:hAnsi="Calibri" w:cs="Calibri"/>
          <w:sz w:val="18"/>
          <w:szCs w:val="18"/>
          <w:lang w:val="sk-SK"/>
        </w:rPr>
        <w:tab/>
      </w:r>
      <w:r w:rsidR="003A725D" w:rsidRPr="00F534A2">
        <w:rPr>
          <w:rFonts w:ascii="Calibri" w:hAnsi="Calibri" w:cs="Calibri"/>
          <w:sz w:val="18"/>
          <w:szCs w:val="18"/>
          <w:lang w:val="sk-SK"/>
        </w:rPr>
        <w:tab/>
      </w:r>
      <w:r w:rsidR="003A725D" w:rsidRPr="00F534A2">
        <w:rPr>
          <w:rFonts w:ascii="Calibri" w:hAnsi="Calibri" w:cs="Calibri"/>
          <w:sz w:val="18"/>
          <w:szCs w:val="18"/>
          <w:lang w:val="sk-SK"/>
        </w:rPr>
        <w:tab/>
      </w:r>
      <w:r w:rsidR="003A725D" w:rsidRPr="00F534A2">
        <w:rPr>
          <w:rFonts w:ascii="Calibri" w:hAnsi="Calibri" w:cs="Calibri"/>
          <w:sz w:val="18"/>
          <w:szCs w:val="18"/>
          <w:lang w:val="sk-SK"/>
        </w:rPr>
        <w:tab/>
      </w:r>
      <w:r w:rsidR="003A725D" w:rsidRPr="00F534A2">
        <w:rPr>
          <w:rFonts w:ascii="Calibri" w:hAnsi="Calibri" w:cs="Calibri"/>
          <w:sz w:val="18"/>
          <w:szCs w:val="18"/>
          <w:lang w:val="sk-SK"/>
        </w:rPr>
        <w:tab/>
      </w:r>
      <w:r w:rsidR="003A725D" w:rsidRPr="00F534A2">
        <w:rPr>
          <w:rFonts w:ascii="Calibri" w:hAnsi="Calibri" w:cs="Calibri"/>
          <w:sz w:val="18"/>
          <w:szCs w:val="18"/>
          <w:lang w:val="sk-SK"/>
        </w:rPr>
        <w:tab/>
      </w:r>
    </w:p>
    <w:p w:rsidR="00A26F27" w:rsidRPr="00F534A2" w:rsidRDefault="00A858D9" w:rsidP="00A26F27">
      <w:pPr>
        <w:jc w:val="center"/>
        <w:rPr>
          <w:rFonts w:ascii="Calibri" w:eastAsia="SimSun" w:hAnsi="Calibri" w:cs="Calibri"/>
          <w:sz w:val="36"/>
          <w:lang w:val="pl-PL" w:eastAsia="zh-CN"/>
        </w:rPr>
      </w:pPr>
      <w:r w:rsidRPr="00F534A2">
        <w:rPr>
          <w:rFonts w:ascii="Calibri" w:hAnsi="Calibri" w:cs="Calibri"/>
          <w:szCs w:val="21"/>
          <w:lang w:val="sk-SK"/>
        </w:rPr>
        <w:br w:type="page"/>
      </w:r>
      <w:r w:rsidR="00A26F27" w:rsidRPr="00F534A2">
        <w:rPr>
          <w:rFonts w:ascii="Calibri" w:hAnsi="Calibri" w:cs="Calibri"/>
          <w:b/>
          <w:sz w:val="40"/>
          <w:szCs w:val="30"/>
          <w:lang w:val="pl-PL"/>
        </w:rPr>
        <w:lastRenderedPageBreak/>
        <w:t>JVD – RB9</w:t>
      </w:r>
      <w:r w:rsidR="00A26F27" w:rsidRPr="00F534A2">
        <w:rPr>
          <w:rFonts w:ascii="Calibri" w:eastAsia="SimSun" w:hAnsi="Calibri" w:cs="Calibri"/>
          <w:b/>
          <w:sz w:val="40"/>
          <w:szCs w:val="30"/>
          <w:lang w:val="pl-PL" w:eastAsia="zh-CN"/>
        </w:rPr>
        <w:t>299 – instrukcja obsługi (PL)</w:t>
      </w:r>
    </w:p>
    <w:p w:rsidR="00A26F27" w:rsidRPr="00F534A2" w:rsidRDefault="00A26F27" w:rsidP="00A26F27">
      <w:pPr>
        <w:rPr>
          <w:rFonts w:ascii="Calibri" w:hAnsi="Calibri" w:cs="Calibri"/>
          <w:b/>
          <w:szCs w:val="21"/>
          <w:lang w:val="pl-PL"/>
        </w:rPr>
      </w:pPr>
      <w:r w:rsidRPr="00F534A2">
        <w:rPr>
          <w:rFonts w:ascii="Calibri" w:hAnsi="Calibri" w:cs="Calibri"/>
          <w:b/>
          <w:sz w:val="28"/>
          <w:szCs w:val="28"/>
          <w:lang w:val="pl-PL"/>
        </w:rPr>
        <w:t>1. Funkcje</w:t>
      </w:r>
    </w:p>
    <w:p w:rsidR="00A26F27" w:rsidRPr="00F534A2" w:rsidRDefault="00A26F27" w:rsidP="00A26F27">
      <w:pPr>
        <w:tabs>
          <w:tab w:val="left" w:pos="360"/>
        </w:tabs>
        <w:rPr>
          <w:rFonts w:ascii="Calibri" w:eastAsia="Calibri" w:hAnsi="Calibri" w:cs="Calibri"/>
          <w:szCs w:val="21"/>
          <w:lang w:val="pl-PL" w:eastAsia="zh-CN"/>
        </w:rPr>
      </w:pPr>
      <w:r w:rsidRPr="00F534A2">
        <w:rPr>
          <w:rFonts w:ascii="Calibri" w:hAnsi="Calibri" w:cs="Calibri"/>
          <w:b/>
          <w:szCs w:val="21"/>
          <w:lang w:val="pl-PL"/>
        </w:rPr>
        <w:t>1.1</w:t>
      </w:r>
      <w:r w:rsidRPr="00F534A2">
        <w:rPr>
          <w:rFonts w:ascii="Calibri" w:hAnsi="Calibri" w:cs="Calibri"/>
          <w:b/>
          <w:szCs w:val="21"/>
          <w:lang w:val="pl-PL"/>
        </w:rPr>
        <w:tab/>
      </w:r>
      <w:r w:rsidRPr="00F534A2">
        <w:rPr>
          <w:rFonts w:ascii="Calibri" w:eastAsia="MS Gothic" w:hAnsi="Calibri" w:cs="Calibri"/>
          <w:b/>
          <w:szCs w:val="21"/>
          <w:lang w:val="pl-PL"/>
        </w:rPr>
        <w:t xml:space="preserve">Czas            </w:t>
      </w:r>
      <w:r w:rsidRPr="00F534A2">
        <w:rPr>
          <w:rFonts w:ascii="Calibri" w:eastAsia="MS Gothic" w:hAnsi="Calibri" w:cs="Calibri"/>
          <w:b/>
          <w:szCs w:val="21"/>
          <w:lang w:val="pl-PL"/>
        </w:rPr>
        <w:tab/>
      </w:r>
      <w:r w:rsidRPr="00F534A2">
        <w:rPr>
          <w:rFonts w:ascii="Calibri" w:eastAsia="SimSun" w:hAnsi="Calibri" w:cs="Calibri"/>
          <w:szCs w:val="21"/>
          <w:lang w:val="pl-PL" w:eastAsia="zh-CN"/>
        </w:rPr>
        <w:t xml:space="preserve">- Czas ustawiany radiowo z możliwością ustawiania manualnego </w:t>
      </w:r>
    </w:p>
    <w:p w:rsidR="00A26F27" w:rsidRPr="00F534A2" w:rsidRDefault="00A26F27" w:rsidP="00A26F27">
      <w:pPr>
        <w:tabs>
          <w:tab w:val="left" w:pos="360"/>
        </w:tabs>
        <w:ind w:left="360"/>
        <w:rPr>
          <w:rFonts w:ascii="Calibri" w:eastAsia="Calibri" w:hAnsi="Calibri" w:cs="Calibri"/>
          <w:szCs w:val="21"/>
          <w:lang w:val="pl-PL"/>
        </w:rPr>
      </w:pPr>
      <w:r w:rsidRPr="00F534A2">
        <w:rPr>
          <w:rFonts w:ascii="Calibri" w:eastAsia="Calibri" w:hAnsi="Calibri" w:cs="Calibri"/>
          <w:szCs w:val="21"/>
          <w:lang w:val="pl-PL" w:eastAsia="zh-CN"/>
        </w:rPr>
        <w:t xml:space="preserve">                    </w:t>
      </w:r>
      <w:r w:rsidRPr="00F534A2">
        <w:rPr>
          <w:rFonts w:ascii="Calibri" w:eastAsia="Calibri" w:hAnsi="Calibri" w:cs="Calibri"/>
          <w:szCs w:val="21"/>
          <w:lang w:val="pl-PL" w:eastAsia="zh-CN"/>
        </w:rPr>
        <w:tab/>
      </w:r>
      <w:r w:rsidRPr="00F534A2">
        <w:rPr>
          <w:rFonts w:ascii="Calibri" w:hAnsi="Calibri" w:cs="Calibri"/>
          <w:szCs w:val="21"/>
          <w:lang w:val="pl-PL"/>
        </w:rPr>
        <w:t xml:space="preserve">- Tryb 12/24 godzinny do wyboru </w:t>
      </w:r>
    </w:p>
    <w:p w:rsidR="00A26F27" w:rsidRPr="00F534A2" w:rsidRDefault="00A26F27" w:rsidP="00A26F27">
      <w:pPr>
        <w:tabs>
          <w:tab w:val="left" w:pos="360"/>
        </w:tabs>
        <w:ind w:left="360"/>
        <w:rPr>
          <w:rFonts w:ascii="Calibri" w:eastAsia="Calibri" w:hAnsi="Calibri" w:cs="Calibri"/>
          <w:szCs w:val="21"/>
          <w:lang w:val="pl-PL"/>
        </w:rPr>
      </w:pPr>
      <w:r w:rsidRPr="00F534A2">
        <w:rPr>
          <w:rFonts w:ascii="Calibri" w:eastAsia="Calibri" w:hAnsi="Calibri" w:cs="Calibri"/>
          <w:szCs w:val="21"/>
          <w:lang w:val="pl-PL"/>
        </w:rPr>
        <w:t xml:space="preserve">                 </w:t>
      </w:r>
      <w:r w:rsidRPr="00F534A2">
        <w:rPr>
          <w:rFonts w:ascii="Calibri" w:eastAsia="Calibri" w:hAnsi="Calibri" w:cs="Calibri"/>
          <w:color w:val="000000"/>
          <w:szCs w:val="21"/>
          <w:lang w:val="pl-PL"/>
        </w:rPr>
        <w:t xml:space="preserve">   </w:t>
      </w:r>
      <w:r w:rsidRPr="00F534A2">
        <w:rPr>
          <w:rFonts w:ascii="Calibri" w:eastAsia="Calibri" w:hAnsi="Calibri" w:cs="Calibri"/>
          <w:color w:val="000000"/>
          <w:szCs w:val="21"/>
          <w:lang w:val="pl-PL"/>
        </w:rPr>
        <w:tab/>
      </w:r>
      <w:r w:rsidRPr="00F534A2">
        <w:rPr>
          <w:rFonts w:ascii="Calibri" w:hAnsi="Calibri" w:cs="Calibri"/>
          <w:color w:val="000000"/>
          <w:szCs w:val="21"/>
          <w:lang w:val="pl-PL"/>
        </w:rPr>
        <w:t>-</w:t>
      </w:r>
      <w:r w:rsidRPr="00F534A2">
        <w:rPr>
          <w:rFonts w:ascii="Calibri" w:eastAsia="SimSun" w:hAnsi="Calibri" w:cs="Calibri"/>
          <w:color w:val="000000"/>
          <w:szCs w:val="21"/>
          <w:lang w:val="pl-PL" w:eastAsia="zh-CN"/>
        </w:rPr>
        <w:t xml:space="preserve"> Funkcja podwójnego Alarmu</w:t>
      </w:r>
      <w:r w:rsidRPr="00F534A2">
        <w:rPr>
          <w:rFonts w:ascii="Calibri" w:hAnsi="Calibri" w:cs="Calibri"/>
          <w:color w:val="000000"/>
          <w:szCs w:val="21"/>
          <w:lang w:val="pl-PL"/>
        </w:rPr>
        <w:t xml:space="preserve"> </w:t>
      </w:r>
    </w:p>
    <w:p w:rsidR="00A26F27" w:rsidRPr="00F534A2" w:rsidRDefault="00A26F27" w:rsidP="00A26F27">
      <w:pPr>
        <w:tabs>
          <w:tab w:val="left" w:pos="360"/>
        </w:tabs>
        <w:ind w:left="360"/>
        <w:rPr>
          <w:rFonts w:ascii="Calibri" w:hAnsi="Calibri" w:cs="Calibri"/>
          <w:szCs w:val="21"/>
          <w:lang w:val="pl-PL"/>
        </w:rPr>
      </w:pPr>
      <w:r w:rsidRPr="00F534A2">
        <w:rPr>
          <w:rFonts w:ascii="Calibri" w:eastAsia="Calibri" w:hAnsi="Calibri" w:cs="Calibri"/>
          <w:szCs w:val="21"/>
          <w:lang w:val="pl-PL"/>
        </w:rPr>
        <w:t xml:space="preserve">                    </w:t>
      </w:r>
      <w:r w:rsidRPr="00F534A2">
        <w:rPr>
          <w:rFonts w:ascii="Calibri" w:eastAsia="Calibri" w:hAnsi="Calibri" w:cs="Calibri"/>
          <w:szCs w:val="21"/>
          <w:lang w:val="pl-PL"/>
        </w:rPr>
        <w:tab/>
      </w:r>
      <w:r w:rsidRPr="00F534A2">
        <w:rPr>
          <w:rFonts w:ascii="Calibri" w:hAnsi="Calibri" w:cs="Calibri"/>
          <w:szCs w:val="21"/>
          <w:lang w:val="pl-PL"/>
        </w:rPr>
        <w:t>-</w:t>
      </w:r>
      <w:r w:rsidRPr="00F534A2">
        <w:rPr>
          <w:rFonts w:ascii="Calibri" w:eastAsia="SimSun" w:hAnsi="Calibri" w:cs="Calibri"/>
          <w:szCs w:val="21"/>
          <w:lang w:val="pl-PL" w:eastAsia="zh-CN"/>
        </w:rPr>
        <w:t xml:space="preserve"> </w:t>
      </w:r>
      <w:r w:rsidRPr="00F534A2">
        <w:rPr>
          <w:rFonts w:ascii="Calibri" w:eastAsia="Calibri" w:hAnsi="Calibri" w:cs="Calibri"/>
          <w:szCs w:val="21"/>
          <w:lang w:val="pl-PL" w:eastAsia="zh-CN"/>
        </w:rPr>
        <w:t>Wieczysty kalendarz do</w:t>
      </w:r>
      <w:r w:rsidRPr="00F534A2">
        <w:rPr>
          <w:rFonts w:ascii="Calibri" w:hAnsi="Calibri" w:cs="Calibri"/>
          <w:szCs w:val="21"/>
          <w:lang w:val="pl-PL"/>
        </w:rPr>
        <w:t xml:space="preserve"> 20</w:t>
      </w:r>
      <w:r w:rsidRPr="00F534A2">
        <w:rPr>
          <w:rFonts w:ascii="Calibri" w:eastAsia="SimSun" w:hAnsi="Calibri" w:cs="Calibri"/>
          <w:szCs w:val="21"/>
          <w:lang w:val="pl-PL" w:eastAsia="zh-CN"/>
        </w:rPr>
        <w:t>99 roku</w:t>
      </w:r>
    </w:p>
    <w:p w:rsidR="00A26F27" w:rsidRPr="00F534A2" w:rsidRDefault="00A26F27" w:rsidP="00A26F27">
      <w:pPr>
        <w:tabs>
          <w:tab w:val="left" w:pos="360"/>
        </w:tabs>
        <w:ind w:left="360"/>
        <w:rPr>
          <w:rFonts w:ascii="Calibri" w:eastAsia="SimSun" w:hAnsi="Calibri" w:cs="Calibri"/>
          <w:color w:val="000000"/>
          <w:szCs w:val="21"/>
          <w:lang w:val="pl-PL" w:eastAsia="zh-CN"/>
        </w:rPr>
      </w:pPr>
      <w:r w:rsidRPr="00F534A2">
        <w:rPr>
          <w:rFonts w:ascii="Calibri" w:hAnsi="Calibri" w:cs="Calibri"/>
          <w:szCs w:val="21"/>
          <w:lang w:val="pl-PL"/>
        </w:rPr>
        <w:tab/>
      </w:r>
      <w:r w:rsidRPr="00F534A2">
        <w:rPr>
          <w:rFonts w:ascii="Calibri" w:hAnsi="Calibri" w:cs="Calibri"/>
          <w:szCs w:val="21"/>
          <w:lang w:val="pl-PL"/>
        </w:rPr>
        <w:tab/>
      </w:r>
      <w:r w:rsidRPr="00F534A2">
        <w:rPr>
          <w:rFonts w:ascii="Calibri" w:hAnsi="Calibri" w:cs="Calibri"/>
          <w:szCs w:val="21"/>
          <w:lang w:val="pl-PL"/>
        </w:rPr>
        <w:tab/>
      </w:r>
      <w:r w:rsidRPr="00F534A2">
        <w:rPr>
          <w:rFonts w:ascii="Calibri" w:hAnsi="Calibri" w:cs="Calibri"/>
          <w:szCs w:val="21"/>
          <w:lang w:val="pl-PL"/>
        </w:rPr>
        <w:tab/>
        <w:t>-</w:t>
      </w:r>
      <w:r w:rsidRPr="00F534A2">
        <w:rPr>
          <w:rFonts w:ascii="Calibri" w:eastAsia="SimSun" w:hAnsi="Calibri" w:cs="Calibri"/>
          <w:szCs w:val="21"/>
          <w:lang w:val="pl-PL" w:eastAsia="zh-CN"/>
        </w:rPr>
        <w:t xml:space="preserve"> Dzień tygodnia do wyboru w 10 językach</w:t>
      </w:r>
    </w:p>
    <w:p w:rsidR="00A26F27" w:rsidRPr="00F534A2" w:rsidRDefault="00A26F27" w:rsidP="00A26F27">
      <w:pPr>
        <w:tabs>
          <w:tab w:val="left" w:pos="360"/>
        </w:tabs>
        <w:ind w:left="360"/>
        <w:rPr>
          <w:rFonts w:ascii="Calibri" w:eastAsia="SimSun" w:hAnsi="Calibri" w:cs="Calibri"/>
          <w:color w:val="000000"/>
          <w:szCs w:val="21"/>
          <w:lang w:val="pl-PL" w:eastAsia="zh-CN"/>
        </w:rPr>
      </w:pPr>
    </w:p>
    <w:p w:rsidR="00A26F27" w:rsidRPr="00F534A2" w:rsidRDefault="00A26F27" w:rsidP="00A26F27">
      <w:pPr>
        <w:tabs>
          <w:tab w:val="left" w:pos="360"/>
        </w:tabs>
        <w:ind w:left="6310" w:hanging="6370"/>
        <w:rPr>
          <w:rFonts w:ascii="Calibri" w:hAnsi="Calibri" w:cs="Calibri"/>
          <w:color w:val="000000"/>
          <w:szCs w:val="21"/>
          <w:lang w:val="pl-PL"/>
        </w:rPr>
      </w:pPr>
      <w:r w:rsidRPr="00F534A2">
        <w:rPr>
          <w:rFonts w:ascii="Calibri" w:eastAsia="MS Gothic" w:hAnsi="Calibri" w:cs="Calibri"/>
          <w:b/>
          <w:color w:val="000000"/>
          <w:szCs w:val="21"/>
          <w:lang w:val="pl-PL"/>
        </w:rPr>
        <w:t>1.</w:t>
      </w:r>
      <w:r w:rsidRPr="00F534A2">
        <w:rPr>
          <w:rFonts w:ascii="Calibri" w:hAnsi="Calibri" w:cs="Calibri"/>
          <w:b/>
          <w:color w:val="000000"/>
          <w:szCs w:val="21"/>
          <w:lang w:val="pl-PL"/>
        </w:rPr>
        <w:t>2 Temperatura</w:t>
      </w:r>
      <w:r w:rsidRPr="00F534A2">
        <w:rPr>
          <w:rFonts w:ascii="Calibri" w:hAnsi="Calibri" w:cs="Calibri"/>
          <w:color w:val="000000"/>
          <w:szCs w:val="21"/>
          <w:lang w:val="pl-PL"/>
        </w:rPr>
        <w:t xml:space="preserve">      </w:t>
      </w:r>
      <w:r w:rsidRPr="00F534A2">
        <w:rPr>
          <w:rFonts w:ascii="Calibri" w:eastAsia="MS Gothic" w:hAnsi="Calibri" w:cs="Calibri"/>
          <w:color w:val="000000"/>
          <w:szCs w:val="21"/>
          <w:lang w:val="pl-PL"/>
        </w:rPr>
        <w:t>-</w:t>
      </w:r>
      <w:r w:rsidRPr="00F534A2">
        <w:rPr>
          <w:rFonts w:ascii="Calibri" w:hAnsi="Calibri" w:cs="Calibri"/>
          <w:color w:val="000000"/>
          <w:szCs w:val="21"/>
          <w:lang w:val="pl-PL"/>
        </w:rPr>
        <w:t xml:space="preserve"> </w:t>
      </w:r>
      <w:r w:rsidRPr="00F534A2">
        <w:rPr>
          <w:rFonts w:ascii="Calibri" w:eastAsia="Calibri" w:hAnsi="Calibri" w:cs="Calibri"/>
          <w:color w:val="000000"/>
          <w:szCs w:val="21"/>
          <w:lang w:val="pl-PL"/>
        </w:rPr>
        <w:t>Zakres pomiaru Wewnętrznego</w:t>
      </w:r>
      <w:r w:rsidRPr="00F534A2">
        <w:rPr>
          <w:rFonts w:ascii="Calibri" w:hAnsi="Calibri" w:cs="Calibri"/>
          <w:color w:val="000000"/>
          <w:szCs w:val="21"/>
          <w:lang w:val="pl-PL"/>
        </w:rPr>
        <w:t xml:space="preserve">: </w:t>
      </w:r>
      <w:r w:rsidRPr="00F534A2">
        <w:rPr>
          <w:rFonts w:ascii="Calibri" w:eastAsia="SimSun" w:hAnsi="Calibri" w:cs="Calibri"/>
          <w:color w:val="000000"/>
          <w:szCs w:val="21"/>
          <w:lang w:val="pl-PL" w:eastAsia="zh-CN"/>
        </w:rPr>
        <w:t>-10</w:t>
      </w:r>
      <w:r w:rsidRPr="00F534A2">
        <w:rPr>
          <w:rFonts w:ascii="Calibri" w:hAnsi="Calibri" w:cs="Calibri"/>
          <w:color w:val="000000"/>
          <w:szCs w:val="21"/>
          <w:lang w:val="pl-PL"/>
        </w:rPr>
        <w:t>°C ~</w:t>
      </w:r>
      <w:r w:rsidRPr="00F534A2">
        <w:rPr>
          <w:rFonts w:ascii="Calibri" w:eastAsia="SimSun" w:hAnsi="Calibri" w:cs="Calibri"/>
          <w:color w:val="000000"/>
          <w:szCs w:val="21"/>
          <w:lang w:val="pl-PL" w:eastAsia="zh-CN"/>
        </w:rPr>
        <w:t>+ 50</w:t>
      </w:r>
      <w:r w:rsidRPr="00F534A2">
        <w:rPr>
          <w:rFonts w:ascii="Calibri" w:hAnsi="Calibri" w:cs="Calibri"/>
          <w:color w:val="000000"/>
          <w:szCs w:val="21"/>
          <w:lang w:val="pl-PL"/>
        </w:rPr>
        <w:t xml:space="preserve">°C </w:t>
      </w:r>
    </w:p>
    <w:p w:rsidR="00A26F27" w:rsidRPr="00F534A2" w:rsidRDefault="00A26F27" w:rsidP="00A26F27">
      <w:pPr>
        <w:tabs>
          <w:tab w:val="left" w:pos="360"/>
        </w:tabs>
        <w:rPr>
          <w:rFonts w:ascii="Calibri" w:eastAsia="SimSun" w:hAnsi="Calibri" w:cs="Calibri"/>
          <w:b/>
          <w:sz w:val="28"/>
          <w:szCs w:val="28"/>
          <w:lang w:val="pl-PL" w:eastAsia="zh-CN"/>
        </w:rPr>
      </w:pPr>
      <w:r w:rsidRPr="00F534A2">
        <w:rPr>
          <w:rFonts w:ascii="Calibri" w:hAnsi="Calibri" w:cs="Calibri"/>
          <w:color w:val="000000"/>
          <w:szCs w:val="21"/>
          <w:lang w:val="pl-PL"/>
        </w:rPr>
        <w:tab/>
      </w:r>
      <w:r w:rsidRPr="00F534A2">
        <w:rPr>
          <w:rFonts w:ascii="Calibri" w:hAnsi="Calibri" w:cs="Calibri"/>
          <w:color w:val="000000"/>
          <w:szCs w:val="21"/>
          <w:lang w:val="pl-PL"/>
        </w:rPr>
        <w:tab/>
      </w:r>
      <w:r w:rsidRPr="00F534A2">
        <w:rPr>
          <w:rFonts w:ascii="Calibri" w:hAnsi="Calibri" w:cs="Calibri"/>
          <w:color w:val="000000"/>
          <w:szCs w:val="21"/>
          <w:lang w:val="pl-PL"/>
        </w:rPr>
        <w:tab/>
      </w:r>
      <w:r w:rsidRPr="00F534A2">
        <w:rPr>
          <w:rFonts w:ascii="Calibri" w:hAnsi="Calibri" w:cs="Calibri"/>
          <w:color w:val="000000"/>
          <w:szCs w:val="21"/>
          <w:lang w:val="pl-PL"/>
        </w:rPr>
        <w:tab/>
      </w:r>
      <w:r w:rsidRPr="00F534A2">
        <w:rPr>
          <w:rFonts w:ascii="Calibri" w:hAnsi="Calibri" w:cs="Calibri"/>
          <w:color w:val="000000"/>
          <w:szCs w:val="21"/>
          <w:lang w:val="pl-PL"/>
        </w:rPr>
        <w:tab/>
        <w:t xml:space="preserve">- </w:t>
      </w:r>
      <w:r w:rsidRPr="00F534A2">
        <w:rPr>
          <w:rFonts w:ascii="Calibri" w:eastAsia="Calibri" w:hAnsi="Calibri" w:cs="Calibri"/>
          <w:color w:val="000000"/>
          <w:lang w:val="pl-PL" w:eastAsia="zh-CN"/>
        </w:rPr>
        <w:t>Skale °C / °F do wyboru</w:t>
      </w:r>
    </w:p>
    <w:p w:rsidR="00A26F27" w:rsidRPr="00F534A2" w:rsidRDefault="00A26F27" w:rsidP="00A26F27">
      <w:pPr>
        <w:tabs>
          <w:tab w:val="left" w:pos="360"/>
        </w:tabs>
        <w:rPr>
          <w:rFonts w:ascii="Calibri" w:eastAsia="SimSun" w:hAnsi="Calibri" w:cs="Calibri"/>
          <w:b/>
          <w:sz w:val="28"/>
          <w:szCs w:val="28"/>
          <w:lang w:val="pl-PL" w:eastAsia="zh-CN"/>
        </w:rPr>
      </w:pPr>
    </w:p>
    <w:p w:rsidR="00A26F27" w:rsidRPr="00F534A2" w:rsidRDefault="00A26F27" w:rsidP="00A26F27">
      <w:pPr>
        <w:tabs>
          <w:tab w:val="left" w:pos="360"/>
        </w:tabs>
        <w:rPr>
          <w:rFonts w:ascii="Calibri" w:hAnsi="Calibri" w:cs="Calibri"/>
          <w:lang w:val="pl-PL"/>
        </w:rPr>
      </w:pPr>
      <w:r w:rsidRPr="00F534A2">
        <w:rPr>
          <w:rFonts w:ascii="Calibri" w:eastAsia="SimSun" w:hAnsi="Calibri" w:cs="Calibri"/>
          <w:b/>
          <w:sz w:val="28"/>
          <w:szCs w:val="28"/>
          <w:lang w:val="pl-PL" w:eastAsia="zh-CN"/>
        </w:rPr>
        <w:t>2. Jednostka Główna</w:t>
      </w:r>
    </w:p>
    <w:p w:rsidR="00A26F27" w:rsidRPr="00F534A2" w:rsidRDefault="00D31B0B" w:rsidP="00A26F27">
      <w:pPr>
        <w:tabs>
          <w:tab w:val="left" w:pos="360"/>
        </w:tabs>
        <w:jc w:val="center"/>
        <w:rPr>
          <w:rFonts w:ascii="Calibri" w:eastAsia="SimSun" w:hAnsi="Calibri" w:cs="Calibri"/>
          <w:lang w:val="pl-PL" w:eastAsia="zh-CN"/>
        </w:rPr>
      </w:pPr>
      <w:r>
        <w:rPr>
          <w:rFonts w:ascii="Calibri" w:eastAsia="SimSun" w:hAnsi="Calibri" w:cs="Calibri"/>
          <w:b/>
          <w:sz w:val="28"/>
          <w:szCs w:val="28"/>
          <w:lang w:val="pl-PL" w:eastAsia="zh-CN"/>
        </w:rPr>
        <w:pict>
          <v:shape id="_x0000_i1049" type="#_x0000_t75" style="width:414.75pt;height:202.5pt" filled="t">
            <v:fill color2="black"/>
            <v:imagedata r:id="rId17" o:title=""/>
          </v:shape>
        </w:pict>
      </w:r>
    </w:p>
    <w:p w:rsidR="00A26F27" w:rsidRPr="00F534A2" w:rsidRDefault="00A26F27" w:rsidP="00A26F27">
      <w:pPr>
        <w:pStyle w:val="Legenda"/>
        <w:rPr>
          <w:rFonts w:ascii="Calibri" w:eastAsia="SimSun" w:hAnsi="Calibri" w:cs="Calibri"/>
          <w:b w:val="0"/>
          <w:color w:val="000000"/>
          <w:sz w:val="24"/>
          <w:lang w:val="pl-PL" w:eastAsia="zh-CN"/>
        </w:rPr>
        <w:sectPr w:rsidR="00A26F27" w:rsidRPr="00F534A2" w:rsidSect="00A26F27">
          <w:headerReference w:type="default" r:id="rId18"/>
          <w:headerReference w:type="first" r:id="rId19"/>
          <w:type w:val="continuous"/>
          <w:pgSz w:w="11906" w:h="16838"/>
          <w:pgMar w:top="1440" w:right="1800" w:bottom="1440" w:left="1875" w:header="851" w:footer="708" w:gutter="0"/>
          <w:cols w:space="708"/>
          <w:docGrid w:type="lines" w:linePitch="360"/>
        </w:sectPr>
      </w:pPr>
      <w:r w:rsidRPr="00F534A2">
        <w:rPr>
          <w:rFonts w:ascii="Calibri" w:eastAsia="SimSun" w:hAnsi="Calibri" w:cs="Calibri"/>
          <w:sz w:val="24"/>
          <w:lang w:val="pl-PL" w:eastAsia="zh-CN"/>
        </w:rPr>
        <w:t>Część A-Wyświetlacz</w:t>
      </w:r>
    </w:p>
    <w:p w:rsidR="00A26F27" w:rsidRPr="00F534A2" w:rsidRDefault="00A26F27" w:rsidP="00A26F27">
      <w:pPr>
        <w:pStyle w:val="a"/>
        <w:rPr>
          <w:rFonts w:ascii="Calibri" w:eastAsia="SimSun" w:hAnsi="Calibri" w:cs="Calibri"/>
          <w:b w:val="0"/>
          <w:color w:val="000000"/>
          <w:sz w:val="24"/>
          <w:lang w:val="pl-PL" w:eastAsia="zh-CN"/>
        </w:rPr>
      </w:pPr>
      <w:r w:rsidRPr="00F534A2">
        <w:rPr>
          <w:rFonts w:ascii="Calibri" w:eastAsia="SimSun" w:hAnsi="Calibri" w:cs="Calibri"/>
          <w:b w:val="0"/>
          <w:color w:val="000000"/>
          <w:sz w:val="24"/>
          <w:lang w:val="pl-PL" w:eastAsia="zh-CN"/>
        </w:rPr>
        <w:t>A1: Ikona sygnału radiowego</w:t>
      </w:r>
    </w:p>
    <w:p w:rsidR="00A26F27" w:rsidRPr="00F534A2" w:rsidRDefault="00A26F27" w:rsidP="00A26F27">
      <w:pPr>
        <w:pStyle w:val="a"/>
        <w:rPr>
          <w:rFonts w:ascii="Calibri" w:eastAsia="SimSun" w:hAnsi="Calibri" w:cs="Calibri"/>
          <w:b w:val="0"/>
          <w:color w:val="000000"/>
          <w:sz w:val="24"/>
          <w:lang w:val="pl-PL" w:eastAsia="zh-CN"/>
        </w:rPr>
      </w:pPr>
      <w:r w:rsidRPr="00F534A2">
        <w:rPr>
          <w:rFonts w:ascii="Calibri" w:eastAsia="SimSun" w:hAnsi="Calibri" w:cs="Calibri"/>
          <w:b w:val="0"/>
          <w:color w:val="000000"/>
          <w:sz w:val="24"/>
          <w:lang w:val="pl-PL" w:eastAsia="zh-CN"/>
        </w:rPr>
        <w:t>A2: Czas</w:t>
      </w:r>
    </w:p>
    <w:p w:rsidR="00A26F27" w:rsidRPr="00F534A2" w:rsidRDefault="00A26F27" w:rsidP="00A26F27">
      <w:pPr>
        <w:pStyle w:val="a"/>
        <w:rPr>
          <w:rFonts w:ascii="Calibri" w:eastAsia="SimSun" w:hAnsi="Calibri" w:cs="Calibri"/>
          <w:b w:val="0"/>
          <w:color w:val="000000"/>
          <w:sz w:val="24"/>
          <w:lang w:val="pl-PL" w:eastAsia="zh-CN"/>
        </w:rPr>
      </w:pPr>
      <w:r w:rsidRPr="00F534A2">
        <w:rPr>
          <w:rFonts w:ascii="Calibri" w:eastAsia="SimSun" w:hAnsi="Calibri" w:cs="Calibri"/>
          <w:b w:val="0"/>
          <w:color w:val="000000"/>
          <w:sz w:val="24"/>
          <w:lang w:val="pl-PL" w:eastAsia="zh-CN"/>
        </w:rPr>
        <w:t>A3: Dzień tygodnia</w:t>
      </w:r>
    </w:p>
    <w:p w:rsidR="00A26F27" w:rsidRPr="00F534A2" w:rsidRDefault="00A26F27" w:rsidP="00A26F27">
      <w:pPr>
        <w:pStyle w:val="a"/>
        <w:rPr>
          <w:rFonts w:ascii="Calibri" w:eastAsia="SimSun" w:hAnsi="Calibri" w:cs="Calibri"/>
          <w:b w:val="0"/>
          <w:color w:val="000000"/>
          <w:sz w:val="24"/>
          <w:lang w:val="pl-PL" w:eastAsia="zh-CN"/>
        </w:rPr>
      </w:pPr>
      <w:r w:rsidRPr="00F534A2">
        <w:rPr>
          <w:rFonts w:ascii="Calibri" w:eastAsia="SimSun" w:hAnsi="Calibri" w:cs="Calibri"/>
          <w:b w:val="0"/>
          <w:color w:val="000000"/>
          <w:sz w:val="24"/>
          <w:lang w:val="pl-PL" w:eastAsia="zh-CN"/>
        </w:rPr>
        <w:t>A4: Data/Czas Alarmu 1</w:t>
      </w:r>
    </w:p>
    <w:p w:rsidR="00A26F27" w:rsidRPr="00F534A2" w:rsidRDefault="00A26F27" w:rsidP="00A26F27">
      <w:pPr>
        <w:pStyle w:val="a"/>
        <w:rPr>
          <w:rFonts w:ascii="Calibri" w:eastAsia="Calibri" w:hAnsi="Calibri" w:cs="Calibri"/>
          <w:b w:val="0"/>
          <w:color w:val="FF0000"/>
          <w:sz w:val="24"/>
          <w:lang w:val="pl-PL" w:eastAsia="zh-CN"/>
        </w:rPr>
        <w:sectPr w:rsidR="00A26F27" w:rsidRPr="00F534A2">
          <w:type w:val="continuous"/>
          <w:pgSz w:w="11906" w:h="16838"/>
          <w:pgMar w:top="1440" w:right="1800" w:bottom="1440" w:left="1875" w:header="851" w:footer="708" w:gutter="0"/>
          <w:cols w:num="2" w:space="424"/>
          <w:docGrid w:type="lines" w:linePitch="360"/>
        </w:sectPr>
      </w:pPr>
      <w:r w:rsidRPr="00F534A2">
        <w:rPr>
          <w:rFonts w:ascii="Calibri" w:eastAsia="SimSun" w:hAnsi="Calibri" w:cs="Calibri"/>
          <w:b w:val="0"/>
          <w:color w:val="000000"/>
          <w:sz w:val="24"/>
          <w:lang w:val="pl-PL" w:eastAsia="zh-CN"/>
        </w:rPr>
        <w:t>A5: Temperatura/Czas Alarmu 2</w:t>
      </w:r>
    </w:p>
    <w:p w:rsidR="00A26F27" w:rsidRPr="00F534A2" w:rsidRDefault="00A26F27" w:rsidP="00A26F27">
      <w:pPr>
        <w:pStyle w:val="a"/>
        <w:rPr>
          <w:rFonts w:ascii="Calibri" w:eastAsia="SimSun" w:hAnsi="Calibri" w:cs="Calibri"/>
          <w:lang w:val="pl-PL" w:eastAsia="zh-CN"/>
        </w:rPr>
        <w:sectPr w:rsidR="00A26F27" w:rsidRPr="00F534A2">
          <w:type w:val="continuous"/>
          <w:pgSz w:w="11906" w:h="16838"/>
          <w:pgMar w:top="1440" w:right="1800" w:bottom="1440" w:left="1875" w:header="851" w:footer="708" w:gutter="0"/>
          <w:cols w:space="708"/>
          <w:docGrid w:type="lines" w:linePitch="360"/>
        </w:sectPr>
      </w:pPr>
      <w:r w:rsidRPr="00F534A2">
        <w:rPr>
          <w:rFonts w:ascii="Calibri" w:eastAsia="Calibri" w:hAnsi="Calibri" w:cs="Calibri"/>
          <w:b w:val="0"/>
          <w:color w:val="FF0000"/>
          <w:sz w:val="24"/>
          <w:lang w:val="pl-PL" w:eastAsia="zh-CN"/>
        </w:rPr>
        <w:t xml:space="preserve">                     </w:t>
      </w:r>
    </w:p>
    <w:p w:rsidR="00A26F27" w:rsidRPr="00F534A2" w:rsidRDefault="00A26F27" w:rsidP="00A26F27">
      <w:pPr>
        <w:rPr>
          <w:rFonts w:ascii="Calibri" w:hAnsi="Calibri" w:cs="Calibri"/>
          <w:lang w:val="pl-PL"/>
        </w:rPr>
        <w:sectPr w:rsidR="00A26F27" w:rsidRPr="00F534A2">
          <w:type w:val="continuous"/>
          <w:pgSz w:w="11906" w:h="16838"/>
          <w:pgMar w:top="1440" w:right="1800" w:bottom="1440" w:left="1875" w:header="851" w:footer="708" w:gutter="0"/>
          <w:cols w:space="708"/>
          <w:docGrid w:type="lines" w:linePitch="360"/>
        </w:sectPr>
      </w:pPr>
      <w:r w:rsidRPr="00F534A2">
        <w:rPr>
          <w:rFonts w:ascii="Calibri" w:eastAsia="SimSun" w:hAnsi="Calibri" w:cs="Calibri"/>
          <w:b/>
          <w:bCs/>
          <w:lang w:val="pl-PL" w:eastAsia="zh-CN"/>
        </w:rPr>
        <w:t>Część B-Przyciski</w:t>
      </w:r>
    </w:p>
    <w:p w:rsidR="00A26F27" w:rsidRPr="00F534A2" w:rsidRDefault="00A26F27" w:rsidP="00A26F27">
      <w:pPr>
        <w:rPr>
          <w:rFonts w:ascii="Calibri" w:eastAsia="SimSun" w:hAnsi="Calibri" w:cs="Calibri"/>
          <w:lang w:val="pl-PL" w:eastAsia="zh-CN"/>
        </w:rPr>
      </w:pPr>
      <w:r w:rsidRPr="00F534A2">
        <w:rPr>
          <w:rFonts w:ascii="Calibri" w:hAnsi="Calibri" w:cs="Calibri"/>
          <w:lang w:val="pl-PL"/>
        </w:rPr>
        <w:t xml:space="preserve">B1: Przycisk </w:t>
      </w:r>
      <w:r w:rsidRPr="00F534A2">
        <w:rPr>
          <w:rFonts w:ascii="Calibri" w:eastAsia="SimSun" w:hAnsi="Calibri" w:cs="Calibri"/>
          <w:lang w:val="pl-PL" w:eastAsia="zh-CN"/>
        </w:rPr>
        <w:t xml:space="preserve">“MODE/SET” </w:t>
      </w:r>
    </w:p>
    <w:p w:rsidR="00A26F27" w:rsidRPr="00F534A2" w:rsidRDefault="00A26F27" w:rsidP="00A26F27">
      <w:pPr>
        <w:rPr>
          <w:rFonts w:ascii="Calibri" w:eastAsia="SimSun" w:hAnsi="Calibri" w:cs="Calibri"/>
          <w:lang w:val="pl-PL" w:eastAsia="zh-CN"/>
        </w:rPr>
      </w:pPr>
      <w:r w:rsidRPr="00F534A2">
        <w:rPr>
          <w:rFonts w:ascii="Calibri" w:eastAsia="SimSun" w:hAnsi="Calibri" w:cs="Calibri"/>
          <w:lang w:val="pl-PL" w:eastAsia="zh-CN"/>
        </w:rPr>
        <w:t>B2: Przycisk“</w:t>
      </w:r>
      <w:r w:rsidRPr="00F534A2">
        <w:rPr>
          <w:rFonts w:ascii="Arial" w:eastAsia="SimSun" w:hAnsi="Arial" w:cs="Arial"/>
          <w:lang w:val="pl-PL" w:eastAsia="zh-CN"/>
        </w:rPr>
        <w:t>▼</w:t>
      </w:r>
      <w:r w:rsidRPr="00F534A2">
        <w:rPr>
          <w:rFonts w:ascii="Calibri" w:eastAsia="SimSun" w:hAnsi="Calibri" w:cs="Calibri"/>
          <w:lang w:val="pl-PL" w:eastAsia="zh-CN"/>
        </w:rPr>
        <w:t xml:space="preserve">” </w:t>
      </w:r>
    </w:p>
    <w:p w:rsidR="00A26F27" w:rsidRPr="00F534A2" w:rsidRDefault="00A26F27" w:rsidP="00A26F27">
      <w:pPr>
        <w:rPr>
          <w:rFonts w:ascii="Calibri" w:eastAsia="SimSun" w:hAnsi="Calibri" w:cs="Calibri"/>
          <w:lang w:val="pl-PL" w:eastAsia="zh-CN"/>
        </w:rPr>
      </w:pPr>
      <w:r w:rsidRPr="00F534A2">
        <w:rPr>
          <w:rFonts w:ascii="Calibri" w:eastAsia="SimSun" w:hAnsi="Calibri" w:cs="Calibri"/>
          <w:lang w:val="pl-PL" w:eastAsia="zh-CN"/>
        </w:rPr>
        <w:t>B3: Przycisk “</w:t>
      </w:r>
      <w:r w:rsidRPr="00F534A2">
        <w:rPr>
          <w:rFonts w:ascii="Arial" w:eastAsia="SimSun" w:hAnsi="Arial" w:cs="Arial"/>
          <w:lang w:val="pl-PL" w:eastAsia="zh-CN"/>
        </w:rPr>
        <w:t>▲</w:t>
      </w:r>
      <w:r w:rsidRPr="00F534A2">
        <w:rPr>
          <w:rFonts w:ascii="Calibri" w:eastAsia="SimSun" w:hAnsi="Calibri" w:cs="Calibri"/>
          <w:lang w:val="pl-PL" w:eastAsia="zh-CN"/>
        </w:rPr>
        <w:t xml:space="preserve">” </w:t>
      </w:r>
    </w:p>
    <w:p w:rsidR="00A26F27" w:rsidRPr="00F534A2" w:rsidRDefault="00A26F27" w:rsidP="00A26F27">
      <w:pPr>
        <w:rPr>
          <w:rFonts w:ascii="Calibri" w:eastAsia="SimSun" w:hAnsi="Calibri" w:cs="Calibri"/>
          <w:lang w:val="pl-PL" w:eastAsia="zh-CN"/>
        </w:rPr>
      </w:pPr>
      <w:r w:rsidRPr="00F534A2">
        <w:rPr>
          <w:rFonts w:ascii="Calibri" w:eastAsia="SimSun" w:hAnsi="Calibri" w:cs="Calibri"/>
          <w:lang w:val="pl-PL" w:eastAsia="zh-CN"/>
        </w:rPr>
        <w:t xml:space="preserve">B4: Przycisk “ALARM SET” </w:t>
      </w:r>
    </w:p>
    <w:p w:rsidR="00A26F27" w:rsidRPr="00F534A2" w:rsidRDefault="00A26F27" w:rsidP="00A26F27">
      <w:pPr>
        <w:rPr>
          <w:rFonts w:ascii="Calibri" w:eastAsia="SimSun" w:hAnsi="Calibri" w:cs="Calibri"/>
          <w:lang w:val="pl-PL" w:eastAsia="zh-CN"/>
        </w:rPr>
      </w:pPr>
      <w:r w:rsidRPr="00F534A2">
        <w:rPr>
          <w:rFonts w:ascii="Calibri" w:eastAsia="SimSun" w:hAnsi="Calibri" w:cs="Calibri"/>
          <w:lang w:val="pl-PL" w:eastAsia="zh-CN"/>
        </w:rPr>
        <w:t xml:space="preserve">B5: Przycisk “SNOOZE/LIGHT” </w:t>
      </w:r>
    </w:p>
    <w:p w:rsidR="00A26F27" w:rsidRPr="00F534A2" w:rsidRDefault="00A26F27" w:rsidP="00A26F27">
      <w:pPr>
        <w:rPr>
          <w:rFonts w:ascii="Calibri" w:eastAsia="SimSun" w:hAnsi="Calibri" w:cs="Calibri"/>
          <w:lang w:val="pl-PL" w:eastAsia="zh-CN"/>
        </w:rPr>
      </w:pPr>
      <w:r w:rsidRPr="00F534A2">
        <w:rPr>
          <w:rFonts w:ascii="Calibri" w:eastAsia="SimSun" w:hAnsi="Calibri" w:cs="Calibri"/>
          <w:lang w:val="pl-PL" w:eastAsia="zh-CN"/>
        </w:rPr>
        <w:t xml:space="preserve">B6: Przełącznik ALARM MODE </w:t>
      </w:r>
    </w:p>
    <w:p w:rsidR="00A26F27" w:rsidRPr="00F534A2" w:rsidRDefault="00A26F27" w:rsidP="00A26F27">
      <w:pPr>
        <w:rPr>
          <w:rFonts w:ascii="Calibri" w:eastAsia="SimSun" w:hAnsi="Calibri" w:cs="Calibri"/>
          <w:lang w:val="pl-PL" w:eastAsia="zh-CN"/>
        </w:rPr>
      </w:pPr>
      <w:r w:rsidRPr="00F534A2">
        <w:rPr>
          <w:rFonts w:ascii="Calibri" w:eastAsia="SimSun" w:hAnsi="Calibri" w:cs="Calibri"/>
          <w:lang w:val="pl-PL" w:eastAsia="zh-CN"/>
        </w:rPr>
        <w:t xml:space="preserve">B7: Przełącznik “AL 2 “ON/OFF” </w:t>
      </w:r>
    </w:p>
    <w:p w:rsidR="00A26F27" w:rsidRPr="00F534A2" w:rsidRDefault="00A26F27" w:rsidP="00A26F27">
      <w:pPr>
        <w:rPr>
          <w:rFonts w:ascii="Calibri" w:eastAsia="SimSun" w:hAnsi="Calibri" w:cs="Calibri"/>
          <w:lang w:val="pl-PL" w:eastAsia="zh-CN"/>
        </w:rPr>
      </w:pPr>
      <w:r w:rsidRPr="00F534A2">
        <w:rPr>
          <w:rFonts w:ascii="Calibri" w:eastAsia="SimSun" w:hAnsi="Calibri" w:cs="Calibri"/>
          <w:lang w:val="pl-PL" w:eastAsia="zh-CN"/>
        </w:rPr>
        <w:t xml:space="preserve">B8: Przełącznik AL1 “ON/OFF” </w:t>
      </w:r>
    </w:p>
    <w:p w:rsidR="00A26F27" w:rsidRPr="00F534A2" w:rsidRDefault="00A26F27" w:rsidP="00A26F27">
      <w:pPr>
        <w:rPr>
          <w:rFonts w:ascii="Calibri" w:eastAsia="SimSun" w:hAnsi="Calibri" w:cs="Calibri"/>
          <w:lang w:val="pl-PL" w:eastAsia="zh-CN"/>
        </w:rPr>
        <w:sectPr w:rsidR="00A26F27" w:rsidRPr="00F534A2">
          <w:type w:val="continuous"/>
          <w:pgSz w:w="11906" w:h="16838"/>
          <w:pgMar w:top="1440" w:right="1800" w:bottom="1440" w:left="1875" w:header="851" w:footer="708" w:gutter="0"/>
          <w:cols w:num="2" w:space="424"/>
          <w:docGrid w:type="lines" w:linePitch="360"/>
        </w:sectPr>
      </w:pPr>
      <w:r w:rsidRPr="00F534A2">
        <w:rPr>
          <w:rFonts w:ascii="Calibri" w:eastAsia="SimSun" w:hAnsi="Calibri" w:cs="Calibri"/>
          <w:lang w:val="pl-PL" w:eastAsia="zh-CN"/>
        </w:rPr>
        <w:t>B9: Przycisk “RESET”</w:t>
      </w:r>
    </w:p>
    <w:p w:rsidR="00A26F27" w:rsidRPr="00F534A2" w:rsidRDefault="00A26F27" w:rsidP="00A26F27">
      <w:pPr>
        <w:rPr>
          <w:rFonts w:ascii="Calibri" w:eastAsia="SimSun" w:hAnsi="Calibri" w:cs="Calibri"/>
          <w:b/>
          <w:bCs/>
          <w:lang w:val="pl-PL" w:eastAsia="zh-CN"/>
        </w:rPr>
        <w:sectPr w:rsidR="00A26F27" w:rsidRPr="00F534A2">
          <w:type w:val="continuous"/>
          <w:pgSz w:w="11906" w:h="16838"/>
          <w:pgMar w:top="1440" w:right="1800" w:bottom="1440" w:left="1875" w:header="851" w:footer="708" w:gutter="0"/>
          <w:cols w:space="708"/>
          <w:docGrid w:type="lines" w:linePitch="360"/>
        </w:sectPr>
      </w:pPr>
    </w:p>
    <w:p w:rsidR="00A26F27" w:rsidRPr="00F534A2" w:rsidRDefault="00A26F27" w:rsidP="00A26F27">
      <w:pPr>
        <w:rPr>
          <w:rFonts w:ascii="Calibri" w:hAnsi="Calibri" w:cs="Calibri"/>
          <w:b/>
          <w:bCs/>
          <w:lang w:val="pl-PL"/>
        </w:rPr>
      </w:pPr>
    </w:p>
    <w:p w:rsidR="00A26F27" w:rsidRPr="00F534A2" w:rsidRDefault="00A26F27" w:rsidP="00A26F27">
      <w:pPr>
        <w:rPr>
          <w:rFonts w:ascii="Calibri" w:eastAsia="SimSun" w:hAnsi="Calibri" w:cs="Calibri"/>
          <w:lang w:val="pl-PL" w:eastAsia="zh-CN"/>
        </w:rPr>
        <w:sectPr w:rsidR="00A26F27" w:rsidRPr="00F534A2">
          <w:type w:val="continuous"/>
          <w:pgSz w:w="11906" w:h="16838"/>
          <w:pgMar w:top="1440" w:right="1800" w:bottom="1440" w:left="1875" w:header="851" w:footer="708" w:gutter="0"/>
          <w:cols w:space="708"/>
          <w:docGrid w:type="lines" w:linePitch="360"/>
        </w:sectPr>
      </w:pPr>
      <w:r w:rsidRPr="00F534A2">
        <w:rPr>
          <w:rFonts w:ascii="Calibri" w:hAnsi="Calibri" w:cs="Calibri"/>
          <w:b/>
          <w:bCs/>
          <w:lang w:val="pl-PL"/>
        </w:rPr>
        <w:t>Część C-Konstrukcja</w:t>
      </w:r>
    </w:p>
    <w:p w:rsidR="00A26F27" w:rsidRPr="00F534A2" w:rsidRDefault="00A26F27" w:rsidP="00A26F27">
      <w:pPr>
        <w:rPr>
          <w:rFonts w:ascii="Calibri" w:eastAsia="SimSun" w:hAnsi="Calibri" w:cs="Calibri"/>
          <w:lang w:val="pl-PL" w:eastAsia="zh-CN"/>
        </w:rPr>
        <w:sectPr w:rsidR="00A26F27" w:rsidRPr="00F534A2">
          <w:type w:val="continuous"/>
          <w:pgSz w:w="11906" w:h="16838"/>
          <w:pgMar w:top="1440" w:right="1800" w:bottom="1440" w:left="1875" w:header="851" w:footer="708" w:gutter="0"/>
          <w:cols w:num="2" w:space="424"/>
          <w:docGrid w:type="lines" w:linePitch="360"/>
        </w:sectPr>
      </w:pPr>
      <w:r w:rsidRPr="00F534A2">
        <w:rPr>
          <w:rFonts w:ascii="Calibri" w:eastAsia="SimSun" w:hAnsi="Calibri" w:cs="Calibri"/>
          <w:lang w:val="pl-PL" w:eastAsia="zh-CN"/>
        </w:rPr>
        <w:t>C1: Pokrywa baterii</w:t>
      </w:r>
    </w:p>
    <w:p w:rsidR="00A26F27" w:rsidRPr="00F534A2" w:rsidRDefault="00A26F27" w:rsidP="00A26F27">
      <w:pPr>
        <w:rPr>
          <w:rFonts w:ascii="Calibri" w:eastAsia="SimSun" w:hAnsi="Calibri" w:cs="Calibri"/>
          <w:lang w:val="pl-PL" w:eastAsia="zh-CN"/>
        </w:rPr>
      </w:pPr>
    </w:p>
    <w:p w:rsidR="00A26F27" w:rsidRPr="00F534A2" w:rsidRDefault="00A26F27" w:rsidP="00A26F27">
      <w:pPr>
        <w:jc w:val="both"/>
        <w:rPr>
          <w:rFonts w:ascii="Calibri" w:eastAsia="SimSun" w:hAnsi="Calibri" w:cs="Calibri"/>
          <w:bCs/>
          <w:lang w:val="pl-PL" w:eastAsia="zh-CN"/>
        </w:rPr>
      </w:pPr>
      <w:r w:rsidRPr="00F534A2">
        <w:rPr>
          <w:rFonts w:ascii="Calibri" w:eastAsia="SimSun" w:hAnsi="Calibri" w:cs="Calibri"/>
          <w:b/>
          <w:bCs/>
          <w:sz w:val="28"/>
          <w:szCs w:val="28"/>
          <w:lang w:val="pl-PL" w:eastAsia="zh-CN"/>
        </w:rPr>
        <w:t>3. Start:</w:t>
      </w:r>
    </w:p>
    <w:p w:rsidR="00A26F27" w:rsidRPr="00F534A2" w:rsidRDefault="00A26F27" w:rsidP="00A26F27">
      <w:pPr>
        <w:numPr>
          <w:ilvl w:val="0"/>
          <w:numId w:val="42"/>
        </w:numPr>
        <w:suppressAutoHyphens/>
        <w:jc w:val="both"/>
        <w:rPr>
          <w:rFonts w:ascii="Calibri" w:eastAsia="SimSun" w:hAnsi="Calibri" w:cs="Calibri"/>
          <w:bCs/>
          <w:color w:val="000000"/>
          <w:lang w:val="pl-PL" w:eastAsia="zh-CN"/>
        </w:rPr>
      </w:pPr>
      <w:r w:rsidRPr="00F534A2">
        <w:rPr>
          <w:rFonts w:ascii="Calibri" w:eastAsia="SimSun" w:hAnsi="Calibri" w:cs="Calibri"/>
          <w:bCs/>
          <w:lang w:val="pl-PL" w:eastAsia="zh-CN"/>
        </w:rPr>
        <w:t>Otwieramy Pokrywę baterii (C1)</w:t>
      </w:r>
    </w:p>
    <w:p w:rsidR="00A26F27" w:rsidRPr="00F534A2" w:rsidRDefault="00A26F27" w:rsidP="00A26F27">
      <w:pPr>
        <w:numPr>
          <w:ilvl w:val="0"/>
          <w:numId w:val="42"/>
        </w:numPr>
        <w:suppressAutoHyphens/>
        <w:jc w:val="both"/>
        <w:rPr>
          <w:rFonts w:ascii="Calibri" w:eastAsia="Calibri" w:hAnsi="Calibri" w:cs="Calibri"/>
          <w:lang w:val="pl-PL" w:eastAsia="zh-CN"/>
        </w:rPr>
      </w:pPr>
      <w:r w:rsidRPr="00F534A2">
        <w:rPr>
          <w:rFonts w:ascii="Calibri" w:eastAsia="SimSun" w:hAnsi="Calibri" w:cs="Calibri"/>
          <w:bCs/>
          <w:color w:val="000000"/>
          <w:lang w:val="pl-PL" w:eastAsia="zh-CN"/>
        </w:rPr>
        <w:t>Wkładamy 2 baterie AA biorąc pod uwagę znaki polaryzacji [znak “ +” i “ –“]</w:t>
      </w:r>
    </w:p>
    <w:p w:rsidR="00A26F27" w:rsidRPr="00F534A2" w:rsidRDefault="00A26F27" w:rsidP="00A26F27">
      <w:pPr>
        <w:numPr>
          <w:ilvl w:val="0"/>
          <w:numId w:val="42"/>
        </w:numPr>
        <w:tabs>
          <w:tab w:val="left" w:pos="360"/>
        </w:tabs>
        <w:suppressAutoHyphens/>
        <w:spacing w:line="360" w:lineRule="exact"/>
        <w:jc w:val="both"/>
        <w:rPr>
          <w:rFonts w:ascii="Calibri" w:eastAsia="SimSun" w:hAnsi="Calibri" w:cs="Calibri"/>
          <w:lang w:val="pl-PL" w:eastAsia="zh-CN"/>
        </w:rPr>
      </w:pPr>
      <w:r w:rsidRPr="00F534A2">
        <w:rPr>
          <w:rFonts w:ascii="Calibri" w:eastAsia="Calibri" w:hAnsi="Calibri" w:cs="Calibri"/>
          <w:lang w:val="pl-PL" w:eastAsia="zh-CN"/>
        </w:rPr>
        <w:t xml:space="preserve"> </w:t>
      </w:r>
      <w:r w:rsidRPr="00F534A2">
        <w:rPr>
          <w:rFonts w:ascii="Calibri" w:eastAsia="MS Gothic" w:hAnsi="Calibri" w:cs="Calibri"/>
          <w:lang w:val="pl-PL" w:eastAsia="zh-CN"/>
        </w:rPr>
        <w:t>Zakładamy z powrotem pokrywę komory baterii</w:t>
      </w:r>
      <w:r w:rsidRPr="00F534A2">
        <w:rPr>
          <w:rFonts w:ascii="Calibri" w:eastAsia="MS Gothic" w:hAnsi="Calibri" w:cs="Calibri"/>
          <w:lang w:val="pl-PL"/>
        </w:rPr>
        <w:t xml:space="preserve"> </w:t>
      </w:r>
    </w:p>
    <w:p w:rsidR="00A26F27" w:rsidRPr="00F534A2" w:rsidRDefault="00A26F27" w:rsidP="00A26F27">
      <w:pPr>
        <w:numPr>
          <w:ilvl w:val="0"/>
          <w:numId w:val="42"/>
        </w:numPr>
        <w:tabs>
          <w:tab w:val="left" w:pos="360"/>
        </w:tabs>
        <w:suppressAutoHyphens/>
        <w:spacing w:line="360" w:lineRule="exact"/>
        <w:jc w:val="both"/>
        <w:rPr>
          <w:rFonts w:ascii="Calibri" w:eastAsia="SimSun" w:hAnsi="Calibri" w:cs="Calibri"/>
          <w:b/>
          <w:bCs/>
          <w:sz w:val="21"/>
          <w:lang w:val="pl-PL" w:eastAsia="zh-CN"/>
        </w:rPr>
      </w:pPr>
      <w:r w:rsidRPr="00F534A2">
        <w:rPr>
          <w:rFonts w:ascii="Calibri" w:eastAsia="SimSun" w:hAnsi="Calibri" w:cs="Calibri"/>
          <w:lang w:val="pl-PL" w:eastAsia="zh-CN"/>
        </w:rPr>
        <w:t>Ustawiamy jednostkę na płaskiej powierzchni</w:t>
      </w:r>
      <w:r w:rsidRPr="00F534A2">
        <w:rPr>
          <w:rFonts w:ascii="Calibri" w:eastAsia="MS Gothic" w:hAnsi="Calibri" w:cs="Calibri"/>
          <w:lang w:val="pl-PL"/>
        </w:rPr>
        <w:t>. Urządzenie jest gotowe do uruchomienia.</w:t>
      </w:r>
    </w:p>
    <w:p w:rsidR="00A26F27" w:rsidRPr="00F534A2" w:rsidRDefault="00A26F27" w:rsidP="00A26F27">
      <w:pPr>
        <w:jc w:val="both"/>
        <w:rPr>
          <w:rFonts w:ascii="Calibri" w:eastAsia="SimSun" w:hAnsi="Calibri" w:cs="Calibri"/>
          <w:b/>
          <w:bCs/>
          <w:sz w:val="21"/>
          <w:lang w:val="pl-PL" w:eastAsia="zh-CN"/>
        </w:rPr>
      </w:pPr>
    </w:p>
    <w:p w:rsidR="00A26F27" w:rsidRPr="00F534A2" w:rsidRDefault="00A26F27" w:rsidP="00A26F27">
      <w:pPr>
        <w:jc w:val="both"/>
        <w:rPr>
          <w:rFonts w:ascii="Calibri" w:eastAsia="SimSun" w:hAnsi="Calibri" w:cs="Calibri"/>
          <w:b/>
          <w:lang w:val="pl-PL" w:eastAsia="zh-CN"/>
        </w:rPr>
      </w:pPr>
      <w:r w:rsidRPr="00F534A2">
        <w:rPr>
          <w:rFonts w:ascii="Calibri" w:hAnsi="Calibri" w:cs="Calibri"/>
          <w:b/>
          <w:sz w:val="28"/>
          <w:szCs w:val="28"/>
          <w:lang w:val="pl-PL"/>
        </w:rPr>
        <w:t xml:space="preserve">4. </w:t>
      </w:r>
      <w:r w:rsidRPr="00F534A2">
        <w:rPr>
          <w:rFonts w:ascii="Calibri" w:eastAsia="SimSun" w:hAnsi="Calibri" w:cs="Calibri"/>
          <w:b/>
          <w:sz w:val="28"/>
          <w:szCs w:val="28"/>
          <w:lang w:val="pl-PL" w:eastAsia="zh-CN"/>
        </w:rPr>
        <w:t>Ustawianie Czasu i Alarmu</w:t>
      </w:r>
    </w:p>
    <w:p w:rsidR="00A26F27" w:rsidRPr="00F534A2" w:rsidRDefault="00A26F27" w:rsidP="00A26F27">
      <w:pPr>
        <w:jc w:val="both"/>
        <w:rPr>
          <w:rFonts w:ascii="Calibri" w:hAnsi="Calibri" w:cs="Calibri"/>
          <w:iCs/>
          <w:color w:val="000000"/>
          <w:lang w:val="pl-PL"/>
        </w:rPr>
      </w:pPr>
      <w:r w:rsidRPr="00F534A2">
        <w:rPr>
          <w:rFonts w:ascii="Calibri" w:eastAsia="SimSun" w:hAnsi="Calibri" w:cs="Calibri"/>
          <w:b/>
          <w:lang w:val="pl-PL" w:eastAsia="zh-CN"/>
        </w:rPr>
        <w:t>4</w:t>
      </w:r>
      <w:r w:rsidRPr="00F534A2">
        <w:rPr>
          <w:rFonts w:ascii="Calibri" w:hAnsi="Calibri" w:cs="Calibri"/>
          <w:b/>
          <w:lang w:val="pl-PL"/>
        </w:rPr>
        <w:t>.1 Zegar Ustawiany Radiowo:</w:t>
      </w:r>
    </w:p>
    <w:p w:rsidR="00A26F27" w:rsidRPr="00F534A2" w:rsidRDefault="00A26F27" w:rsidP="00A26F27">
      <w:pPr>
        <w:pStyle w:val="Odstavecseseznamem1"/>
        <w:numPr>
          <w:ilvl w:val="0"/>
          <w:numId w:val="38"/>
        </w:numPr>
        <w:suppressAutoHyphens/>
        <w:ind w:firstLineChars="0"/>
        <w:rPr>
          <w:rFonts w:eastAsia="PMingLiU" w:cs="Calibri"/>
          <w:color w:val="000000"/>
          <w:sz w:val="24"/>
          <w:szCs w:val="24"/>
          <w:lang w:val="pl-PL" w:eastAsia="zh-TW"/>
        </w:rPr>
      </w:pPr>
      <w:r w:rsidRPr="00F534A2">
        <w:rPr>
          <w:rFonts w:cs="Calibri"/>
          <w:iCs/>
          <w:color w:val="000000"/>
          <w:sz w:val="24"/>
          <w:szCs w:val="24"/>
          <w:lang w:val="pl-PL"/>
        </w:rPr>
        <w:t>Po uruchomieniu jednostki zegar automatycznie zaczyna skanowanie w poszukiwaniu sygnału DCF. Ikona Sygnału Radiowego “</w:t>
      </w:r>
      <w:r w:rsidR="00D31B0B">
        <w:rPr>
          <w:rFonts w:cs="Calibri"/>
          <w:lang w:val="pl-PL"/>
        </w:rPr>
        <w:pict>
          <v:shape id="_x0000_i1050" type="#_x0000_t75" style="width:15.75pt;height:18pt" filled="t">
            <v:fill color2="black"/>
            <v:imagedata r:id="rId11" o:title=""/>
          </v:shape>
        </w:pict>
      </w:r>
      <w:r w:rsidRPr="00F534A2">
        <w:rPr>
          <w:rFonts w:cs="Calibri"/>
          <w:color w:val="000000"/>
          <w:sz w:val="24"/>
          <w:szCs w:val="24"/>
          <w:lang w:val="pl-PL" w:eastAsia="cs-CZ"/>
        </w:rPr>
        <w:t>” zaczyna migać na wyświetlaczu.</w:t>
      </w:r>
    </w:p>
    <w:p w:rsidR="00A26F27" w:rsidRPr="00F534A2" w:rsidRDefault="00A26F27" w:rsidP="00A26F27">
      <w:pPr>
        <w:pStyle w:val="Odstavecseseznamem1"/>
        <w:ind w:left="360" w:firstLine="480"/>
        <w:rPr>
          <w:rFonts w:eastAsia="PMingLiU" w:cs="Calibri"/>
          <w:color w:val="000000"/>
          <w:sz w:val="24"/>
          <w:szCs w:val="24"/>
          <w:lang w:val="pl-PL" w:eastAsia="zh-TW"/>
        </w:rPr>
      </w:pPr>
    </w:p>
    <w:tbl>
      <w:tblPr>
        <w:tblW w:w="0" w:type="auto"/>
        <w:tblInd w:w="395" w:type="dxa"/>
        <w:tblLayout w:type="fixed"/>
        <w:tblLook w:val="0000" w:firstRow="0" w:lastRow="0" w:firstColumn="0" w:lastColumn="0" w:noHBand="0" w:noVBand="0"/>
      </w:tblPr>
      <w:tblGrid>
        <w:gridCol w:w="2802"/>
        <w:gridCol w:w="2693"/>
        <w:gridCol w:w="2855"/>
      </w:tblGrid>
      <w:tr w:rsidR="00A26F27" w:rsidRPr="00F534A2" w:rsidTr="00CD40D3">
        <w:trPr>
          <w:trHeight w:val="1403"/>
        </w:trPr>
        <w:tc>
          <w:tcPr>
            <w:tcW w:w="2802" w:type="dxa"/>
            <w:tcBorders>
              <w:top w:val="single" w:sz="4" w:space="0" w:color="000000"/>
              <w:left w:val="single" w:sz="4" w:space="0" w:color="000000"/>
              <w:bottom w:val="single" w:sz="4" w:space="0" w:color="000000"/>
            </w:tcBorders>
            <w:shd w:val="clear" w:color="auto" w:fill="auto"/>
          </w:tcPr>
          <w:p w:rsidR="00A26F27" w:rsidRPr="00F534A2" w:rsidRDefault="00D31B0B" w:rsidP="00CD40D3">
            <w:pPr>
              <w:jc w:val="both"/>
              <w:rPr>
                <w:rFonts w:ascii="Calibri" w:eastAsia="Calibri" w:hAnsi="Calibri" w:cs="Calibri"/>
                <w:color w:val="000000"/>
                <w:lang w:val="pl-PL"/>
              </w:rPr>
            </w:pPr>
            <w:r>
              <w:rPr>
                <w:rFonts w:ascii="Calibri" w:hAnsi="Calibri" w:cs="Calibri"/>
                <w:lang w:val="pl-PL"/>
              </w:rPr>
              <w:pict>
                <v:shape id="_x0000_i1051" type="#_x0000_t75" style="width:15.75pt;height:18pt" filled="t">
                  <v:fill color2="black"/>
                  <v:imagedata r:id="rId11" o:title=""/>
                </v:shape>
              </w:pict>
            </w:r>
            <w:r w:rsidR="00A26F27" w:rsidRPr="00F534A2">
              <w:rPr>
                <w:rFonts w:ascii="Calibri" w:eastAsia="Calibri" w:hAnsi="Calibri" w:cs="Calibri"/>
                <w:color w:val="000000"/>
                <w:lang w:val="pl-PL"/>
              </w:rPr>
              <w:t xml:space="preserve">  miga</w:t>
            </w:r>
            <w:r w:rsidR="00A26F27" w:rsidRPr="00F534A2">
              <w:rPr>
                <w:rFonts w:ascii="Calibri" w:eastAsia="SimSun" w:hAnsi="Calibri" w:cs="Calibri"/>
                <w:color w:val="000000"/>
                <w:lang w:val="pl-PL" w:eastAsia="zh-CN"/>
              </w:rPr>
              <w:t>,</w:t>
            </w:r>
          </w:p>
          <w:p w:rsidR="00A26F27" w:rsidRPr="00F534A2" w:rsidRDefault="00A26F27" w:rsidP="00CD40D3">
            <w:pPr>
              <w:jc w:val="both"/>
              <w:rPr>
                <w:rFonts w:ascii="Calibri" w:hAnsi="Calibri" w:cs="Calibri"/>
                <w:lang w:val="pl-PL"/>
              </w:rPr>
            </w:pPr>
            <w:r w:rsidRPr="00F534A2">
              <w:rPr>
                <w:rFonts w:ascii="Calibri" w:eastAsia="Calibri" w:hAnsi="Calibri" w:cs="Calibri"/>
                <w:color w:val="000000"/>
                <w:lang w:val="pl-PL"/>
              </w:rPr>
              <w:t>Sygnał DCF jest odbierany</w:t>
            </w:r>
          </w:p>
        </w:tc>
        <w:tc>
          <w:tcPr>
            <w:tcW w:w="2693" w:type="dxa"/>
            <w:tcBorders>
              <w:top w:val="single" w:sz="4" w:space="0" w:color="000000"/>
              <w:left w:val="single" w:sz="4" w:space="0" w:color="000000"/>
              <w:bottom w:val="single" w:sz="4" w:space="0" w:color="000000"/>
            </w:tcBorders>
            <w:shd w:val="clear" w:color="auto" w:fill="auto"/>
          </w:tcPr>
          <w:p w:rsidR="00A26F27" w:rsidRPr="00F534A2" w:rsidRDefault="00D31B0B" w:rsidP="00CD40D3">
            <w:pPr>
              <w:jc w:val="both"/>
              <w:rPr>
                <w:rFonts w:ascii="Calibri" w:eastAsia="Calibri" w:hAnsi="Calibri" w:cs="Calibri"/>
                <w:color w:val="000000"/>
                <w:lang w:val="pl-PL"/>
              </w:rPr>
            </w:pPr>
            <w:r>
              <w:rPr>
                <w:rFonts w:ascii="Calibri" w:hAnsi="Calibri" w:cs="Calibri"/>
                <w:lang w:val="pl-PL"/>
              </w:rPr>
              <w:pict>
                <v:shape id="_x0000_i1052" type="#_x0000_t75" style="width:15.75pt;height:18pt" filled="t">
                  <v:fill color2="black"/>
                  <v:imagedata r:id="rId11" o:title=""/>
                </v:shape>
              </w:pict>
            </w:r>
            <w:r w:rsidR="00A26F27" w:rsidRPr="00F534A2">
              <w:rPr>
                <w:rFonts w:ascii="Calibri" w:eastAsia="Calibri" w:hAnsi="Calibri" w:cs="Calibri"/>
                <w:color w:val="000000"/>
                <w:lang w:val="pl-PL"/>
              </w:rPr>
              <w:t xml:space="preserve">  włącza się</w:t>
            </w:r>
            <w:r w:rsidR="00A26F27" w:rsidRPr="00F534A2">
              <w:rPr>
                <w:rFonts w:ascii="Calibri" w:hAnsi="Calibri" w:cs="Calibri"/>
                <w:color w:val="000000"/>
                <w:lang w:val="pl-PL"/>
              </w:rPr>
              <w:t>,</w:t>
            </w:r>
          </w:p>
          <w:p w:rsidR="00A26F27" w:rsidRPr="00F534A2" w:rsidRDefault="00A26F27" w:rsidP="00CD40D3">
            <w:pPr>
              <w:jc w:val="both"/>
              <w:rPr>
                <w:rFonts w:ascii="Calibri" w:hAnsi="Calibri" w:cs="Calibri"/>
                <w:lang w:val="pl-PL"/>
              </w:rPr>
            </w:pPr>
            <w:r w:rsidRPr="00F534A2">
              <w:rPr>
                <w:rFonts w:ascii="Calibri" w:eastAsia="Calibri" w:hAnsi="Calibri" w:cs="Calibri"/>
                <w:color w:val="000000"/>
                <w:lang w:val="pl-PL"/>
              </w:rPr>
              <w:t>Sygnał został odebrany z powodzeniem</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A26F27" w:rsidRPr="00F534A2" w:rsidRDefault="00D31B0B" w:rsidP="00CD40D3">
            <w:pPr>
              <w:jc w:val="both"/>
              <w:rPr>
                <w:rFonts w:ascii="Calibri" w:eastAsia="Calibri" w:hAnsi="Calibri" w:cs="Calibri"/>
                <w:color w:val="000000"/>
                <w:lang w:val="pl-PL"/>
              </w:rPr>
            </w:pPr>
            <w:r>
              <w:rPr>
                <w:rFonts w:ascii="Calibri" w:hAnsi="Calibri" w:cs="Calibri"/>
                <w:lang w:val="pl-PL"/>
              </w:rPr>
              <w:pict>
                <v:shape id="_x0000_i1053" type="#_x0000_t75" style="width:15.75pt;height:18pt" filled="t">
                  <v:fill color2="black"/>
                  <v:imagedata r:id="rId11" o:title=""/>
                </v:shape>
              </w:pict>
            </w:r>
            <w:r w:rsidR="00A26F27" w:rsidRPr="00F534A2">
              <w:rPr>
                <w:rFonts w:ascii="Calibri" w:eastAsia="Calibri" w:hAnsi="Calibri" w:cs="Calibri"/>
                <w:color w:val="000000"/>
                <w:lang w:val="pl-PL"/>
              </w:rPr>
              <w:t xml:space="preserve">  znika</w:t>
            </w:r>
            <w:r w:rsidR="00A26F27" w:rsidRPr="00F534A2">
              <w:rPr>
                <w:rFonts w:ascii="Calibri" w:hAnsi="Calibri" w:cs="Calibri"/>
                <w:color w:val="000000"/>
                <w:lang w:val="pl-PL"/>
              </w:rPr>
              <w:t>,</w:t>
            </w:r>
          </w:p>
          <w:p w:rsidR="00A26F27" w:rsidRPr="00F534A2" w:rsidRDefault="00A26F27" w:rsidP="00CD40D3">
            <w:pPr>
              <w:jc w:val="both"/>
              <w:rPr>
                <w:rFonts w:ascii="Calibri" w:hAnsi="Calibri" w:cs="Calibri"/>
                <w:lang w:val="pl-PL"/>
              </w:rPr>
            </w:pPr>
            <w:r w:rsidRPr="00F534A2">
              <w:rPr>
                <w:rFonts w:ascii="Calibri" w:eastAsia="Calibri" w:hAnsi="Calibri" w:cs="Calibri"/>
                <w:color w:val="000000"/>
                <w:lang w:val="pl-PL"/>
              </w:rPr>
              <w:t>Odbiór sygnału nie powiódł się</w:t>
            </w:r>
          </w:p>
        </w:tc>
      </w:tr>
    </w:tbl>
    <w:p w:rsidR="00A26F27" w:rsidRPr="00F534A2" w:rsidRDefault="00A26F27" w:rsidP="00A26F27">
      <w:pPr>
        <w:numPr>
          <w:ilvl w:val="0"/>
          <w:numId w:val="46"/>
        </w:numPr>
        <w:suppressAutoHyphens/>
        <w:jc w:val="both"/>
        <w:rPr>
          <w:rFonts w:ascii="Calibri" w:hAnsi="Calibri" w:cs="Calibri"/>
          <w:color w:val="000000"/>
          <w:lang w:val="pl-PL"/>
        </w:rPr>
      </w:pPr>
      <w:r w:rsidRPr="00F534A2">
        <w:rPr>
          <w:rFonts w:ascii="Calibri" w:eastAsia="Calibri" w:hAnsi="Calibri" w:cs="Calibri"/>
          <w:color w:val="000000"/>
          <w:lang w:val="pl-PL"/>
        </w:rPr>
        <w:t>Zegar automatycznie skanuje sygnał czasu o 2:00 i 3:00 rano aby aktualny czas był jeszcze dokładniejszy.</w:t>
      </w:r>
      <w:r w:rsidRPr="00F534A2">
        <w:rPr>
          <w:rFonts w:ascii="Calibri" w:hAnsi="Calibri" w:cs="Calibri"/>
          <w:color w:val="000000"/>
          <w:lang w:val="pl-PL"/>
        </w:rPr>
        <w:t xml:space="preserve"> Jeśli synchronizacja z sygnałem DCF nie powiedzie się, ikonka “</w:t>
      </w:r>
      <w:r w:rsidR="00D31B0B">
        <w:rPr>
          <w:rFonts w:ascii="Calibri" w:hAnsi="Calibri" w:cs="Calibri"/>
          <w:lang w:val="pl-PL"/>
        </w:rPr>
        <w:pict>
          <v:shape id="_x0000_i1054" type="#_x0000_t75" style="width:15.75pt;height:18pt" filled="t">
            <v:fill color2="black"/>
            <v:imagedata r:id="rId11" o:title=""/>
          </v:shape>
        </w:pict>
      </w:r>
      <w:r w:rsidRPr="00F534A2">
        <w:rPr>
          <w:rFonts w:ascii="Calibri" w:hAnsi="Calibri" w:cs="Calibri"/>
          <w:color w:val="000000"/>
          <w:lang w:val="pl-PL"/>
        </w:rPr>
        <w:t>”  znika z wyświetlacza</w:t>
      </w:r>
    </w:p>
    <w:p w:rsidR="00A26F27" w:rsidRPr="00F534A2" w:rsidRDefault="00A26F27" w:rsidP="00A26F27">
      <w:pPr>
        <w:numPr>
          <w:ilvl w:val="0"/>
          <w:numId w:val="46"/>
        </w:numPr>
        <w:suppressAutoHyphens/>
        <w:jc w:val="both"/>
        <w:rPr>
          <w:rFonts w:ascii="Calibri" w:eastAsia="Calibri" w:hAnsi="Calibri" w:cs="Calibri"/>
          <w:color w:val="000000"/>
          <w:lang w:val="pl-PL"/>
        </w:rPr>
      </w:pPr>
      <w:r w:rsidRPr="00F534A2">
        <w:rPr>
          <w:rFonts w:ascii="Calibri" w:hAnsi="Calibri" w:cs="Calibri"/>
          <w:color w:val="000000"/>
          <w:lang w:val="pl-PL"/>
        </w:rPr>
        <w:t>Zegar można ustawić na manualne wyszukiwanie sygnału radiowego przez przytrzymanie przycisku  “</w:t>
      </w:r>
      <w:r w:rsidRPr="00F534A2">
        <w:rPr>
          <w:rFonts w:ascii="Arial" w:eastAsia="SimSun" w:hAnsi="Arial" w:cs="Arial"/>
          <w:lang w:val="pl-PL" w:eastAsia="zh-CN"/>
        </w:rPr>
        <w:t>▼</w:t>
      </w:r>
      <w:r w:rsidRPr="00F534A2">
        <w:rPr>
          <w:rFonts w:ascii="Calibri" w:hAnsi="Calibri" w:cs="Calibri"/>
          <w:color w:val="000000"/>
          <w:lang w:val="pl-PL"/>
        </w:rPr>
        <w:t xml:space="preserve">” przez </w:t>
      </w:r>
      <w:r w:rsidRPr="00F534A2">
        <w:rPr>
          <w:rFonts w:ascii="Calibri" w:eastAsia="SimSun" w:hAnsi="Calibri" w:cs="Calibri"/>
          <w:color w:val="000000"/>
          <w:lang w:val="pl-PL" w:eastAsia="zh-CN"/>
        </w:rPr>
        <w:t>2</w:t>
      </w:r>
      <w:r w:rsidRPr="00F534A2">
        <w:rPr>
          <w:rFonts w:ascii="Calibri" w:hAnsi="Calibri" w:cs="Calibri"/>
          <w:color w:val="000000"/>
          <w:lang w:val="pl-PL"/>
        </w:rPr>
        <w:t xml:space="preserve"> sekundy. </w:t>
      </w:r>
      <w:r w:rsidRPr="00F534A2">
        <w:rPr>
          <w:rFonts w:ascii="Calibri" w:eastAsia="SimSun" w:hAnsi="Calibri" w:cs="Calibri"/>
          <w:color w:val="000000"/>
          <w:lang w:val="pl-PL" w:eastAsia="zh-CN"/>
        </w:rPr>
        <w:t>Każdy odbiór trwa około kilku minut</w:t>
      </w:r>
      <w:r w:rsidRPr="00F534A2">
        <w:rPr>
          <w:rFonts w:ascii="Calibri" w:hAnsi="Calibri" w:cs="Calibri"/>
          <w:color w:val="000000"/>
          <w:lang w:val="pl-PL"/>
        </w:rPr>
        <w:t>.</w:t>
      </w:r>
      <w:r w:rsidRPr="00F534A2">
        <w:rPr>
          <w:rFonts w:ascii="Calibri" w:eastAsia="SimSun" w:hAnsi="Calibri" w:cs="Calibri"/>
          <w:color w:val="000000"/>
          <w:lang w:val="pl-PL" w:eastAsia="zh-CN"/>
        </w:rPr>
        <w:t xml:space="preserve"> Jeśli odbiór się nie powiedzie, skanowanie zatrzymuje się</w:t>
      </w:r>
      <w:r w:rsidRPr="00F534A2">
        <w:rPr>
          <w:rFonts w:ascii="Calibri" w:hAnsi="Calibri" w:cs="Calibri"/>
          <w:color w:val="000000"/>
          <w:lang w:val="pl-PL"/>
        </w:rPr>
        <w:t xml:space="preserve"> (“</w:t>
      </w:r>
      <w:r w:rsidR="00D31B0B">
        <w:rPr>
          <w:rFonts w:ascii="Calibri" w:hAnsi="Calibri" w:cs="Calibri"/>
          <w:lang w:val="pl-PL"/>
        </w:rPr>
        <w:pict>
          <v:shape id="_x0000_i1055" type="#_x0000_t75" style="width:15.75pt;height:18pt" filled="t">
            <v:fill color2="black"/>
            <v:imagedata r:id="rId11" o:title=""/>
          </v:shape>
        </w:pict>
      </w:r>
      <w:r w:rsidRPr="00F534A2">
        <w:rPr>
          <w:rFonts w:ascii="Calibri" w:hAnsi="Calibri" w:cs="Calibri"/>
          <w:color w:val="000000"/>
          <w:lang w:val="pl-PL"/>
        </w:rPr>
        <w:t>” znika z wyświetlacza)</w:t>
      </w:r>
      <w:r w:rsidRPr="00F534A2">
        <w:rPr>
          <w:rFonts w:ascii="Calibri" w:hAnsi="Calibri" w:cs="Calibri"/>
          <w:lang w:val="pl-PL"/>
        </w:rPr>
        <w:t>.</w:t>
      </w:r>
    </w:p>
    <w:p w:rsidR="00A26F27" w:rsidRPr="00F534A2" w:rsidRDefault="00A26F27" w:rsidP="00A26F27">
      <w:pPr>
        <w:numPr>
          <w:ilvl w:val="0"/>
          <w:numId w:val="47"/>
        </w:numPr>
        <w:tabs>
          <w:tab w:val="left" w:pos="180"/>
        </w:tabs>
        <w:suppressAutoHyphens/>
        <w:jc w:val="both"/>
        <w:rPr>
          <w:rFonts w:ascii="Calibri" w:eastAsia="Calibri" w:hAnsi="Calibri" w:cs="Calibri"/>
          <w:iCs/>
          <w:color w:val="000000"/>
          <w:lang w:val="pl-PL"/>
        </w:rPr>
      </w:pPr>
      <w:r w:rsidRPr="00F534A2">
        <w:rPr>
          <w:rFonts w:ascii="Calibri" w:eastAsia="Calibri" w:hAnsi="Calibri" w:cs="Calibri"/>
          <w:color w:val="000000"/>
          <w:lang w:val="pl-PL"/>
        </w:rPr>
        <w:t xml:space="preserve"> Zatrzymujemy skanowanie sygnału radiowego DCF przez przytrzymanie przycisku</w:t>
      </w:r>
      <w:r w:rsidRPr="00F534A2">
        <w:rPr>
          <w:rFonts w:ascii="Calibri" w:hAnsi="Calibri" w:cs="Calibri"/>
          <w:color w:val="000000"/>
          <w:lang w:val="pl-PL"/>
        </w:rPr>
        <w:t xml:space="preserve"> “</w:t>
      </w:r>
      <w:r w:rsidRPr="00F534A2">
        <w:rPr>
          <w:rFonts w:ascii="Arial" w:eastAsia="SimSun" w:hAnsi="Arial" w:cs="Arial"/>
          <w:lang w:val="pl-PL" w:eastAsia="zh-CN"/>
        </w:rPr>
        <w:t>▼</w:t>
      </w:r>
      <w:r w:rsidRPr="00F534A2">
        <w:rPr>
          <w:rFonts w:ascii="Calibri" w:hAnsi="Calibri" w:cs="Calibri"/>
          <w:color w:val="000000"/>
          <w:lang w:val="pl-PL"/>
        </w:rPr>
        <w:t xml:space="preserve">” przez </w:t>
      </w:r>
      <w:r w:rsidRPr="00F534A2">
        <w:rPr>
          <w:rFonts w:ascii="Calibri" w:eastAsia="SimSun" w:hAnsi="Calibri" w:cs="Calibri"/>
          <w:color w:val="000000"/>
          <w:lang w:val="pl-PL" w:eastAsia="zh-CN"/>
        </w:rPr>
        <w:t>2</w:t>
      </w:r>
      <w:r w:rsidRPr="00F534A2">
        <w:rPr>
          <w:rFonts w:ascii="Calibri" w:hAnsi="Calibri" w:cs="Calibri"/>
          <w:color w:val="000000"/>
          <w:lang w:val="pl-PL"/>
        </w:rPr>
        <w:t xml:space="preserve"> </w:t>
      </w:r>
      <w:r w:rsidRPr="00F534A2">
        <w:rPr>
          <w:rFonts w:ascii="Calibri" w:eastAsia="SimSun" w:hAnsi="Calibri" w:cs="Calibri"/>
          <w:color w:val="000000"/>
          <w:lang w:val="pl-PL" w:eastAsia="zh-CN"/>
        </w:rPr>
        <w:t>sekundy.</w:t>
      </w:r>
    </w:p>
    <w:p w:rsidR="00A26F27" w:rsidRPr="00F534A2" w:rsidRDefault="00A26F27" w:rsidP="00A26F27">
      <w:pPr>
        <w:numPr>
          <w:ilvl w:val="0"/>
          <w:numId w:val="47"/>
        </w:numPr>
        <w:tabs>
          <w:tab w:val="left" w:pos="180"/>
        </w:tabs>
        <w:suppressAutoHyphens/>
        <w:jc w:val="both"/>
        <w:rPr>
          <w:rFonts w:ascii="Calibri" w:eastAsia="SimSun" w:hAnsi="Calibri" w:cs="Calibri"/>
          <w:b/>
          <w:iCs/>
          <w:color w:val="000000"/>
          <w:sz w:val="28"/>
          <w:szCs w:val="28"/>
          <w:lang w:val="pl-PL" w:eastAsia="zh-CN"/>
        </w:rPr>
      </w:pPr>
      <w:r w:rsidRPr="00F534A2">
        <w:rPr>
          <w:rFonts w:ascii="Calibri" w:eastAsia="Calibri" w:hAnsi="Calibri" w:cs="Calibri"/>
          <w:iCs/>
          <w:color w:val="000000"/>
          <w:lang w:val="pl-PL"/>
        </w:rPr>
        <w:t>“</w:t>
      </w:r>
      <w:r w:rsidRPr="00F534A2">
        <w:rPr>
          <w:rFonts w:ascii="Calibri" w:eastAsia="SimSun" w:hAnsi="Calibri" w:cs="Calibri"/>
          <w:b/>
          <w:iCs/>
          <w:color w:val="000000"/>
          <w:lang w:val="pl-PL" w:eastAsia="zh-CN"/>
        </w:rPr>
        <w:t>DST</w:t>
      </w:r>
      <w:r w:rsidRPr="00F534A2">
        <w:rPr>
          <w:rFonts w:ascii="Calibri" w:hAnsi="Calibri" w:cs="Calibri"/>
          <w:iCs/>
          <w:color w:val="000000"/>
          <w:lang w:val="pl-PL"/>
        </w:rPr>
        <w:t xml:space="preserve">” </w:t>
      </w:r>
      <w:r w:rsidRPr="00F534A2">
        <w:rPr>
          <w:rFonts w:ascii="Calibri" w:eastAsia="Calibri" w:hAnsi="Calibri" w:cs="Calibri"/>
          <w:iCs/>
          <w:color w:val="000000"/>
          <w:lang w:val="pl-PL"/>
        </w:rPr>
        <w:t>jest wyświetlane jeśli zegar jest w Trybie Czasu Letniego.</w:t>
      </w:r>
    </w:p>
    <w:p w:rsidR="00A26F27" w:rsidRPr="00F534A2" w:rsidRDefault="00A26F27" w:rsidP="00A26F27">
      <w:pPr>
        <w:jc w:val="both"/>
        <w:rPr>
          <w:rFonts w:ascii="Calibri" w:eastAsia="SimSun" w:hAnsi="Calibri" w:cs="Calibri"/>
          <w:b/>
          <w:iCs/>
          <w:color w:val="000000"/>
          <w:sz w:val="28"/>
          <w:szCs w:val="28"/>
          <w:lang w:val="pl-PL" w:eastAsia="zh-CN"/>
        </w:rPr>
      </w:pPr>
    </w:p>
    <w:p w:rsidR="00A26F27" w:rsidRPr="00F534A2" w:rsidRDefault="00A26F27" w:rsidP="00A26F27">
      <w:pPr>
        <w:jc w:val="both"/>
        <w:rPr>
          <w:rFonts w:ascii="Calibri" w:hAnsi="Calibri" w:cs="Calibri"/>
          <w:lang w:val="pl-PL"/>
        </w:rPr>
      </w:pPr>
      <w:r w:rsidRPr="00F534A2">
        <w:rPr>
          <w:rFonts w:ascii="Calibri" w:eastAsia="SimSun" w:hAnsi="Calibri" w:cs="Calibri"/>
          <w:b/>
          <w:lang w:val="pl-PL" w:eastAsia="zh-CN"/>
        </w:rPr>
        <w:t>4.2 Manualne Ustawianie Czasu:</w:t>
      </w:r>
    </w:p>
    <w:p w:rsidR="00A26F27" w:rsidRPr="00F534A2" w:rsidRDefault="00A26F27" w:rsidP="00A26F27">
      <w:pPr>
        <w:numPr>
          <w:ilvl w:val="0"/>
          <w:numId w:val="39"/>
        </w:numPr>
        <w:suppressAutoHyphens/>
        <w:jc w:val="both"/>
        <w:rPr>
          <w:rFonts w:ascii="Calibri" w:hAnsi="Calibri" w:cs="Calibri"/>
          <w:lang w:val="pl-PL"/>
        </w:rPr>
      </w:pPr>
      <w:r w:rsidRPr="00F534A2">
        <w:rPr>
          <w:rFonts w:ascii="Calibri" w:hAnsi="Calibri" w:cs="Calibri"/>
          <w:lang w:val="pl-PL"/>
        </w:rPr>
        <w:t>W trybie wyświetlania czasu, przytrzymujemy przycisk “M</w:t>
      </w:r>
      <w:r w:rsidRPr="00F534A2">
        <w:rPr>
          <w:rFonts w:ascii="Calibri" w:eastAsia="SimSun" w:hAnsi="Calibri" w:cs="Calibri"/>
          <w:lang w:val="pl-PL" w:eastAsia="zh-CN"/>
        </w:rPr>
        <w:t>ODE/SET</w:t>
      </w:r>
      <w:r w:rsidRPr="00F534A2">
        <w:rPr>
          <w:rFonts w:ascii="Calibri" w:hAnsi="Calibri" w:cs="Calibri"/>
          <w:lang w:val="pl-PL"/>
        </w:rPr>
        <w:t>” przez 3 sekundy aby wejść w tryb ustawień Clock/Calendar (Zegar/Kalendarz).</w:t>
      </w:r>
    </w:p>
    <w:p w:rsidR="00A26F27" w:rsidRPr="00F534A2" w:rsidRDefault="00A26F27" w:rsidP="00A26F27">
      <w:pPr>
        <w:numPr>
          <w:ilvl w:val="0"/>
          <w:numId w:val="39"/>
        </w:numPr>
        <w:suppressAutoHyphens/>
        <w:jc w:val="both"/>
        <w:rPr>
          <w:rFonts w:ascii="Calibri" w:hAnsi="Calibri" w:cs="Calibri"/>
          <w:i/>
          <w:lang w:val="pl-PL"/>
        </w:rPr>
      </w:pPr>
      <w:r w:rsidRPr="00F534A2">
        <w:rPr>
          <w:rFonts w:ascii="Calibri" w:hAnsi="Calibri" w:cs="Calibri"/>
          <w:lang w:val="pl-PL"/>
        </w:rPr>
        <w:lastRenderedPageBreak/>
        <w:t>Wciskamy przycisk “</w:t>
      </w:r>
      <w:r w:rsidR="00D7225D">
        <w:rPr>
          <w:rFonts w:ascii="Calibri" w:eastAsia="SimSun" w:hAnsi="Calibri" w:cs="Calibri"/>
          <w:lang w:val="pl-PL" w:eastAsia="zh-CN"/>
        </w:rPr>
        <w:pict>
          <v:shape id="_x0000_i1056" type="#_x0000_t75" style="width:13.5pt;height:12.75pt" filled="t">
            <v:fill color2="black"/>
            <v:imagedata r:id="rId20" o:title=""/>
          </v:shape>
        </w:pict>
      </w:r>
      <w:r w:rsidRPr="00F534A2">
        <w:rPr>
          <w:rFonts w:ascii="Calibri" w:hAnsi="Calibri" w:cs="Calibri"/>
          <w:lang w:val="pl-PL"/>
        </w:rPr>
        <w:t>”  lub “</w:t>
      </w:r>
      <w:r w:rsidR="00D7225D">
        <w:rPr>
          <w:rFonts w:ascii="Calibri" w:eastAsia="SimSun" w:hAnsi="Calibri" w:cs="Calibri"/>
          <w:lang w:val="pl-PL" w:eastAsia="zh-CN"/>
        </w:rPr>
        <w:pict>
          <v:shape id="_x0000_i1057" type="#_x0000_t75" style="width:13.5pt;height:9pt" filled="t">
            <v:fill color2="black"/>
            <v:imagedata r:id="rId21" o:title=""/>
          </v:shape>
        </w:pict>
      </w:r>
      <w:r w:rsidRPr="00F534A2">
        <w:rPr>
          <w:rFonts w:ascii="Calibri" w:hAnsi="Calibri" w:cs="Calibri"/>
          <w:lang w:val="pl-PL"/>
        </w:rPr>
        <w:t>” aby nastawić ustawienia I wciskamy przycisk “M</w:t>
      </w:r>
      <w:r w:rsidRPr="00F534A2">
        <w:rPr>
          <w:rFonts w:ascii="Calibri" w:eastAsia="SimSun" w:hAnsi="Calibri" w:cs="Calibri"/>
          <w:lang w:val="pl-PL" w:eastAsia="zh-CN"/>
        </w:rPr>
        <w:t>ODE/SET</w:t>
      </w:r>
      <w:r w:rsidRPr="00F534A2">
        <w:rPr>
          <w:rFonts w:ascii="Calibri" w:hAnsi="Calibri" w:cs="Calibri"/>
          <w:lang w:val="pl-PL"/>
        </w:rPr>
        <w:t>” dla zatwierdzenia każdego ustawienia.</w:t>
      </w:r>
    </w:p>
    <w:p w:rsidR="00A26F27" w:rsidRPr="00F534A2" w:rsidRDefault="00A26F27" w:rsidP="00A26F27">
      <w:pPr>
        <w:spacing w:line="360" w:lineRule="exact"/>
        <w:ind w:left="360"/>
        <w:jc w:val="both"/>
        <w:rPr>
          <w:rFonts w:ascii="Calibri" w:hAnsi="Calibri" w:cs="Calibri"/>
          <w:color w:val="000000"/>
          <w:lang w:val="pl-PL"/>
        </w:rPr>
      </w:pPr>
      <w:r w:rsidRPr="00F534A2">
        <w:rPr>
          <w:rFonts w:ascii="Calibri" w:hAnsi="Calibri" w:cs="Calibri"/>
          <w:i/>
          <w:lang w:val="pl-PL"/>
        </w:rPr>
        <w:t xml:space="preserve">(Przez trzymanie wciśniętych przycisków </w:t>
      </w:r>
      <w:r w:rsidRPr="00F534A2">
        <w:rPr>
          <w:rFonts w:ascii="Calibri" w:hAnsi="Calibri" w:cs="Calibri"/>
          <w:i/>
          <w:color w:val="000000"/>
          <w:lang w:val="pl-PL"/>
        </w:rPr>
        <w:t>“</w:t>
      </w:r>
      <w:r w:rsidR="00D7225D">
        <w:rPr>
          <w:rFonts w:ascii="Calibri" w:eastAsia="SimSun" w:hAnsi="Calibri" w:cs="Calibri"/>
          <w:i/>
          <w:lang w:val="pl-PL" w:eastAsia="zh-CN"/>
        </w:rPr>
        <w:pict>
          <v:shape id="_x0000_i1058" type="#_x0000_t75" style="width:13.5pt;height:12.75pt" filled="t">
            <v:fill color2="black"/>
            <v:imagedata r:id="rId20" o:title=""/>
          </v:shape>
        </w:pict>
      </w:r>
      <w:r w:rsidRPr="00F534A2">
        <w:rPr>
          <w:rFonts w:ascii="Calibri" w:hAnsi="Calibri" w:cs="Calibri"/>
          <w:i/>
          <w:color w:val="000000"/>
          <w:lang w:val="pl-PL"/>
        </w:rPr>
        <w:t>” lub “</w:t>
      </w:r>
      <w:r w:rsidR="00D7225D">
        <w:rPr>
          <w:rFonts w:ascii="Calibri" w:eastAsia="SimSun" w:hAnsi="Calibri" w:cs="Calibri"/>
          <w:i/>
          <w:lang w:val="pl-PL" w:eastAsia="zh-CN"/>
        </w:rPr>
        <w:pict>
          <v:shape id="_x0000_i1059" type="#_x0000_t75" style="width:13.5pt;height:9pt" filled="t">
            <v:fill color2="black"/>
            <v:imagedata r:id="rId21" o:title=""/>
          </v:shape>
        </w:pict>
      </w:r>
      <w:r w:rsidRPr="00F534A2">
        <w:rPr>
          <w:rFonts w:ascii="Calibri" w:hAnsi="Calibri" w:cs="Calibri"/>
          <w:i/>
          <w:color w:val="000000"/>
          <w:lang w:val="pl-PL"/>
        </w:rPr>
        <w:t>” możemy przyspieszyć proces ustawiania i dojść do pożądanych wartości dużo szybciej</w:t>
      </w:r>
      <w:r w:rsidRPr="00F534A2">
        <w:rPr>
          <w:rFonts w:ascii="Calibri" w:hAnsi="Calibri" w:cs="Calibri"/>
          <w:i/>
          <w:lang w:val="pl-PL"/>
        </w:rPr>
        <w:t>)</w:t>
      </w:r>
    </w:p>
    <w:p w:rsidR="00A26F27" w:rsidRPr="00F534A2" w:rsidRDefault="00A26F27" w:rsidP="00A26F27">
      <w:pPr>
        <w:numPr>
          <w:ilvl w:val="0"/>
          <w:numId w:val="39"/>
        </w:numPr>
        <w:suppressAutoHyphens/>
        <w:jc w:val="both"/>
        <w:rPr>
          <w:rFonts w:ascii="Calibri" w:hAnsi="Calibri" w:cs="Calibri"/>
          <w:lang w:val="pl-PL"/>
        </w:rPr>
      </w:pPr>
      <w:r w:rsidRPr="00F534A2">
        <w:rPr>
          <w:rFonts w:ascii="Calibri" w:hAnsi="Calibri" w:cs="Calibri"/>
          <w:color w:val="000000"/>
          <w:lang w:val="pl-PL"/>
        </w:rPr>
        <w:t>Sekwencja ustawiania wyświetla się następująco:</w:t>
      </w:r>
      <w:r w:rsidRPr="00F534A2">
        <w:rPr>
          <w:rFonts w:ascii="Calibri" w:eastAsia="SimSun" w:hAnsi="Calibri" w:cs="Calibri"/>
          <w:color w:val="000000"/>
          <w:lang w:val="pl-PL" w:eastAsia="zh-CN"/>
        </w:rPr>
        <w:t xml:space="preserve"> Tryb 12/24 Godzinny, Jednostka Temperatury, Strefa Czasowa, Język Dni Tygodnia, Godzina</w:t>
      </w:r>
      <w:r w:rsidRPr="00F534A2">
        <w:rPr>
          <w:rFonts w:ascii="Calibri" w:hAnsi="Calibri" w:cs="Calibri"/>
          <w:color w:val="000000"/>
          <w:lang w:val="pl-PL"/>
        </w:rPr>
        <w:t xml:space="preserve">, Minuta, </w:t>
      </w:r>
      <w:r w:rsidRPr="00F534A2">
        <w:rPr>
          <w:rFonts w:ascii="Calibri" w:eastAsia="SimSun" w:hAnsi="Calibri" w:cs="Calibri"/>
          <w:color w:val="000000"/>
          <w:lang w:val="pl-PL" w:eastAsia="zh-CN"/>
        </w:rPr>
        <w:t>Sekunda, Rok,</w:t>
      </w:r>
      <w:r w:rsidRPr="00F534A2">
        <w:rPr>
          <w:rFonts w:ascii="Calibri" w:hAnsi="Calibri" w:cs="Calibri"/>
          <w:color w:val="000000"/>
          <w:lang w:val="pl-PL"/>
        </w:rPr>
        <w:t xml:space="preserve"> Miesiąc</w:t>
      </w:r>
      <w:r w:rsidRPr="00F534A2">
        <w:rPr>
          <w:rFonts w:ascii="Calibri" w:eastAsia="SimSun" w:hAnsi="Calibri" w:cs="Calibri"/>
          <w:color w:val="000000"/>
          <w:lang w:val="pl-PL" w:eastAsia="zh-CN"/>
        </w:rPr>
        <w:t>/Sekwencja Daty, Miesiąc</w:t>
      </w:r>
      <w:r w:rsidRPr="00F534A2">
        <w:rPr>
          <w:rFonts w:ascii="Calibri" w:hAnsi="Calibri" w:cs="Calibri"/>
          <w:color w:val="000000"/>
          <w:lang w:val="pl-PL"/>
        </w:rPr>
        <w:t>, Da</w:t>
      </w:r>
      <w:r w:rsidRPr="00F534A2">
        <w:rPr>
          <w:rFonts w:ascii="Calibri" w:eastAsia="SimSun" w:hAnsi="Calibri" w:cs="Calibri"/>
          <w:color w:val="000000"/>
          <w:lang w:val="pl-PL" w:eastAsia="zh-CN"/>
        </w:rPr>
        <w:t>ta</w:t>
      </w:r>
      <w:r w:rsidRPr="00F534A2">
        <w:rPr>
          <w:rFonts w:ascii="Calibri" w:eastAsia="SimSun" w:hAnsi="Calibri" w:cs="Calibri"/>
          <w:lang w:val="pl-PL" w:eastAsia="zh-CN"/>
        </w:rPr>
        <w:t>.</w:t>
      </w:r>
    </w:p>
    <w:p w:rsidR="00A26F27" w:rsidRPr="00F534A2" w:rsidRDefault="00A26F27" w:rsidP="00A26F27">
      <w:pPr>
        <w:numPr>
          <w:ilvl w:val="0"/>
          <w:numId w:val="39"/>
        </w:numPr>
        <w:suppressAutoHyphens/>
        <w:jc w:val="both"/>
        <w:rPr>
          <w:rFonts w:ascii="Calibri" w:hAnsi="Calibri" w:cs="Calibri"/>
          <w:b/>
          <w:i/>
          <w:color w:val="000000"/>
          <w:lang w:val="pl-PL"/>
        </w:rPr>
      </w:pPr>
      <w:r w:rsidRPr="00F534A2">
        <w:rPr>
          <w:rFonts w:ascii="Calibri" w:hAnsi="Calibri" w:cs="Calibri"/>
          <w:lang w:val="pl-PL"/>
        </w:rPr>
        <w:t>Do wyboru mamy 10 języków dla dnia tygodnia: niemiecki, angielski, francuski, włoski, holenderski, hiszpański, duński</w:t>
      </w:r>
      <w:r w:rsidRPr="00F534A2">
        <w:rPr>
          <w:rFonts w:ascii="Calibri" w:eastAsia="SimSun" w:hAnsi="Calibri" w:cs="Calibri"/>
          <w:lang w:val="pl-PL" w:eastAsia="zh-CN"/>
        </w:rPr>
        <w:t>, czeski, polski, szwedzki.</w:t>
      </w:r>
    </w:p>
    <w:p w:rsidR="00A26F27" w:rsidRPr="00F534A2" w:rsidRDefault="00A26F27" w:rsidP="00A26F27">
      <w:pPr>
        <w:jc w:val="both"/>
        <w:rPr>
          <w:rFonts w:ascii="Calibri" w:eastAsia="SimSun" w:hAnsi="Calibri" w:cs="Calibri"/>
          <w:i/>
          <w:color w:val="000000"/>
          <w:lang w:val="pl-PL" w:eastAsia="zh-CN"/>
        </w:rPr>
      </w:pPr>
      <w:r w:rsidRPr="00F534A2">
        <w:rPr>
          <w:rFonts w:ascii="Calibri" w:hAnsi="Calibri" w:cs="Calibri"/>
          <w:b/>
          <w:i/>
          <w:color w:val="000000"/>
          <w:lang w:val="pl-PL"/>
        </w:rPr>
        <w:t>Note</w:t>
      </w:r>
      <w:r w:rsidRPr="00F534A2">
        <w:rPr>
          <w:rFonts w:ascii="Calibri" w:hAnsi="Calibri" w:cs="Calibri"/>
          <w:i/>
          <w:color w:val="000000"/>
          <w:lang w:val="pl-PL"/>
        </w:rPr>
        <w:t xml:space="preserve">: </w:t>
      </w:r>
    </w:p>
    <w:p w:rsidR="00A26F27" w:rsidRPr="00F534A2" w:rsidRDefault="00A26F27" w:rsidP="00A26F27">
      <w:pPr>
        <w:numPr>
          <w:ilvl w:val="0"/>
          <w:numId w:val="44"/>
        </w:numPr>
        <w:suppressAutoHyphens/>
        <w:spacing w:line="340" w:lineRule="exact"/>
        <w:jc w:val="both"/>
        <w:rPr>
          <w:rFonts w:ascii="Calibri" w:eastAsia="Arial Unicode MS" w:hAnsi="Calibri" w:cs="Calibri"/>
          <w:i/>
          <w:lang w:val="pl-PL"/>
        </w:rPr>
      </w:pPr>
      <w:r w:rsidRPr="00F534A2">
        <w:rPr>
          <w:rFonts w:ascii="Calibri" w:eastAsia="SimSun" w:hAnsi="Calibri" w:cs="Calibri"/>
          <w:i/>
          <w:color w:val="000000"/>
          <w:lang w:val="pl-PL" w:eastAsia="zh-CN"/>
        </w:rPr>
        <w:t>Każdy Tryb Ustawień wyłącza się automatycznie po 15 sekundach braku czynności.</w:t>
      </w:r>
    </w:p>
    <w:p w:rsidR="00A26F27" w:rsidRPr="00F534A2" w:rsidRDefault="00A26F27" w:rsidP="00A26F27">
      <w:pPr>
        <w:numPr>
          <w:ilvl w:val="0"/>
          <w:numId w:val="44"/>
        </w:numPr>
        <w:suppressAutoHyphens/>
        <w:spacing w:line="340" w:lineRule="exact"/>
        <w:jc w:val="both"/>
        <w:rPr>
          <w:rFonts w:ascii="Calibri" w:eastAsia="SimSun" w:hAnsi="Calibri" w:cs="Calibri"/>
          <w:i/>
          <w:lang w:val="pl-PL" w:eastAsia="zh-CN"/>
        </w:rPr>
      </w:pPr>
      <w:r w:rsidRPr="00F534A2">
        <w:rPr>
          <w:rFonts w:ascii="Calibri" w:eastAsia="Arial Unicode MS" w:hAnsi="Calibri" w:cs="Calibri"/>
          <w:i/>
          <w:lang w:val="pl-PL"/>
        </w:rPr>
        <w:t>Strefa Czasowa: Strefa Czasowa jest używana w przypadku krajów, w których możliwy jest odbiór sygnału radiowego DCF ale Strefa Czasowa jest inna niż w przypadku czasu niemieckiego. Gdy czas krajowy jest wcześniejszy niż czas niemiecki o 1 godzinę, Strefa Czasowa powinna być ustawiona na 01. Zegar automatycznie doda jedną godzinę do czasu podawanego przez sygnał radiowy.  Jeśli nie odbieramy sygnału radiowego DCF, strefa czasowa powinna być ustawiona na 00</w:t>
      </w:r>
    </w:p>
    <w:p w:rsidR="00A26F27" w:rsidRPr="00F534A2" w:rsidRDefault="00A26F27" w:rsidP="00A26F27">
      <w:pPr>
        <w:ind w:left="360"/>
        <w:jc w:val="both"/>
        <w:rPr>
          <w:rFonts w:ascii="Calibri" w:eastAsia="SimSun" w:hAnsi="Calibri" w:cs="Calibri"/>
          <w:i/>
          <w:lang w:val="pl-PL" w:eastAsia="zh-CN"/>
        </w:rPr>
      </w:pPr>
    </w:p>
    <w:p w:rsidR="00A26F27" w:rsidRPr="00F534A2" w:rsidRDefault="00A26F27" w:rsidP="00A26F27">
      <w:pPr>
        <w:jc w:val="both"/>
        <w:rPr>
          <w:rFonts w:ascii="Calibri" w:hAnsi="Calibri" w:cs="Calibri"/>
          <w:i/>
          <w:color w:val="000000"/>
          <w:lang w:val="pl-PL"/>
        </w:rPr>
      </w:pPr>
      <w:r w:rsidRPr="00F534A2">
        <w:rPr>
          <w:rFonts w:ascii="Calibri" w:hAnsi="Calibri" w:cs="Calibri"/>
          <w:b/>
          <w:lang w:val="pl-PL"/>
        </w:rPr>
        <w:t>4.</w:t>
      </w:r>
      <w:r w:rsidRPr="00F534A2">
        <w:rPr>
          <w:rFonts w:ascii="Calibri" w:eastAsia="SimSun" w:hAnsi="Calibri" w:cs="Calibri"/>
          <w:b/>
          <w:lang w:val="pl-PL" w:eastAsia="zh-CN"/>
        </w:rPr>
        <w:t>3</w:t>
      </w:r>
      <w:r w:rsidRPr="00F534A2">
        <w:rPr>
          <w:rFonts w:ascii="Calibri" w:hAnsi="Calibri" w:cs="Calibri"/>
          <w:b/>
          <w:lang w:val="pl-PL"/>
        </w:rPr>
        <w:t xml:space="preserve">  Ustawianie Codziennego Podwójnego Alarmu</w:t>
      </w:r>
    </w:p>
    <w:p w:rsidR="00A26F27" w:rsidRPr="00F534A2" w:rsidRDefault="00A26F27" w:rsidP="00A26F27">
      <w:pPr>
        <w:numPr>
          <w:ilvl w:val="0"/>
          <w:numId w:val="41"/>
        </w:numPr>
        <w:suppressAutoHyphens/>
        <w:spacing w:line="360" w:lineRule="exact"/>
        <w:ind w:left="408" w:hanging="408"/>
        <w:jc w:val="both"/>
        <w:rPr>
          <w:rFonts w:ascii="Calibri" w:hAnsi="Calibri" w:cs="Calibri"/>
          <w:i/>
          <w:color w:val="000000"/>
          <w:lang w:val="pl-PL"/>
        </w:rPr>
      </w:pPr>
      <w:r w:rsidRPr="00F534A2">
        <w:rPr>
          <w:rFonts w:ascii="Calibri" w:hAnsi="Calibri" w:cs="Calibri"/>
          <w:i/>
          <w:color w:val="000000"/>
          <w:lang w:val="pl-PL"/>
        </w:rPr>
        <w:t>Wciskamy przycisk "ALARM SET", czas alarmu 1 miga, wciskamy przycisk “</w:t>
      </w:r>
      <w:r w:rsidRPr="00F534A2">
        <w:rPr>
          <w:rFonts w:ascii="Arial" w:hAnsi="Arial" w:cs="Arial"/>
          <w:i/>
          <w:color w:val="000000"/>
          <w:lang w:val="pl-PL"/>
        </w:rPr>
        <w:t>▲</w:t>
      </w:r>
      <w:r w:rsidRPr="00F534A2">
        <w:rPr>
          <w:rFonts w:ascii="Calibri" w:hAnsi="Calibri" w:cs="Calibri"/>
          <w:i/>
          <w:color w:val="000000"/>
          <w:lang w:val="pl-PL"/>
        </w:rPr>
        <w:t>” lub “</w:t>
      </w:r>
      <w:r w:rsidRPr="00F534A2">
        <w:rPr>
          <w:rFonts w:ascii="Arial" w:hAnsi="Arial" w:cs="Arial"/>
          <w:i/>
          <w:color w:val="000000"/>
          <w:lang w:val="pl-PL"/>
        </w:rPr>
        <w:t>▼</w:t>
      </w:r>
      <w:r w:rsidRPr="00F534A2">
        <w:rPr>
          <w:rFonts w:ascii="Calibri" w:hAnsi="Calibri" w:cs="Calibri"/>
          <w:i/>
          <w:color w:val="000000"/>
          <w:lang w:val="pl-PL"/>
        </w:rPr>
        <w:t>” w celu ustawienia godziny alarmu. Wciskamy przycisk "ALARM SET" w celu potwierdzenia ustawień i przejścia do ustawień alarmu 2, wciskamy przycisk “</w:t>
      </w:r>
      <w:r w:rsidRPr="00F534A2">
        <w:rPr>
          <w:rFonts w:ascii="Arial" w:hAnsi="Arial" w:cs="Arial"/>
          <w:i/>
          <w:color w:val="000000"/>
          <w:lang w:val="pl-PL"/>
        </w:rPr>
        <w:t>▲</w:t>
      </w:r>
      <w:r w:rsidRPr="00F534A2">
        <w:rPr>
          <w:rFonts w:ascii="Calibri" w:hAnsi="Calibri" w:cs="Calibri"/>
          <w:i/>
          <w:color w:val="000000"/>
          <w:lang w:val="pl-PL"/>
        </w:rPr>
        <w:t>” lub “</w:t>
      </w:r>
      <w:r w:rsidRPr="00F534A2">
        <w:rPr>
          <w:rFonts w:ascii="Arial" w:hAnsi="Arial" w:cs="Arial"/>
          <w:i/>
          <w:color w:val="000000"/>
          <w:lang w:val="pl-PL"/>
        </w:rPr>
        <w:t>▼</w:t>
      </w:r>
      <w:r w:rsidRPr="00F534A2">
        <w:rPr>
          <w:rFonts w:ascii="Calibri" w:hAnsi="Calibri" w:cs="Calibri"/>
          <w:i/>
          <w:color w:val="000000"/>
          <w:lang w:val="pl-PL"/>
        </w:rPr>
        <w:t>” w celu ustawienia godziny alarmu 2, wciskamy przycisk "ALARM SET" w celu potwierdzenia i wyjścia z ustawień.</w:t>
      </w:r>
    </w:p>
    <w:p w:rsidR="00A26F27" w:rsidRPr="00F534A2" w:rsidRDefault="00A26F27" w:rsidP="00A26F27">
      <w:pPr>
        <w:spacing w:line="360" w:lineRule="exact"/>
        <w:ind w:left="360"/>
        <w:jc w:val="both"/>
        <w:rPr>
          <w:rFonts w:ascii="Calibri" w:eastAsia="SimSun" w:hAnsi="Calibri" w:cs="Calibri"/>
          <w:lang w:val="pl-PL" w:eastAsia="zh-CN"/>
        </w:rPr>
      </w:pPr>
      <w:r w:rsidRPr="00F534A2">
        <w:rPr>
          <w:rFonts w:ascii="Calibri" w:hAnsi="Calibri" w:cs="Calibri"/>
          <w:i/>
          <w:color w:val="000000"/>
          <w:lang w:val="pl-PL"/>
        </w:rPr>
        <w:t>( Przez przytrzymanie wciśniętego przycisku “</w:t>
      </w:r>
      <w:r w:rsidRPr="00F534A2">
        <w:rPr>
          <w:rFonts w:ascii="Arial" w:hAnsi="Arial" w:cs="Arial"/>
          <w:i/>
          <w:color w:val="000000"/>
          <w:lang w:val="pl-PL"/>
        </w:rPr>
        <w:t>▲</w:t>
      </w:r>
      <w:r w:rsidRPr="00F534A2">
        <w:rPr>
          <w:rFonts w:ascii="Calibri" w:hAnsi="Calibri" w:cs="Calibri"/>
          <w:i/>
          <w:color w:val="000000"/>
          <w:lang w:val="pl-PL"/>
        </w:rPr>
        <w:t>” lub “</w:t>
      </w:r>
      <w:r w:rsidRPr="00F534A2">
        <w:rPr>
          <w:rFonts w:ascii="Arial" w:hAnsi="Arial" w:cs="Arial"/>
          <w:i/>
          <w:color w:val="000000"/>
          <w:lang w:val="pl-PL"/>
        </w:rPr>
        <w:t>▼</w:t>
      </w:r>
      <w:r w:rsidRPr="00F534A2">
        <w:rPr>
          <w:rFonts w:ascii="Calibri" w:hAnsi="Calibri" w:cs="Calibri"/>
          <w:i/>
          <w:color w:val="000000"/>
          <w:lang w:val="pl-PL"/>
        </w:rPr>
        <w:t>” możemy przspieszyc proces i osiągnąć pożądane wartości szybciej)</w:t>
      </w:r>
    </w:p>
    <w:p w:rsidR="00A26F27" w:rsidRPr="00F534A2" w:rsidRDefault="00A26F27" w:rsidP="00A26F27">
      <w:pPr>
        <w:spacing w:line="360" w:lineRule="exact"/>
        <w:ind w:left="408"/>
        <w:jc w:val="both"/>
        <w:rPr>
          <w:rFonts w:ascii="Calibri" w:eastAsia="SimSun" w:hAnsi="Calibri" w:cs="Calibri"/>
          <w:lang w:val="pl-PL" w:eastAsia="zh-CN"/>
        </w:rPr>
      </w:pPr>
    </w:p>
    <w:p w:rsidR="00A26F27" w:rsidRPr="00F534A2" w:rsidRDefault="00A26F27" w:rsidP="00A26F27">
      <w:pPr>
        <w:jc w:val="both"/>
        <w:rPr>
          <w:rFonts w:ascii="Calibri" w:eastAsia="SimSun" w:hAnsi="Calibri" w:cs="Calibri"/>
          <w:color w:val="000000"/>
          <w:lang w:val="pl-PL" w:eastAsia="zh-CN"/>
        </w:rPr>
      </w:pPr>
      <w:r w:rsidRPr="00F534A2">
        <w:rPr>
          <w:rFonts w:ascii="Calibri" w:eastAsia="SimSun" w:hAnsi="Calibri" w:cs="Calibri"/>
          <w:b/>
          <w:bCs/>
          <w:lang w:val="pl-PL" w:eastAsia="zh-CN"/>
        </w:rPr>
        <w:t>4.4 Funkcja Drzemki</w:t>
      </w:r>
      <w:r w:rsidRPr="00F534A2">
        <w:rPr>
          <w:rFonts w:ascii="Calibri" w:hAnsi="Calibri" w:cs="Calibri"/>
          <w:b/>
          <w:bCs/>
          <w:lang w:val="pl-PL"/>
        </w:rPr>
        <w:t>:</w:t>
      </w:r>
    </w:p>
    <w:p w:rsidR="00A26F27" w:rsidRPr="00F534A2" w:rsidRDefault="00A26F27" w:rsidP="00A26F27">
      <w:pPr>
        <w:numPr>
          <w:ilvl w:val="0"/>
          <w:numId w:val="41"/>
        </w:numPr>
        <w:suppressAutoHyphens/>
        <w:spacing w:line="360" w:lineRule="exact"/>
        <w:jc w:val="both"/>
        <w:rPr>
          <w:rFonts w:ascii="Calibri" w:hAnsi="Calibri" w:cs="Calibri"/>
          <w:color w:val="000000"/>
          <w:lang w:val="pl-PL" w:eastAsia="cs-CZ"/>
        </w:rPr>
      </w:pPr>
      <w:r w:rsidRPr="00F534A2">
        <w:rPr>
          <w:rFonts w:ascii="Calibri" w:eastAsia="SimSun" w:hAnsi="Calibri" w:cs="Calibri"/>
          <w:color w:val="000000"/>
          <w:lang w:val="pl-PL" w:eastAsia="zh-CN"/>
        </w:rPr>
        <w:t>Przesuwamy przełącznik “AL 1” lub “AL 2” do pozycji "ON" w celu aktywowania funkcji ALARM 1 lub ALARM 2. Godzina alarmu oraz ikona alarmu “</w:t>
      </w:r>
      <w:r w:rsidR="00D7225D">
        <w:rPr>
          <w:rFonts w:ascii="Calibri" w:eastAsia="SimSun" w:hAnsi="Calibri" w:cs="Calibri"/>
          <w:color w:val="000000"/>
          <w:sz w:val="20"/>
          <w:szCs w:val="20"/>
          <w:lang w:val="pl-PL" w:eastAsia="zh-CN"/>
        </w:rPr>
        <w:pict>
          <v:shape id="_x0000_i1060" type="#_x0000_t75" style="width:27.75pt;height:12.75pt" filled="t">
            <v:fill color2="black"/>
            <v:imagedata r:id="rId12" o:title=""/>
          </v:shape>
        </w:pict>
      </w:r>
      <w:r w:rsidRPr="00F534A2">
        <w:rPr>
          <w:rFonts w:ascii="Calibri" w:eastAsia="SimSun" w:hAnsi="Calibri" w:cs="Calibri"/>
          <w:color w:val="000000"/>
          <w:lang w:val="pl-PL" w:eastAsia="zh-CN"/>
        </w:rPr>
        <w:t xml:space="preserve">”  pojawiają się na wyświetlaczu. </w:t>
      </w:r>
    </w:p>
    <w:p w:rsidR="00A26F27" w:rsidRPr="00F534A2" w:rsidRDefault="00A26F27" w:rsidP="00A26F27">
      <w:pPr>
        <w:numPr>
          <w:ilvl w:val="0"/>
          <w:numId w:val="43"/>
        </w:numPr>
        <w:tabs>
          <w:tab w:val="left" w:pos="360"/>
        </w:tabs>
        <w:suppressAutoHyphens/>
        <w:ind w:left="360"/>
        <w:jc w:val="both"/>
        <w:rPr>
          <w:rFonts w:ascii="Calibri" w:hAnsi="Calibri" w:cs="Calibri"/>
          <w:color w:val="000000"/>
          <w:lang w:val="pl-PL"/>
        </w:rPr>
      </w:pPr>
      <w:r w:rsidRPr="00F534A2">
        <w:rPr>
          <w:rFonts w:ascii="Calibri" w:hAnsi="Calibri" w:cs="Calibri"/>
          <w:color w:val="000000"/>
          <w:lang w:val="pl-PL" w:eastAsia="cs-CZ"/>
        </w:rPr>
        <w:t xml:space="preserve">Gdy alarm aktywuje się wciskamy dowolny przycisk w celu jego wyłączenia. W przeciwnym razie dźwięk alarmu będzie aktywny przez około 3 minuty po czym wyłączy się automatycznie. </w:t>
      </w:r>
    </w:p>
    <w:p w:rsidR="00A26F27" w:rsidRPr="00F534A2" w:rsidRDefault="00A26F27" w:rsidP="00A26F27">
      <w:pPr>
        <w:numPr>
          <w:ilvl w:val="0"/>
          <w:numId w:val="43"/>
        </w:numPr>
        <w:tabs>
          <w:tab w:val="left" w:pos="400"/>
          <w:tab w:val="left" w:pos="450"/>
        </w:tabs>
        <w:suppressAutoHyphens/>
        <w:ind w:left="454" w:hanging="454"/>
        <w:jc w:val="both"/>
        <w:rPr>
          <w:rFonts w:ascii="Calibri" w:eastAsia="SimSun" w:hAnsi="Calibri" w:cs="Calibri"/>
          <w:color w:val="000000"/>
          <w:lang w:val="pl-PL" w:eastAsia="zh-CN"/>
        </w:rPr>
      </w:pPr>
      <w:r w:rsidRPr="00F534A2">
        <w:rPr>
          <w:rFonts w:ascii="Calibri" w:hAnsi="Calibri" w:cs="Calibri"/>
          <w:color w:val="000000"/>
          <w:lang w:val="pl-PL"/>
        </w:rPr>
        <w:t xml:space="preserve">Wciskamy przycisk </w:t>
      </w:r>
      <w:r w:rsidRPr="00F534A2">
        <w:rPr>
          <w:rFonts w:ascii="Calibri" w:eastAsia="SimSun" w:hAnsi="Calibri" w:cs="Calibri"/>
          <w:color w:val="000000"/>
          <w:lang w:val="pl-PL" w:eastAsia="zh-CN"/>
        </w:rPr>
        <w:t>“</w:t>
      </w:r>
      <w:r w:rsidRPr="00F534A2">
        <w:rPr>
          <w:rFonts w:ascii="Calibri" w:hAnsi="Calibri" w:cs="Calibri"/>
          <w:color w:val="000000"/>
          <w:lang w:val="pl-PL"/>
        </w:rPr>
        <w:t>SNOOZE</w:t>
      </w:r>
      <w:r w:rsidRPr="00F534A2">
        <w:rPr>
          <w:rFonts w:ascii="Calibri" w:eastAsia="SimSun" w:hAnsi="Calibri" w:cs="Calibri"/>
          <w:color w:val="000000"/>
          <w:lang w:val="pl-PL" w:eastAsia="zh-CN"/>
        </w:rPr>
        <w:t>/LIGHT”</w:t>
      </w:r>
      <w:r w:rsidRPr="00F534A2">
        <w:rPr>
          <w:rFonts w:ascii="Calibri" w:hAnsi="Calibri" w:cs="Calibri"/>
          <w:color w:val="000000"/>
          <w:lang w:val="pl-PL"/>
        </w:rPr>
        <w:t xml:space="preserve"> gdy dzwoni alarm.</w:t>
      </w:r>
      <w:r w:rsidRPr="00F534A2">
        <w:rPr>
          <w:rFonts w:ascii="Calibri" w:eastAsia="SimSun" w:hAnsi="Calibri" w:cs="Calibri"/>
          <w:color w:val="000000"/>
          <w:lang w:val="pl-PL" w:eastAsia="zh-CN"/>
        </w:rPr>
        <w:t xml:space="preserve"> “</w:t>
      </w:r>
      <w:r w:rsidR="00D7225D">
        <w:rPr>
          <w:rFonts w:ascii="Calibri" w:hAnsi="Calibri" w:cs="Calibri"/>
          <w:color w:val="000000"/>
          <w:lang w:val="pl-PL"/>
        </w:rPr>
        <w:pict>
          <v:shape id="_x0000_i1061" type="#_x0000_t75" style="width:16.5pt;height:13.5pt" filled="t">
            <v:fill color2="black"/>
            <v:imagedata r:id="rId22" o:title=""/>
          </v:shape>
        </w:pict>
      </w:r>
      <w:r w:rsidRPr="00F534A2">
        <w:rPr>
          <w:rFonts w:ascii="Calibri" w:eastAsia="SimSun" w:hAnsi="Calibri" w:cs="Calibri"/>
          <w:color w:val="000000"/>
          <w:lang w:val="pl-PL" w:eastAsia="zh-CN"/>
        </w:rPr>
        <w:t xml:space="preserve">” miga na wyświetlaczu. Drzemka będzie aktywna przez około 5 minut, następnie alarm ponownie się aktywuje. Drzemka może być powtórzona maksymalnie 7 razy. </w:t>
      </w:r>
    </w:p>
    <w:p w:rsidR="00A26F27" w:rsidRPr="00F534A2" w:rsidRDefault="00A26F27" w:rsidP="00A26F27">
      <w:pPr>
        <w:numPr>
          <w:ilvl w:val="0"/>
          <w:numId w:val="43"/>
        </w:numPr>
        <w:tabs>
          <w:tab w:val="left" w:pos="360"/>
        </w:tabs>
        <w:suppressAutoHyphens/>
        <w:ind w:left="360"/>
        <w:jc w:val="both"/>
        <w:rPr>
          <w:rFonts w:ascii="Calibri" w:hAnsi="Calibri" w:cs="Calibri"/>
          <w:lang w:val="pl-PL"/>
        </w:rPr>
      </w:pPr>
      <w:r w:rsidRPr="00F534A2">
        <w:rPr>
          <w:rFonts w:ascii="Calibri" w:eastAsia="SimSun" w:hAnsi="Calibri" w:cs="Calibri"/>
          <w:color w:val="000000"/>
          <w:lang w:val="pl-PL" w:eastAsia="zh-CN"/>
        </w:rPr>
        <w:t xml:space="preserve">Poza przyciskiem “SNOOZE” </w:t>
      </w:r>
      <w:r w:rsidRPr="00F534A2">
        <w:rPr>
          <w:rFonts w:ascii="Calibri" w:eastAsia="SimSun" w:hAnsi="Calibri" w:cs="Calibri"/>
          <w:lang w:val="pl-PL" w:eastAsia="zh-CN"/>
        </w:rPr>
        <w:t xml:space="preserve">wciskamy dowolny przycisk aby wyłączyć drzemkę </w:t>
      </w:r>
      <w:r w:rsidRPr="00F534A2">
        <w:rPr>
          <w:rFonts w:ascii="Calibri" w:eastAsia="SimSun" w:hAnsi="Calibri" w:cs="Calibri"/>
          <w:lang w:val="pl-PL" w:eastAsia="zh-CN"/>
        </w:rPr>
        <w:lastRenderedPageBreak/>
        <w:t xml:space="preserve">bądź przesuwamy przełącznik ON/OFF dla “AL 1” lub “AL 2” aby dezaktywować funkcję alarmu. Ikonka alarmu </w:t>
      </w:r>
      <w:r w:rsidRPr="00F534A2">
        <w:rPr>
          <w:rFonts w:ascii="Calibri" w:eastAsia="SimSun" w:hAnsi="Calibri" w:cs="Calibri"/>
          <w:color w:val="000000"/>
          <w:lang w:val="pl-PL" w:eastAsia="zh-CN"/>
        </w:rPr>
        <w:t>“</w:t>
      </w:r>
      <w:r w:rsidR="00D7225D">
        <w:rPr>
          <w:rFonts w:ascii="Calibri" w:eastAsia="SimSun" w:hAnsi="Calibri" w:cs="Calibri"/>
          <w:sz w:val="20"/>
          <w:szCs w:val="20"/>
          <w:lang w:val="pl-PL" w:eastAsia="zh-CN"/>
        </w:rPr>
        <w:pict>
          <v:shape id="_x0000_i1062" type="#_x0000_t75" style="width:27.75pt;height:12.75pt" filled="t">
            <v:fill color2="black"/>
            <v:imagedata r:id="rId12" o:title=""/>
          </v:shape>
        </w:pict>
      </w:r>
      <w:r w:rsidRPr="00F534A2">
        <w:rPr>
          <w:rFonts w:ascii="Calibri" w:eastAsia="SimSun" w:hAnsi="Calibri" w:cs="Calibri"/>
          <w:color w:val="000000"/>
          <w:lang w:val="pl-PL" w:eastAsia="zh-CN"/>
        </w:rPr>
        <w:t>”</w:t>
      </w:r>
      <w:r w:rsidRPr="00F534A2">
        <w:rPr>
          <w:rFonts w:ascii="Calibri" w:eastAsia="SimSun" w:hAnsi="Calibri" w:cs="Calibri"/>
          <w:lang w:val="pl-PL" w:eastAsia="zh-CN"/>
        </w:rPr>
        <w:t xml:space="preserve"> znika z wyświetlacza. Przesuwamy przełącznik trybu alarmu (B6) aby wybrać alarm codzienny dzwoniący tylko w tygodniu od poniedzalku do piątku lub codziennie. </w:t>
      </w:r>
    </w:p>
    <w:p w:rsidR="00A26F27" w:rsidRPr="00F534A2" w:rsidRDefault="00A26F27" w:rsidP="00A26F27">
      <w:pPr>
        <w:ind w:left="360"/>
        <w:jc w:val="both"/>
        <w:rPr>
          <w:rFonts w:ascii="Calibri" w:hAnsi="Calibri" w:cs="Calibri"/>
          <w:lang w:val="pl-PL"/>
        </w:rPr>
      </w:pPr>
    </w:p>
    <w:p w:rsidR="00A26F27" w:rsidRPr="00F534A2" w:rsidRDefault="00A26F27" w:rsidP="00A26F27">
      <w:pPr>
        <w:jc w:val="both"/>
        <w:rPr>
          <w:rFonts w:ascii="Calibri" w:eastAsia="Calibri" w:hAnsi="Calibri" w:cs="Calibri"/>
          <w:color w:val="000000"/>
          <w:lang w:val="pl-PL"/>
        </w:rPr>
      </w:pPr>
      <w:r w:rsidRPr="00F534A2">
        <w:rPr>
          <w:rFonts w:ascii="Calibri" w:eastAsia="SimSun" w:hAnsi="Calibri" w:cs="Calibri"/>
          <w:b/>
          <w:sz w:val="28"/>
          <w:szCs w:val="28"/>
          <w:lang w:val="pl-PL" w:eastAsia="zh-CN"/>
        </w:rPr>
        <w:t>5. Termometr</w:t>
      </w:r>
    </w:p>
    <w:p w:rsidR="00A26F27" w:rsidRPr="00F534A2" w:rsidRDefault="00A26F27" w:rsidP="00A26F27">
      <w:pPr>
        <w:numPr>
          <w:ilvl w:val="0"/>
          <w:numId w:val="45"/>
        </w:numPr>
        <w:suppressAutoHyphens/>
        <w:jc w:val="both"/>
        <w:rPr>
          <w:rFonts w:ascii="Calibri" w:eastAsia="Calibri" w:hAnsi="Calibri" w:cs="Calibri"/>
          <w:lang w:val="pl-PL" w:eastAsia="zh-CN"/>
        </w:rPr>
      </w:pPr>
      <w:r w:rsidRPr="00F534A2">
        <w:rPr>
          <w:rFonts w:ascii="Calibri" w:eastAsia="Calibri" w:hAnsi="Calibri" w:cs="Calibri"/>
          <w:color w:val="000000"/>
          <w:lang w:val="pl-PL"/>
        </w:rPr>
        <w:t>Je</w:t>
      </w:r>
      <w:r w:rsidRPr="00F534A2">
        <w:rPr>
          <w:rFonts w:ascii="Calibri" w:eastAsia="Calibri" w:hAnsi="Calibri" w:cs="Calibri"/>
          <w:lang w:val="pl-PL"/>
        </w:rPr>
        <w:t xml:space="preserve">śli temperatura jest poza skalą pomiaru, na </w:t>
      </w:r>
      <w:r w:rsidRPr="00F534A2">
        <w:rPr>
          <w:rFonts w:ascii="Calibri" w:eastAsia="Calibri" w:hAnsi="Calibri" w:cs="Calibri"/>
          <w:color w:val="000000"/>
          <w:lang w:val="pl-PL"/>
        </w:rPr>
        <w:t>wy</w:t>
      </w:r>
      <w:r w:rsidRPr="00F534A2">
        <w:rPr>
          <w:rFonts w:ascii="Calibri" w:eastAsia="Calibri" w:hAnsi="Calibri" w:cs="Calibri"/>
          <w:lang w:val="pl-PL"/>
        </w:rPr>
        <w:t xml:space="preserve">świetlaczu pojawią się </w:t>
      </w:r>
      <w:r w:rsidRPr="00F534A2">
        <w:rPr>
          <w:rFonts w:ascii="Calibri" w:eastAsia="Calibri" w:hAnsi="Calibri" w:cs="Calibri"/>
          <w:color w:val="000000"/>
          <w:lang w:val="pl-PL"/>
        </w:rPr>
        <w:t>LL.L (poniżej dolnej granicy pomiaru) lub HH.H ( powyżej górnej granicy pomiaru)</w:t>
      </w:r>
      <w:r w:rsidRPr="00F534A2">
        <w:rPr>
          <w:rFonts w:ascii="Calibri" w:hAnsi="Calibri" w:cs="Calibri"/>
          <w:color w:val="000000"/>
          <w:lang w:val="pl-PL"/>
        </w:rPr>
        <w:t xml:space="preserve">. </w:t>
      </w:r>
    </w:p>
    <w:p w:rsidR="00A26F27" w:rsidRPr="00F534A2" w:rsidRDefault="00A26F27" w:rsidP="00A26F27">
      <w:pPr>
        <w:jc w:val="both"/>
        <w:rPr>
          <w:rFonts w:ascii="Calibri" w:eastAsia="SimSun" w:hAnsi="Calibri" w:cs="Calibri"/>
          <w:b/>
          <w:bCs/>
          <w:sz w:val="28"/>
          <w:szCs w:val="28"/>
          <w:lang w:val="pl-PL" w:eastAsia="zh-CN"/>
        </w:rPr>
      </w:pPr>
      <w:r w:rsidRPr="00F534A2">
        <w:rPr>
          <w:rFonts w:ascii="Calibri" w:eastAsia="Calibri" w:hAnsi="Calibri" w:cs="Calibri"/>
          <w:lang w:val="pl-PL" w:eastAsia="zh-CN"/>
        </w:rPr>
        <w:t xml:space="preserve"> </w:t>
      </w:r>
    </w:p>
    <w:p w:rsidR="00A26F27" w:rsidRPr="00F534A2" w:rsidRDefault="00A26F27" w:rsidP="00A26F27">
      <w:pPr>
        <w:spacing w:line="400" w:lineRule="exact"/>
        <w:rPr>
          <w:rFonts w:ascii="Calibri" w:eastAsia="SimSun" w:hAnsi="Calibri" w:cs="Calibri"/>
          <w:lang w:val="pl-PL" w:eastAsia="zh-CN"/>
        </w:rPr>
      </w:pPr>
      <w:r w:rsidRPr="00F534A2">
        <w:rPr>
          <w:rFonts w:ascii="Calibri" w:eastAsia="SimSun" w:hAnsi="Calibri" w:cs="Calibri"/>
          <w:b/>
          <w:bCs/>
          <w:sz w:val="28"/>
          <w:szCs w:val="28"/>
          <w:lang w:val="pl-PL" w:eastAsia="zh-CN"/>
        </w:rPr>
        <w:t>6</w:t>
      </w:r>
      <w:r w:rsidRPr="00F534A2">
        <w:rPr>
          <w:rFonts w:ascii="Calibri" w:hAnsi="Calibri" w:cs="Calibri"/>
          <w:b/>
          <w:bCs/>
          <w:sz w:val="28"/>
          <w:szCs w:val="28"/>
          <w:lang w:val="pl-PL"/>
        </w:rPr>
        <w:t xml:space="preserve">. </w:t>
      </w:r>
      <w:r w:rsidRPr="00F534A2">
        <w:rPr>
          <w:rFonts w:ascii="Calibri" w:hAnsi="Calibri" w:cs="Calibri"/>
          <w:b/>
          <w:bCs/>
          <w:color w:val="000000"/>
          <w:sz w:val="28"/>
          <w:szCs w:val="28"/>
          <w:lang w:val="pl-PL"/>
        </w:rPr>
        <w:t xml:space="preserve"> P</w:t>
      </w:r>
      <w:r w:rsidRPr="00F534A2">
        <w:rPr>
          <w:rFonts w:ascii="Calibri" w:eastAsia="SimSun" w:hAnsi="Calibri" w:cs="Calibri"/>
          <w:b/>
          <w:bCs/>
          <w:color w:val="000000"/>
          <w:sz w:val="28"/>
          <w:szCs w:val="28"/>
          <w:lang w:val="pl-PL" w:eastAsia="zh-CN"/>
        </w:rPr>
        <w:t>odświetlenie</w:t>
      </w:r>
    </w:p>
    <w:p w:rsidR="00A26F27" w:rsidRPr="00F534A2" w:rsidRDefault="00A26F27" w:rsidP="00A26F27">
      <w:pPr>
        <w:ind w:firstLine="240"/>
        <w:rPr>
          <w:rFonts w:ascii="Calibri" w:eastAsia="SimSun" w:hAnsi="Calibri" w:cs="Calibri"/>
          <w:lang w:val="pl-PL" w:eastAsia="zh-CN"/>
        </w:rPr>
      </w:pPr>
      <w:r w:rsidRPr="00F534A2">
        <w:rPr>
          <w:rFonts w:ascii="Calibri" w:eastAsia="SimSun" w:hAnsi="Calibri" w:cs="Calibri"/>
          <w:lang w:val="pl-PL" w:eastAsia="zh-CN"/>
        </w:rPr>
        <w:t xml:space="preserve">Wciskamy przycisk “SNOOZE/LIGHT”, podświetlenie aktywuje się na 5 sekund. </w:t>
      </w:r>
    </w:p>
    <w:p w:rsidR="00A26F27" w:rsidRPr="00F534A2" w:rsidRDefault="00A26F27" w:rsidP="00A26F27">
      <w:pPr>
        <w:rPr>
          <w:rFonts w:ascii="Calibri" w:eastAsia="SimSun" w:hAnsi="Calibri" w:cs="Calibri"/>
          <w:lang w:val="pl-PL" w:eastAsia="zh-CN"/>
        </w:rPr>
      </w:pPr>
    </w:p>
    <w:p w:rsidR="00A26F27" w:rsidRPr="00F534A2" w:rsidRDefault="00A26F27" w:rsidP="00A26F27">
      <w:pPr>
        <w:spacing w:line="400" w:lineRule="exact"/>
        <w:rPr>
          <w:rFonts w:ascii="Calibri" w:eastAsia="SimSun" w:hAnsi="Calibri" w:cs="Calibri"/>
          <w:color w:val="000000"/>
          <w:lang w:val="pl-PL" w:eastAsia="zh-CN"/>
        </w:rPr>
      </w:pPr>
      <w:r w:rsidRPr="00F534A2">
        <w:rPr>
          <w:rFonts w:ascii="Calibri" w:eastAsia="SimSun" w:hAnsi="Calibri" w:cs="Calibri"/>
          <w:b/>
          <w:bCs/>
          <w:sz w:val="28"/>
          <w:szCs w:val="28"/>
          <w:lang w:val="pl-PL" w:eastAsia="zh-CN"/>
        </w:rPr>
        <w:t>7</w:t>
      </w:r>
      <w:r w:rsidRPr="00F534A2">
        <w:rPr>
          <w:rFonts w:ascii="Calibri" w:hAnsi="Calibri" w:cs="Calibri"/>
          <w:b/>
          <w:bCs/>
          <w:sz w:val="28"/>
          <w:szCs w:val="28"/>
          <w:lang w:val="pl-PL"/>
        </w:rPr>
        <w:t xml:space="preserve">. </w:t>
      </w:r>
      <w:r w:rsidRPr="00F534A2">
        <w:rPr>
          <w:rFonts w:ascii="Calibri" w:eastAsia="SimSun" w:hAnsi="Calibri" w:cs="Calibri"/>
          <w:b/>
          <w:bCs/>
          <w:color w:val="000000"/>
          <w:sz w:val="28"/>
          <w:szCs w:val="28"/>
          <w:lang w:val="pl-PL" w:eastAsia="zh-CN"/>
        </w:rPr>
        <w:t>Niski poziom baterii</w:t>
      </w:r>
    </w:p>
    <w:p w:rsidR="00A26F27" w:rsidRPr="00F534A2" w:rsidRDefault="00A26F27" w:rsidP="00A26F27">
      <w:pPr>
        <w:ind w:firstLine="240"/>
        <w:rPr>
          <w:rFonts w:ascii="Calibri" w:eastAsia="SimSun" w:hAnsi="Calibri" w:cs="Calibri"/>
          <w:color w:val="000000"/>
          <w:lang w:val="pl-PL" w:eastAsia="zh-CN"/>
        </w:rPr>
      </w:pPr>
      <w:r w:rsidRPr="00F534A2">
        <w:rPr>
          <w:rFonts w:ascii="Calibri" w:eastAsia="SimSun" w:hAnsi="Calibri" w:cs="Calibri"/>
          <w:color w:val="000000"/>
          <w:lang w:val="pl-PL" w:eastAsia="zh-CN"/>
        </w:rPr>
        <w:t>Gdy na wyświetlaczu pojawi się ikonka niskiego stanu baterii "</w:t>
      </w:r>
      <w:r w:rsidR="00D7225D">
        <w:rPr>
          <w:rFonts w:ascii="Calibri" w:eastAsia="SimSun" w:hAnsi="Calibri" w:cs="Calibri"/>
          <w:color w:val="000000"/>
          <w:lang w:val="pl-PL" w:eastAsia="zh-CN"/>
        </w:rPr>
        <w:pict>
          <v:shape id="_x0000_i1063" type="#_x0000_t75" style="width:21pt;height:13.5pt" filled="t">
            <v:fill color2="black"/>
            <v:imagedata r:id="rId14" o:title=""/>
          </v:shape>
        </w:pict>
      </w:r>
      <w:r w:rsidRPr="00F534A2">
        <w:rPr>
          <w:rFonts w:ascii="Calibri" w:eastAsia="SimSun" w:hAnsi="Calibri" w:cs="Calibri"/>
          <w:color w:val="000000"/>
          <w:lang w:val="pl-PL" w:eastAsia="zh-CN"/>
        </w:rPr>
        <w:t xml:space="preserve">   " prosimy o   </w:t>
      </w:r>
    </w:p>
    <w:p w:rsidR="00A26F27" w:rsidRPr="00F534A2" w:rsidRDefault="00A26F27" w:rsidP="00A26F27">
      <w:pPr>
        <w:ind w:firstLine="240"/>
        <w:rPr>
          <w:rFonts w:ascii="Calibri" w:eastAsia="SimSun" w:hAnsi="Calibri" w:cs="Calibri"/>
          <w:lang w:val="pl-PL" w:eastAsia="zh-CN"/>
        </w:rPr>
      </w:pPr>
      <w:r w:rsidRPr="00F534A2">
        <w:rPr>
          <w:rFonts w:ascii="Calibri" w:eastAsia="SimSun" w:hAnsi="Calibri" w:cs="Calibri"/>
          <w:color w:val="000000"/>
          <w:lang w:val="pl-PL" w:eastAsia="zh-CN"/>
        </w:rPr>
        <w:t xml:space="preserve">wymianę baterii na nową. </w:t>
      </w:r>
    </w:p>
    <w:p w:rsidR="00A26F27" w:rsidRPr="00F534A2" w:rsidRDefault="00A26F27" w:rsidP="00A26F27">
      <w:pPr>
        <w:ind w:firstLine="240"/>
        <w:rPr>
          <w:rFonts w:ascii="Calibri" w:eastAsia="SimSun" w:hAnsi="Calibri" w:cs="Calibri"/>
          <w:lang w:val="pl-PL" w:eastAsia="zh-CN"/>
        </w:rPr>
      </w:pPr>
    </w:p>
    <w:p w:rsidR="00A26F27" w:rsidRPr="00F534A2" w:rsidRDefault="00A26F27" w:rsidP="00A26F27">
      <w:pPr>
        <w:jc w:val="both"/>
        <w:rPr>
          <w:rFonts w:ascii="Calibri" w:hAnsi="Calibri" w:cs="Calibri"/>
          <w:i/>
          <w:szCs w:val="21"/>
          <w:lang w:val="pl-PL"/>
        </w:rPr>
      </w:pPr>
      <w:r w:rsidRPr="00F534A2">
        <w:rPr>
          <w:rFonts w:ascii="Calibri" w:eastAsia="SimSun" w:hAnsi="Calibri" w:cs="Calibri"/>
          <w:b/>
          <w:bCs/>
          <w:sz w:val="28"/>
          <w:szCs w:val="28"/>
          <w:lang w:val="pl-PL" w:eastAsia="zh-CN"/>
        </w:rPr>
        <w:t>8. Uwagi</w:t>
      </w:r>
      <w:r w:rsidRPr="00F534A2">
        <w:rPr>
          <w:rFonts w:ascii="Calibri" w:hAnsi="Calibri" w:cs="Calibri"/>
          <w:b/>
          <w:bCs/>
          <w:i/>
          <w:sz w:val="28"/>
          <w:szCs w:val="28"/>
          <w:lang w:val="pl-PL"/>
        </w:rPr>
        <w:t xml:space="preserve">  </w:t>
      </w:r>
    </w:p>
    <w:p w:rsidR="00A26F27" w:rsidRPr="00F534A2" w:rsidRDefault="00A26F27" w:rsidP="00A26F27">
      <w:pPr>
        <w:numPr>
          <w:ilvl w:val="0"/>
          <w:numId w:val="40"/>
        </w:numPr>
        <w:suppressAutoHyphens/>
        <w:spacing w:line="400" w:lineRule="exact"/>
        <w:jc w:val="both"/>
        <w:rPr>
          <w:rFonts w:ascii="Calibri" w:eastAsia="Calibri" w:hAnsi="Calibri" w:cs="Calibri"/>
          <w:i/>
          <w:lang w:val="pl-PL"/>
        </w:rPr>
      </w:pPr>
      <w:r w:rsidRPr="00F534A2">
        <w:rPr>
          <w:rFonts w:ascii="Calibri" w:hAnsi="Calibri" w:cs="Calibri"/>
          <w:i/>
          <w:szCs w:val="21"/>
          <w:lang w:val="pl-PL"/>
        </w:rPr>
        <w:t xml:space="preserve">Po wyjęciu baterii jednostka traci informacje dotyczace godziny. </w:t>
      </w:r>
    </w:p>
    <w:p w:rsidR="00A26F27" w:rsidRPr="00F534A2" w:rsidRDefault="00A26F27" w:rsidP="00A26F27">
      <w:pPr>
        <w:numPr>
          <w:ilvl w:val="0"/>
          <w:numId w:val="40"/>
        </w:numPr>
        <w:suppressAutoHyphens/>
        <w:spacing w:line="400" w:lineRule="exact"/>
        <w:jc w:val="both"/>
        <w:rPr>
          <w:rFonts w:ascii="Calibri" w:hAnsi="Calibri" w:cs="Calibri"/>
          <w:i/>
          <w:iCs/>
          <w:szCs w:val="21"/>
          <w:lang w:val="pl-PL"/>
        </w:rPr>
      </w:pPr>
      <w:r w:rsidRPr="00F534A2">
        <w:rPr>
          <w:rFonts w:ascii="Calibri" w:eastAsia="Calibri" w:hAnsi="Calibri" w:cs="Calibri"/>
          <w:i/>
          <w:lang w:val="pl-PL"/>
        </w:rPr>
        <w:t>Nie wystawiać urządzenia na bezpośrednie działanie promieni słonecznych, wysokich temperatur, mrozu, wysokiej wilgotności czy wody.</w:t>
      </w:r>
    </w:p>
    <w:p w:rsidR="00A26F27" w:rsidRPr="00F534A2" w:rsidRDefault="00A26F27" w:rsidP="00A26F27">
      <w:pPr>
        <w:numPr>
          <w:ilvl w:val="0"/>
          <w:numId w:val="40"/>
        </w:numPr>
        <w:suppressAutoHyphens/>
        <w:spacing w:line="400" w:lineRule="exact"/>
        <w:jc w:val="both"/>
        <w:rPr>
          <w:rFonts w:ascii="Calibri" w:hAnsi="Calibri" w:cs="Calibri"/>
          <w:lang w:val="pl-PL"/>
        </w:rPr>
      </w:pPr>
      <w:r w:rsidRPr="00F534A2">
        <w:rPr>
          <w:rFonts w:ascii="Calibri" w:hAnsi="Calibri" w:cs="Calibri"/>
          <w:i/>
          <w:iCs/>
          <w:szCs w:val="21"/>
          <w:lang w:val="pl-PL"/>
        </w:rPr>
        <w:t>Nigdy nie czyścimy urządzenia używając materiałów lub środków szorujących czy żrących. Produkty te mogą doprowadzić do porysowania plastikowych elementów oraz do korozji obwodów elektronicznych.</w:t>
      </w:r>
    </w:p>
    <w:p w:rsidR="00A26F27" w:rsidRPr="00F534A2" w:rsidRDefault="00D7225D" w:rsidP="00A26F27">
      <w:pPr>
        <w:spacing w:line="400" w:lineRule="exact"/>
        <w:jc w:val="both"/>
        <w:rPr>
          <w:rFonts w:ascii="Calibri" w:hAnsi="Calibri" w:cs="Calibri"/>
          <w:lang w:val="pl-PL"/>
        </w:rPr>
      </w:pPr>
      <w:bookmarkStart w:id="0" w:name="_PictureBullets"/>
      <w:bookmarkEnd w:id="0"/>
      <w:r>
        <w:rPr>
          <w:rFonts w:ascii="Calibri" w:hAnsi="Calibri" w:cs="Calibri"/>
          <w:noProof/>
        </w:rPr>
        <w:pict>
          <v:shape id="_x0000_s1121" type="#_x0000_t75" alt="CE &amp; WEEE LOGO" style="position:absolute;left:0;text-align:left;margin-left:-.4pt;margin-top:9.5pt;width:120.75pt;height:53.25pt;z-index: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5" o:title="CE &amp; WEEE LOGO"/>
            <w10:wrap type="square"/>
          </v:shape>
        </w:pict>
      </w:r>
      <w:r>
        <w:rPr>
          <w:rFonts w:ascii="Calibri" w:hAnsi="Calibri" w:cs="Calibri"/>
          <w:noProof/>
        </w:rPr>
        <w:pict>
          <v:shape id="Textové pole 6" o:spid="_x0000_s1120" type="#_x0000_t202" style="position:absolute;left:0;text-align:left;margin-left:182.1pt;margin-top:9.5pt;width:254.4pt;height:85.05pt;z-index:7;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">
            <v:textbox>
              <w:txbxContent>
                <w:p w:rsidR="00A26F27" w:rsidRPr="00A26F27" w:rsidRDefault="00A26F27" w:rsidP="00A26F27">
                  <w:pPr>
                    <w:spacing w:line="0" w:lineRule="atLeast"/>
                    <w:rPr>
                      <w:rStyle w:val="Siln"/>
                      <w:rFonts w:ascii="Calibri" w:hAnsi="Calibri" w:cs="Calibri"/>
                      <w:bCs w:val="0"/>
                      <w:lang w:val="pl-PL"/>
                    </w:rPr>
                  </w:pPr>
                  <w:r w:rsidRPr="00A26F27">
                    <w:rPr>
                      <w:rStyle w:val="Siln"/>
                      <w:rFonts w:ascii="Calibri" w:hAnsi="Calibri" w:cs="Calibri"/>
                      <w:lang w:val="pl-PL"/>
                    </w:rPr>
                    <w:t>Dostawca:</w:t>
                  </w:r>
                </w:p>
                <w:p w:rsidR="00A26F27" w:rsidRPr="00A26F27" w:rsidRDefault="00A26F27" w:rsidP="00A26F27">
                  <w:pPr>
                    <w:spacing w:line="0" w:lineRule="atLeast"/>
                    <w:rPr>
                      <w:rStyle w:val="Siln"/>
                      <w:rFonts w:ascii="Calibri" w:hAnsi="Calibri" w:cs="Calibri"/>
                      <w:lang w:val="pl-PL"/>
                    </w:rPr>
                  </w:pPr>
                  <w:r w:rsidRPr="00A26F27">
                    <w:rPr>
                      <w:rStyle w:val="Siln"/>
                      <w:rFonts w:ascii="Calibri" w:hAnsi="Calibri" w:cs="Calibri"/>
                      <w:lang w:val="pl-PL"/>
                    </w:rPr>
                    <w:t>Jasněna Vláhová, s.r.o.</w:t>
                  </w:r>
                </w:p>
                <w:p w:rsidR="00A26F27" w:rsidRPr="00A26F27" w:rsidRDefault="00A26F27" w:rsidP="00A26F27">
                  <w:pPr>
                    <w:spacing w:line="0" w:lineRule="atLeast"/>
                    <w:rPr>
                      <w:rStyle w:val="Siln"/>
                      <w:rFonts w:ascii="Calibri" w:hAnsi="Calibri" w:cs="Calibri"/>
                      <w:lang w:val="pl-PL"/>
                    </w:rPr>
                  </w:pPr>
                  <w:r w:rsidRPr="00A26F27">
                    <w:rPr>
                      <w:rStyle w:val="Siln"/>
                      <w:rFonts w:ascii="Calibri" w:hAnsi="Calibri" w:cs="Calibri"/>
                      <w:lang w:val="pl-PL"/>
                    </w:rPr>
                    <w:t>Přibyslav 77, 549 01 Nové Město nad Metují, CZ</w:t>
                  </w:r>
                </w:p>
                <w:p w:rsidR="00A26F27" w:rsidRPr="00A26F27" w:rsidRDefault="00A26F27" w:rsidP="00A26F27">
                  <w:pPr>
                    <w:spacing w:line="0" w:lineRule="atLeast"/>
                    <w:rPr>
                      <w:rFonts w:ascii="Calibri" w:hAnsi="Calibri" w:cs="Calibri"/>
                      <w:b/>
                      <w:bCs/>
                      <w:lang w:val="pl-PL"/>
                    </w:rPr>
                  </w:pPr>
                  <w:r w:rsidRPr="00A26F27">
                    <w:rPr>
                      <w:rFonts w:ascii="Calibri" w:hAnsi="Calibri" w:cs="Calibri"/>
                      <w:b/>
                      <w:lang w:val="pl-PL"/>
                    </w:rPr>
                    <w:t>www.vlahova.cz</w:t>
                  </w:r>
                </w:p>
              </w:txbxContent>
            </v:textbox>
            <w10:wrap type="square"/>
          </v:shape>
        </w:pict>
      </w:r>
    </w:p>
    <w:p w:rsidR="00A26F27" w:rsidRPr="00F534A2" w:rsidRDefault="00A26F27" w:rsidP="00A26F27">
      <w:pPr>
        <w:spacing w:line="400" w:lineRule="exact"/>
        <w:jc w:val="both"/>
        <w:rPr>
          <w:rFonts w:ascii="Calibri" w:hAnsi="Calibri" w:cs="Calibri"/>
          <w:lang w:val="pl-PL"/>
        </w:rPr>
      </w:pPr>
    </w:p>
    <w:p w:rsidR="00A26F27" w:rsidRPr="00F534A2" w:rsidRDefault="00A26F27" w:rsidP="00A26F27">
      <w:pPr>
        <w:rPr>
          <w:rFonts w:ascii="Calibri" w:hAnsi="Calibri" w:cs="Calibri"/>
          <w:lang w:val="pl-PL"/>
        </w:rPr>
      </w:pPr>
    </w:p>
    <w:p w:rsidR="00F534A2" w:rsidRPr="00F534A2" w:rsidRDefault="00A26F27" w:rsidP="00F534A2">
      <w:pPr>
        <w:jc w:val="center"/>
        <w:rPr>
          <w:rFonts w:ascii="Calibri" w:eastAsia="SimSun" w:hAnsi="Calibri" w:cs="Calibri"/>
          <w:sz w:val="36"/>
          <w:lang w:val="de-DE" w:eastAsia="zh-CN"/>
        </w:rPr>
      </w:pPr>
      <w:r w:rsidRPr="00F534A2">
        <w:rPr>
          <w:rFonts w:ascii="Calibri" w:hAnsi="Calibri" w:cs="Calibri"/>
          <w:szCs w:val="21"/>
          <w:lang w:val="sk-SK"/>
        </w:rPr>
        <w:br w:type="page"/>
      </w:r>
      <w:r w:rsidR="00F534A2" w:rsidRPr="00F534A2">
        <w:rPr>
          <w:rFonts w:ascii="Calibri" w:hAnsi="Calibri" w:cs="Calibri"/>
          <w:b/>
          <w:sz w:val="40"/>
          <w:szCs w:val="30"/>
          <w:lang w:val="de-DE"/>
        </w:rPr>
        <w:lastRenderedPageBreak/>
        <w:t>JVD – RB9</w:t>
      </w:r>
      <w:r w:rsidR="00F534A2" w:rsidRPr="00F534A2">
        <w:rPr>
          <w:rFonts w:ascii="Calibri" w:eastAsia="SimSun" w:hAnsi="Calibri" w:cs="Calibri"/>
          <w:b/>
          <w:sz w:val="40"/>
          <w:szCs w:val="30"/>
          <w:lang w:val="de-DE" w:eastAsia="zh-CN"/>
        </w:rPr>
        <w:t>299 – Bedienungsanleitung (DE)</w:t>
      </w:r>
    </w:p>
    <w:p w:rsidR="00F534A2" w:rsidRPr="00F534A2" w:rsidRDefault="00F534A2" w:rsidP="00F534A2">
      <w:pPr>
        <w:rPr>
          <w:rFonts w:ascii="Calibri" w:hAnsi="Calibri" w:cs="Calibri"/>
          <w:b/>
          <w:kern w:val="0"/>
          <w:sz w:val="28"/>
          <w:szCs w:val="28"/>
          <w:lang w:val="de-DE"/>
        </w:rPr>
      </w:pPr>
      <w:r w:rsidRPr="00F534A2">
        <w:rPr>
          <w:rFonts w:ascii="Calibri" w:hAnsi="Calibri" w:cs="Calibri"/>
          <w:b/>
          <w:kern w:val="0"/>
          <w:sz w:val="28"/>
          <w:szCs w:val="28"/>
          <w:lang w:val="de-DE"/>
        </w:rPr>
        <w:t>1. Eigenschaften</w:t>
      </w:r>
    </w:p>
    <w:p w:rsidR="00F534A2" w:rsidRPr="00F534A2" w:rsidRDefault="00F534A2" w:rsidP="00F534A2">
      <w:pPr>
        <w:tabs>
          <w:tab w:val="left" w:pos="360"/>
        </w:tabs>
        <w:rPr>
          <w:rFonts w:ascii="Calibri" w:hAnsi="Calibri" w:cs="Calibri"/>
          <w:color w:val="000000"/>
          <w:szCs w:val="21"/>
          <w:lang w:val="de-DE"/>
        </w:rPr>
      </w:pPr>
      <w:r w:rsidRPr="00F534A2">
        <w:rPr>
          <w:rFonts w:ascii="Calibri" w:hAnsi="Calibri" w:cs="Calibri"/>
          <w:b/>
          <w:kern w:val="0"/>
          <w:szCs w:val="21"/>
          <w:lang w:val="de-DE"/>
        </w:rPr>
        <w:t>1.1</w:t>
      </w:r>
      <w:r w:rsidRPr="00F534A2">
        <w:rPr>
          <w:rFonts w:ascii="Calibri" w:hAnsi="Calibri" w:cs="Calibri"/>
          <w:b/>
          <w:kern w:val="0"/>
          <w:szCs w:val="21"/>
          <w:lang w:val="de-DE"/>
        </w:rPr>
        <w:tab/>
      </w:r>
      <w:r w:rsidRPr="00F534A2">
        <w:rPr>
          <w:rFonts w:ascii="Calibri" w:eastAsia="MS Gothic" w:hAnsi="Calibri" w:cs="Calibri"/>
          <w:b/>
          <w:kern w:val="0"/>
          <w:szCs w:val="21"/>
          <w:lang w:val="de-DE"/>
        </w:rPr>
        <w:t>Zeit</w:t>
      </w:r>
      <w:r w:rsidRPr="00F534A2">
        <w:rPr>
          <w:rFonts w:ascii="Calibri" w:eastAsia="MS Gothic" w:hAnsi="Calibri" w:cs="Calibri"/>
          <w:b/>
          <w:kern w:val="0"/>
          <w:szCs w:val="21"/>
          <w:lang w:val="de-DE"/>
        </w:rPr>
        <w:tab/>
      </w:r>
      <w:r w:rsidRPr="00F534A2">
        <w:rPr>
          <w:rFonts w:ascii="Calibri" w:eastAsia="MS Gothic" w:hAnsi="Calibri" w:cs="Calibri"/>
          <w:b/>
          <w:kern w:val="0"/>
          <w:szCs w:val="21"/>
          <w:lang w:val="de-DE"/>
        </w:rPr>
        <w:tab/>
      </w:r>
      <w:r w:rsidRPr="00F534A2">
        <w:rPr>
          <w:rFonts w:ascii="Calibri" w:eastAsia="MS Gothic" w:hAnsi="Calibri" w:cs="Calibri"/>
          <w:b/>
          <w:kern w:val="0"/>
          <w:szCs w:val="21"/>
          <w:lang w:val="de-DE"/>
        </w:rPr>
        <w:tab/>
      </w:r>
      <w:r w:rsidRPr="00F534A2">
        <w:rPr>
          <w:rFonts w:ascii="Calibri" w:eastAsia="MS Gothic" w:hAnsi="Calibri" w:cs="Calibri"/>
          <w:b/>
          <w:kern w:val="0"/>
          <w:szCs w:val="21"/>
          <w:lang w:val="de-DE"/>
        </w:rPr>
        <w:tab/>
      </w:r>
      <w:r w:rsidRPr="00F534A2">
        <w:rPr>
          <w:rFonts w:ascii="Calibri" w:eastAsia="MS Gothic" w:hAnsi="Calibri" w:cs="Calibri"/>
          <w:b/>
          <w:kern w:val="0"/>
          <w:szCs w:val="21"/>
          <w:lang w:val="de-DE"/>
        </w:rPr>
        <w:tab/>
      </w:r>
      <w:r w:rsidRPr="00F534A2">
        <w:rPr>
          <w:rFonts w:ascii="Calibri" w:eastAsia="SimSun" w:hAnsi="Calibri" w:cs="Calibri"/>
          <w:szCs w:val="21"/>
          <w:lang w:val="de-DE" w:eastAsia="zh-CN"/>
        </w:rPr>
        <w:t xml:space="preserve">- </w:t>
      </w:r>
      <w:r w:rsidRPr="00F534A2">
        <w:rPr>
          <w:rFonts w:ascii="Calibri" w:hAnsi="Calibri" w:cs="Calibri"/>
          <w:szCs w:val="21"/>
          <w:lang w:val="de-DE"/>
        </w:rPr>
        <w:t>Auswahlmöglichkeit 12/24 Stunden</w:t>
      </w:r>
    </w:p>
    <w:p w:rsidR="00F534A2" w:rsidRPr="00F534A2" w:rsidRDefault="00F534A2" w:rsidP="00F534A2">
      <w:pPr>
        <w:tabs>
          <w:tab w:val="left" w:pos="360"/>
        </w:tabs>
        <w:rPr>
          <w:rFonts w:ascii="Calibri" w:hAnsi="Calibri" w:cs="Calibri"/>
          <w:kern w:val="1"/>
          <w:szCs w:val="21"/>
          <w:lang w:val="de-DE"/>
        </w:rPr>
      </w:pPr>
      <w:r w:rsidRPr="00F534A2">
        <w:rPr>
          <w:rFonts w:ascii="Calibri" w:hAnsi="Calibri" w:cs="Calibri"/>
          <w:color w:val="000000"/>
          <w:szCs w:val="21"/>
          <w:lang w:val="de-DE"/>
        </w:rPr>
        <w:tab/>
      </w:r>
      <w:r w:rsidRPr="00F534A2">
        <w:rPr>
          <w:rFonts w:ascii="Calibri" w:hAnsi="Calibri" w:cs="Calibri"/>
          <w:color w:val="000000"/>
          <w:szCs w:val="21"/>
          <w:lang w:val="de-DE"/>
        </w:rPr>
        <w:tab/>
      </w:r>
      <w:r w:rsidRPr="00F534A2">
        <w:rPr>
          <w:rFonts w:ascii="Calibri" w:hAnsi="Calibri" w:cs="Calibri"/>
          <w:color w:val="000000"/>
          <w:szCs w:val="21"/>
          <w:lang w:val="de-DE"/>
        </w:rPr>
        <w:tab/>
      </w:r>
      <w:r w:rsidRPr="00F534A2">
        <w:rPr>
          <w:rFonts w:ascii="Calibri" w:hAnsi="Calibri" w:cs="Calibri"/>
          <w:color w:val="000000"/>
          <w:szCs w:val="21"/>
          <w:lang w:val="de-DE"/>
        </w:rPr>
        <w:tab/>
      </w:r>
      <w:r w:rsidRPr="00F534A2">
        <w:rPr>
          <w:rFonts w:ascii="Calibri" w:hAnsi="Calibri" w:cs="Calibri"/>
          <w:color w:val="000000"/>
          <w:szCs w:val="21"/>
          <w:lang w:val="de-DE"/>
        </w:rPr>
        <w:tab/>
      </w:r>
      <w:r w:rsidRPr="00F534A2">
        <w:rPr>
          <w:rFonts w:ascii="Calibri" w:hAnsi="Calibri" w:cs="Calibri"/>
          <w:color w:val="000000"/>
          <w:szCs w:val="21"/>
          <w:lang w:val="de-DE"/>
        </w:rPr>
        <w:tab/>
      </w:r>
      <w:r w:rsidRPr="00F534A2">
        <w:rPr>
          <w:rFonts w:ascii="Calibri" w:hAnsi="Calibri" w:cs="Calibri"/>
          <w:color w:val="000000"/>
          <w:szCs w:val="21"/>
          <w:lang w:val="de-DE"/>
        </w:rPr>
        <w:tab/>
        <w:t>-</w:t>
      </w:r>
      <w:r w:rsidRPr="00F534A2">
        <w:rPr>
          <w:rFonts w:ascii="Calibri" w:eastAsia="SimSun" w:hAnsi="Calibri" w:cs="Calibri"/>
          <w:color w:val="000000"/>
          <w:szCs w:val="21"/>
          <w:lang w:val="de-DE"/>
        </w:rPr>
        <w:t xml:space="preserve"> Dualer Wecker (2 unabhängige Weckzeiten)</w:t>
      </w:r>
      <w:r w:rsidRPr="00F534A2">
        <w:rPr>
          <w:rFonts w:ascii="Calibri" w:hAnsi="Calibri" w:cs="Calibri"/>
          <w:color w:val="000000"/>
          <w:szCs w:val="21"/>
          <w:lang w:val="de-DE"/>
        </w:rPr>
        <w:t xml:space="preserve">  </w:t>
      </w:r>
    </w:p>
    <w:p w:rsidR="00F534A2" w:rsidRPr="00F534A2" w:rsidRDefault="00F534A2" w:rsidP="00F534A2">
      <w:pPr>
        <w:tabs>
          <w:tab w:val="left" w:pos="360"/>
        </w:tabs>
        <w:rPr>
          <w:rFonts w:ascii="Calibri" w:hAnsi="Calibri" w:cs="Calibri"/>
          <w:szCs w:val="21"/>
          <w:lang w:val="de-DE"/>
        </w:rPr>
      </w:pPr>
      <w:r w:rsidRPr="00F534A2">
        <w:rPr>
          <w:rFonts w:ascii="Calibri" w:hAnsi="Calibri" w:cs="Calibri"/>
          <w:kern w:val="1"/>
          <w:szCs w:val="21"/>
          <w:lang w:val="de-DE"/>
        </w:rPr>
        <w:tab/>
      </w:r>
      <w:r w:rsidRPr="00F534A2">
        <w:rPr>
          <w:rFonts w:ascii="Calibri" w:hAnsi="Calibri" w:cs="Calibri"/>
          <w:kern w:val="1"/>
          <w:szCs w:val="21"/>
          <w:lang w:val="de-DE"/>
        </w:rPr>
        <w:tab/>
      </w:r>
      <w:r w:rsidRPr="00F534A2">
        <w:rPr>
          <w:rFonts w:ascii="Calibri" w:hAnsi="Calibri" w:cs="Calibri"/>
          <w:kern w:val="1"/>
          <w:szCs w:val="21"/>
          <w:lang w:val="de-DE"/>
        </w:rPr>
        <w:tab/>
      </w:r>
      <w:r w:rsidRPr="00F534A2">
        <w:rPr>
          <w:rFonts w:ascii="Calibri" w:hAnsi="Calibri" w:cs="Calibri"/>
          <w:kern w:val="1"/>
          <w:szCs w:val="21"/>
          <w:lang w:val="de-DE"/>
        </w:rPr>
        <w:tab/>
      </w:r>
      <w:r w:rsidRPr="00F534A2">
        <w:rPr>
          <w:rFonts w:ascii="Calibri" w:hAnsi="Calibri" w:cs="Calibri"/>
          <w:kern w:val="1"/>
          <w:szCs w:val="21"/>
          <w:lang w:val="de-DE"/>
        </w:rPr>
        <w:tab/>
      </w:r>
      <w:r w:rsidRPr="00F534A2">
        <w:rPr>
          <w:rFonts w:ascii="Calibri" w:hAnsi="Calibri" w:cs="Calibri"/>
          <w:kern w:val="1"/>
          <w:szCs w:val="21"/>
          <w:lang w:val="de-DE"/>
        </w:rPr>
        <w:tab/>
      </w:r>
      <w:r w:rsidRPr="00F534A2">
        <w:rPr>
          <w:rFonts w:ascii="Calibri" w:hAnsi="Calibri" w:cs="Calibri"/>
          <w:kern w:val="1"/>
          <w:szCs w:val="21"/>
          <w:lang w:val="de-DE"/>
        </w:rPr>
        <w:tab/>
      </w:r>
      <w:r w:rsidRPr="00F534A2">
        <w:rPr>
          <w:rFonts w:ascii="Calibri" w:hAnsi="Calibri" w:cs="Calibri"/>
          <w:szCs w:val="21"/>
          <w:lang w:val="de-DE"/>
        </w:rPr>
        <w:t>-</w:t>
      </w:r>
      <w:r w:rsidRPr="00F534A2">
        <w:rPr>
          <w:rFonts w:ascii="Calibri" w:eastAsia="SimSun" w:hAnsi="Calibri" w:cs="Calibri"/>
          <w:szCs w:val="21"/>
          <w:lang w:val="de-DE"/>
        </w:rPr>
        <w:t xml:space="preserve"> Kalender bis zum Jahr 2099</w:t>
      </w:r>
    </w:p>
    <w:p w:rsidR="00F534A2" w:rsidRPr="00F534A2" w:rsidRDefault="00F534A2" w:rsidP="00F534A2">
      <w:pPr>
        <w:tabs>
          <w:tab w:val="left" w:pos="360"/>
        </w:tabs>
        <w:rPr>
          <w:rFonts w:ascii="Calibri" w:hAnsi="Calibri" w:cs="Calibri"/>
          <w:szCs w:val="21"/>
          <w:lang w:val="de-DE"/>
        </w:rPr>
      </w:pPr>
      <w:r w:rsidRPr="00F534A2">
        <w:rPr>
          <w:rFonts w:ascii="Calibri" w:eastAsia="SimSun" w:hAnsi="Calibri" w:cs="Calibri"/>
          <w:szCs w:val="21"/>
          <w:lang w:val="de-DE" w:eastAsia="zh-CN"/>
        </w:rPr>
        <w:tab/>
      </w:r>
      <w:r w:rsidRPr="00F534A2">
        <w:rPr>
          <w:rFonts w:ascii="Calibri" w:eastAsia="SimSun" w:hAnsi="Calibri" w:cs="Calibri"/>
          <w:szCs w:val="21"/>
          <w:lang w:val="de-DE" w:eastAsia="zh-CN"/>
        </w:rPr>
        <w:tab/>
      </w:r>
      <w:r w:rsidRPr="00F534A2">
        <w:rPr>
          <w:rFonts w:ascii="Calibri" w:eastAsia="SimSun" w:hAnsi="Calibri" w:cs="Calibri"/>
          <w:szCs w:val="21"/>
          <w:lang w:val="de-DE" w:eastAsia="zh-CN"/>
        </w:rPr>
        <w:tab/>
      </w:r>
      <w:r w:rsidRPr="00F534A2">
        <w:rPr>
          <w:rFonts w:ascii="Calibri" w:eastAsia="SimSun" w:hAnsi="Calibri" w:cs="Calibri"/>
          <w:szCs w:val="21"/>
          <w:lang w:val="de-DE" w:eastAsia="zh-CN"/>
        </w:rPr>
        <w:tab/>
      </w:r>
      <w:r w:rsidRPr="00F534A2">
        <w:rPr>
          <w:rFonts w:ascii="Calibri" w:eastAsia="SimSun" w:hAnsi="Calibri" w:cs="Calibri"/>
          <w:szCs w:val="21"/>
          <w:lang w:val="de-DE" w:eastAsia="zh-CN"/>
        </w:rPr>
        <w:tab/>
      </w:r>
      <w:r w:rsidRPr="00F534A2">
        <w:rPr>
          <w:rFonts w:ascii="Calibri" w:eastAsia="SimSun" w:hAnsi="Calibri" w:cs="Calibri"/>
          <w:szCs w:val="21"/>
          <w:lang w:val="de-DE" w:eastAsia="zh-CN"/>
        </w:rPr>
        <w:tab/>
      </w:r>
      <w:r w:rsidRPr="00F534A2">
        <w:rPr>
          <w:rFonts w:ascii="Calibri" w:eastAsia="SimSun" w:hAnsi="Calibri" w:cs="Calibri"/>
          <w:szCs w:val="21"/>
          <w:lang w:val="de-DE" w:eastAsia="zh-CN"/>
        </w:rPr>
        <w:tab/>
        <w:t>- Funkwecker mit evtl. manueller Zeiteinstellung</w:t>
      </w:r>
    </w:p>
    <w:p w:rsidR="00F534A2" w:rsidRPr="00F534A2" w:rsidRDefault="00F534A2" w:rsidP="00F534A2">
      <w:pPr>
        <w:tabs>
          <w:tab w:val="left" w:pos="360"/>
        </w:tabs>
        <w:ind w:left="360"/>
        <w:rPr>
          <w:rFonts w:ascii="Calibri" w:eastAsia="SimSun" w:hAnsi="Calibri" w:cs="Calibri"/>
          <w:szCs w:val="21"/>
          <w:lang w:val="de-DE" w:eastAsia="zh-CN"/>
        </w:rPr>
      </w:pPr>
      <w:r w:rsidRPr="00F534A2">
        <w:rPr>
          <w:rFonts w:ascii="Calibri" w:eastAsia="SimSun" w:hAnsi="Calibri" w:cs="Calibri"/>
          <w:szCs w:val="21"/>
          <w:lang w:val="de-DE" w:eastAsia="zh-CN"/>
        </w:rPr>
        <w:tab/>
      </w:r>
      <w:r w:rsidRPr="00F534A2">
        <w:rPr>
          <w:rFonts w:ascii="Calibri" w:eastAsia="SimSun" w:hAnsi="Calibri" w:cs="Calibri"/>
          <w:szCs w:val="21"/>
          <w:lang w:val="de-DE" w:eastAsia="zh-CN"/>
        </w:rPr>
        <w:tab/>
      </w:r>
      <w:r w:rsidRPr="00F534A2">
        <w:rPr>
          <w:rFonts w:ascii="Calibri" w:eastAsia="SimSun" w:hAnsi="Calibri" w:cs="Calibri"/>
          <w:szCs w:val="21"/>
          <w:lang w:val="de-DE" w:eastAsia="zh-CN"/>
        </w:rPr>
        <w:tab/>
      </w:r>
      <w:r w:rsidRPr="00F534A2">
        <w:rPr>
          <w:rFonts w:ascii="Calibri" w:eastAsia="SimSun" w:hAnsi="Calibri" w:cs="Calibri"/>
          <w:szCs w:val="21"/>
          <w:lang w:val="de-DE" w:eastAsia="zh-CN"/>
        </w:rPr>
        <w:tab/>
      </w:r>
      <w:r w:rsidRPr="00F534A2">
        <w:rPr>
          <w:rFonts w:ascii="Calibri" w:eastAsia="SimSun" w:hAnsi="Calibri" w:cs="Calibri"/>
          <w:szCs w:val="21"/>
          <w:lang w:val="de-DE" w:eastAsia="zh-CN"/>
        </w:rPr>
        <w:tab/>
      </w:r>
      <w:r w:rsidRPr="00F534A2">
        <w:rPr>
          <w:rFonts w:ascii="Calibri" w:eastAsia="SimSun" w:hAnsi="Calibri" w:cs="Calibri"/>
          <w:szCs w:val="21"/>
          <w:lang w:val="de-DE" w:eastAsia="zh-CN"/>
        </w:rPr>
        <w:tab/>
      </w:r>
      <w:r w:rsidRPr="00F534A2">
        <w:rPr>
          <w:rFonts w:ascii="Calibri" w:hAnsi="Calibri" w:cs="Calibri"/>
          <w:szCs w:val="21"/>
          <w:lang w:val="de-DE"/>
        </w:rPr>
        <w:t>-</w:t>
      </w:r>
      <w:r w:rsidRPr="00F534A2">
        <w:rPr>
          <w:rFonts w:ascii="Calibri" w:eastAsia="SimSun" w:hAnsi="Calibri" w:cs="Calibri"/>
          <w:szCs w:val="21"/>
          <w:lang w:val="de-DE" w:eastAsia="zh-CN"/>
        </w:rPr>
        <w:t xml:space="preserve"> Tag in der Woche in </w:t>
      </w:r>
      <w:r w:rsidRPr="00F534A2">
        <w:rPr>
          <w:rFonts w:ascii="Calibri" w:eastAsia="SimSun" w:hAnsi="Calibri" w:cs="Calibri"/>
          <w:color w:val="000000"/>
          <w:szCs w:val="21"/>
          <w:lang w:val="de-DE" w:eastAsia="zh-CN"/>
        </w:rPr>
        <w:t xml:space="preserve">10 </w:t>
      </w:r>
      <w:r w:rsidRPr="00F534A2">
        <w:rPr>
          <w:rFonts w:ascii="Calibri" w:hAnsi="Calibri" w:cs="Calibri"/>
          <w:color w:val="000000"/>
          <w:szCs w:val="21"/>
          <w:lang w:val="de-DE"/>
        </w:rPr>
        <w:t>Weltsprachen</w:t>
      </w:r>
    </w:p>
    <w:p w:rsidR="00F534A2" w:rsidRPr="00F534A2" w:rsidRDefault="00F534A2" w:rsidP="00F534A2">
      <w:pPr>
        <w:tabs>
          <w:tab w:val="left" w:pos="360"/>
        </w:tabs>
        <w:ind w:left="360"/>
        <w:rPr>
          <w:rFonts w:ascii="Calibri" w:hAnsi="Calibri" w:cs="Calibri"/>
          <w:color w:val="000000"/>
          <w:kern w:val="0"/>
          <w:szCs w:val="21"/>
          <w:lang w:val="de-DE"/>
        </w:rPr>
      </w:pPr>
    </w:p>
    <w:p w:rsidR="00F534A2" w:rsidRPr="00F534A2" w:rsidRDefault="00F534A2" w:rsidP="00F534A2">
      <w:pPr>
        <w:tabs>
          <w:tab w:val="left" w:pos="360"/>
        </w:tabs>
        <w:ind w:left="6310" w:hanging="6370"/>
        <w:rPr>
          <w:rFonts w:ascii="Calibri" w:hAnsi="Calibri" w:cs="Calibri"/>
          <w:color w:val="000000"/>
          <w:szCs w:val="21"/>
          <w:lang w:val="de-DE"/>
        </w:rPr>
      </w:pPr>
      <w:r w:rsidRPr="00F534A2">
        <w:rPr>
          <w:rFonts w:ascii="Calibri" w:eastAsia="MS Gothic" w:hAnsi="Calibri" w:cs="Calibri"/>
          <w:b/>
          <w:color w:val="000000"/>
          <w:kern w:val="0"/>
          <w:szCs w:val="21"/>
          <w:lang w:val="de-DE"/>
        </w:rPr>
        <w:t>1.</w:t>
      </w:r>
      <w:r w:rsidRPr="00F534A2">
        <w:rPr>
          <w:rFonts w:ascii="Calibri" w:hAnsi="Calibri" w:cs="Calibri"/>
          <w:b/>
          <w:color w:val="000000"/>
          <w:kern w:val="0"/>
          <w:szCs w:val="21"/>
          <w:lang w:val="de-DE"/>
        </w:rPr>
        <w:t xml:space="preserve">2 </w:t>
      </w:r>
      <w:r w:rsidRPr="00F534A2">
        <w:rPr>
          <w:rFonts w:ascii="Calibri" w:hAnsi="Calibri" w:cs="Calibri"/>
          <w:b/>
          <w:color w:val="000000"/>
          <w:kern w:val="1"/>
          <w:szCs w:val="21"/>
          <w:lang w:val="de-DE"/>
        </w:rPr>
        <w:t xml:space="preserve">Temperatur            </w:t>
      </w:r>
      <w:r w:rsidRPr="00F534A2">
        <w:rPr>
          <w:rFonts w:ascii="Calibri" w:eastAsia="MS Gothic" w:hAnsi="Calibri" w:cs="Calibri"/>
          <w:color w:val="000000"/>
          <w:kern w:val="1"/>
          <w:szCs w:val="21"/>
          <w:lang w:val="de-DE"/>
        </w:rPr>
        <w:t>-</w:t>
      </w:r>
      <w:r w:rsidRPr="00F534A2">
        <w:rPr>
          <w:rFonts w:ascii="Calibri" w:hAnsi="Calibri" w:cs="Calibri"/>
          <w:color w:val="000000"/>
          <w:kern w:val="1"/>
          <w:szCs w:val="21"/>
          <w:lang w:val="de-DE"/>
        </w:rPr>
        <w:t xml:space="preserve"> misst Temperatur im Raum (Bereich:</w:t>
      </w:r>
      <w:r w:rsidRPr="00F534A2">
        <w:rPr>
          <w:rFonts w:ascii="Calibri" w:hAnsi="Calibri" w:cs="Calibri"/>
          <w:color w:val="000000"/>
          <w:szCs w:val="21"/>
          <w:lang w:val="de-DE"/>
        </w:rPr>
        <w:t xml:space="preserve"> </w:t>
      </w:r>
      <w:r w:rsidRPr="00F534A2">
        <w:rPr>
          <w:rFonts w:ascii="Calibri" w:eastAsia="SimSun" w:hAnsi="Calibri" w:cs="Calibri"/>
          <w:color w:val="000000"/>
          <w:szCs w:val="21"/>
          <w:lang w:val="de-DE"/>
        </w:rPr>
        <w:t>-9.9</w:t>
      </w:r>
      <w:r w:rsidRPr="00F534A2">
        <w:rPr>
          <w:rFonts w:ascii="Calibri" w:hAnsi="Calibri" w:cs="Calibri"/>
          <w:color w:val="000000"/>
          <w:szCs w:val="21"/>
          <w:lang w:val="de-DE"/>
        </w:rPr>
        <w:t>°C ~</w:t>
      </w:r>
      <w:r w:rsidRPr="00F534A2">
        <w:rPr>
          <w:rFonts w:ascii="Calibri" w:eastAsia="SimSun" w:hAnsi="Calibri" w:cs="Calibri"/>
          <w:color w:val="000000"/>
          <w:szCs w:val="21"/>
          <w:lang w:val="de-DE"/>
        </w:rPr>
        <w:t>+ 50</w:t>
      </w:r>
      <w:r w:rsidRPr="00F534A2">
        <w:rPr>
          <w:rFonts w:ascii="Calibri" w:hAnsi="Calibri" w:cs="Calibri"/>
          <w:color w:val="000000"/>
          <w:szCs w:val="21"/>
          <w:lang w:val="de-DE"/>
        </w:rPr>
        <w:t>°C)</w:t>
      </w:r>
    </w:p>
    <w:p w:rsidR="00F534A2" w:rsidRPr="00F534A2" w:rsidRDefault="00F534A2" w:rsidP="00F534A2">
      <w:pPr>
        <w:tabs>
          <w:tab w:val="left" w:pos="360"/>
        </w:tabs>
        <w:rPr>
          <w:rFonts w:ascii="Calibri" w:eastAsia="SimSun" w:hAnsi="Calibri" w:cs="Calibri"/>
          <w:color w:val="FF0000"/>
          <w:szCs w:val="21"/>
          <w:lang w:val="de-DE"/>
        </w:rPr>
      </w:pPr>
      <w:r w:rsidRPr="00F534A2">
        <w:rPr>
          <w:rFonts w:ascii="Calibri" w:hAnsi="Calibri" w:cs="Calibri"/>
          <w:color w:val="000000"/>
          <w:szCs w:val="21"/>
          <w:lang w:val="de-DE"/>
        </w:rPr>
        <w:tab/>
      </w:r>
      <w:r w:rsidRPr="00F534A2">
        <w:rPr>
          <w:rFonts w:ascii="Calibri" w:hAnsi="Calibri" w:cs="Calibri"/>
          <w:color w:val="000000"/>
          <w:szCs w:val="21"/>
          <w:lang w:val="de-DE"/>
        </w:rPr>
        <w:tab/>
      </w:r>
      <w:r w:rsidRPr="00F534A2">
        <w:rPr>
          <w:rFonts w:ascii="Calibri" w:hAnsi="Calibri" w:cs="Calibri"/>
          <w:color w:val="000000"/>
          <w:szCs w:val="21"/>
          <w:lang w:val="de-DE"/>
        </w:rPr>
        <w:tab/>
      </w:r>
      <w:r w:rsidRPr="00F534A2">
        <w:rPr>
          <w:rFonts w:ascii="Calibri" w:hAnsi="Calibri" w:cs="Calibri"/>
          <w:color w:val="000000"/>
          <w:szCs w:val="21"/>
          <w:lang w:val="de-DE"/>
        </w:rPr>
        <w:tab/>
      </w:r>
      <w:r w:rsidRPr="00F534A2">
        <w:rPr>
          <w:rFonts w:ascii="Calibri" w:hAnsi="Calibri" w:cs="Calibri"/>
          <w:color w:val="000000"/>
          <w:szCs w:val="21"/>
          <w:lang w:val="de-DE"/>
        </w:rPr>
        <w:tab/>
      </w:r>
      <w:r w:rsidRPr="00F534A2">
        <w:rPr>
          <w:rFonts w:ascii="Calibri" w:hAnsi="Calibri" w:cs="Calibri"/>
          <w:color w:val="000000"/>
          <w:szCs w:val="21"/>
          <w:lang w:val="de-DE"/>
        </w:rPr>
        <w:tab/>
      </w:r>
      <w:r w:rsidRPr="00F534A2">
        <w:rPr>
          <w:rFonts w:ascii="Calibri" w:hAnsi="Calibri" w:cs="Calibri"/>
          <w:color w:val="000000"/>
          <w:szCs w:val="21"/>
          <w:lang w:val="de-DE"/>
        </w:rPr>
        <w:tab/>
        <w:t xml:space="preserve">- einstellbare Temperatureinheit: °C / °F </w:t>
      </w:r>
    </w:p>
    <w:p w:rsidR="00F534A2" w:rsidRPr="00F534A2" w:rsidRDefault="00F534A2" w:rsidP="00F534A2">
      <w:pPr>
        <w:tabs>
          <w:tab w:val="left" w:pos="360"/>
        </w:tabs>
        <w:rPr>
          <w:rFonts w:ascii="Calibri" w:eastAsia="SimSun" w:hAnsi="Calibri" w:cs="Calibri"/>
          <w:b/>
          <w:sz w:val="28"/>
          <w:szCs w:val="28"/>
          <w:lang w:val="de-DE" w:eastAsia="zh-CN"/>
        </w:rPr>
      </w:pPr>
    </w:p>
    <w:p w:rsidR="00F534A2" w:rsidRPr="00F534A2" w:rsidRDefault="00F534A2" w:rsidP="00F534A2">
      <w:pPr>
        <w:tabs>
          <w:tab w:val="left" w:pos="360"/>
        </w:tabs>
        <w:rPr>
          <w:rFonts w:ascii="Calibri" w:eastAsia="SimSun" w:hAnsi="Calibri" w:cs="Calibri"/>
          <w:b/>
          <w:sz w:val="28"/>
          <w:szCs w:val="28"/>
          <w:lang w:val="de-DE" w:eastAsia="zh-CN"/>
        </w:rPr>
      </w:pPr>
      <w:r w:rsidRPr="00F534A2">
        <w:rPr>
          <w:rFonts w:ascii="Calibri" w:eastAsia="SimSun" w:hAnsi="Calibri" w:cs="Calibri"/>
          <w:b/>
          <w:sz w:val="28"/>
          <w:szCs w:val="28"/>
          <w:lang w:val="de-DE" w:eastAsia="zh-CN"/>
        </w:rPr>
        <w:t xml:space="preserve">2. </w:t>
      </w:r>
      <w:r w:rsidRPr="00F534A2">
        <w:rPr>
          <w:rFonts w:ascii="Calibri" w:eastAsia="SimSun" w:hAnsi="Calibri" w:cs="Calibri"/>
          <w:b/>
          <w:sz w:val="28"/>
          <w:szCs w:val="28"/>
          <w:lang w:val="de-DE"/>
        </w:rPr>
        <w:t>Teile des Geräts</w:t>
      </w:r>
    </w:p>
    <w:p w:rsidR="00F534A2" w:rsidRPr="00F534A2" w:rsidRDefault="00D7225D" w:rsidP="00F534A2">
      <w:pPr>
        <w:tabs>
          <w:tab w:val="left" w:pos="360"/>
        </w:tabs>
        <w:jc w:val="center"/>
        <w:rPr>
          <w:rFonts w:ascii="Calibri" w:eastAsia="SimSun" w:hAnsi="Calibri" w:cs="Calibri"/>
          <w:b/>
          <w:sz w:val="28"/>
          <w:szCs w:val="28"/>
          <w:lang w:val="de-DE" w:eastAsia="zh-CN"/>
        </w:rPr>
      </w:pPr>
      <w:r>
        <w:rPr>
          <w:rFonts w:ascii="Calibri" w:eastAsia="SimSun" w:hAnsi="Calibri" w:cs="Calibri"/>
          <w:b/>
          <w:sz w:val="28"/>
          <w:szCs w:val="28"/>
          <w:lang w:val="de-DE" w:eastAsia="zh-CN"/>
        </w:rPr>
        <w:pict>
          <v:shape id="_x0000_i1064" type="#_x0000_t75" style="width:414.75pt;height:202.5pt">
            <v:imagedata r:id="rId8" o:title="kw9299M"/>
          </v:shape>
        </w:pict>
      </w:r>
    </w:p>
    <w:p w:rsidR="00F534A2" w:rsidRPr="00F534A2" w:rsidRDefault="00F534A2" w:rsidP="00F534A2">
      <w:pPr>
        <w:pStyle w:val="Titulek"/>
        <w:rPr>
          <w:rFonts w:ascii="Calibri" w:eastAsia="SimSun" w:hAnsi="Calibri" w:cs="Calibri"/>
          <w:sz w:val="24"/>
          <w:lang w:val="de-DE" w:eastAsia="zh-CN"/>
        </w:rPr>
      </w:pPr>
      <w:r w:rsidRPr="00F534A2">
        <w:rPr>
          <w:rFonts w:ascii="Calibri" w:hAnsi="Calibri" w:cs="Calibri"/>
          <w:sz w:val="24"/>
          <w:lang w:val="de-DE"/>
        </w:rPr>
        <w:t>Teil A-LCD</w:t>
      </w:r>
    </w:p>
    <w:p w:rsidR="00F534A2" w:rsidRPr="00F534A2" w:rsidRDefault="00F534A2" w:rsidP="00F534A2">
      <w:pPr>
        <w:pStyle w:val="Titulek"/>
        <w:rPr>
          <w:rFonts w:ascii="Calibri" w:eastAsia="SimSun" w:hAnsi="Calibri" w:cs="Calibri"/>
          <w:b w:val="0"/>
          <w:sz w:val="24"/>
          <w:lang w:val="de-DE" w:eastAsia="zh-CN"/>
        </w:rPr>
        <w:sectPr w:rsidR="00F534A2" w:rsidRPr="00F534A2" w:rsidSect="00D31B0B">
          <w:headerReference w:type="default" r:id="rId23"/>
          <w:type w:val="continuous"/>
          <w:pgSz w:w="11906" w:h="16838"/>
          <w:pgMar w:top="1134" w:right="1800" w:bottom="1440" w:left="1800" w:header="851" w:footer="992" w:gutter="0"/>
          <w:cols w:space="425"/>
          <w:docGrid w:type="lines" w:linePitch="360"/>
        </w:sectPr>
      </w:pPr>
    </w:p>
    <w:p w:rsidR="00F534A2" w:rsidRPr="00F534A2" w:rsidRDefault="00F534A2" w:rsidP="00F534A2">
      <w:pPr>
        <w:pStyle w:val="Titulek"/>
        <w:rPr>
          <w:rFonts w:ascii="Calibri" w:eastAsia="SimSun" w:hAnsi="Calibri" w:cs="Calibri"/>
          <w:b w:val="0"/>
          <w:color w:val="000000"/>
          <w:sz w:val="24"/>
          <w:lang w:val="de-DE" w:eastAsia="zh-CN"/>
        </w:rPr>
      </w:pPr>
      <w:r w:rsidRPr="00F534A2">
        <w:rPr>
          <w:rFonts w:ascii="Calibri" w:eastAsia="SimSun" w:hAnsi="Calibri" w:cs="Calibri"/>
          <w:b w:val="0"/>
          <w:color w:val="000000"/>
          <w:sz w:val="24"/>
          <w:lang w:val="de-DE" w:eastAsia="zh-CN"/>
        </w:rPr>
        <w:t>A1: Funksymbol</w:t>
      </w:r>
    </w:p>
    <w:p w:rsidR="00F534A2" w:rsidRPr="00F534A2" w:rsidRDefault="00F534A2" w:rsidP="00F534A2">
      <w:pPr>
        <w:pStyle w:val="Titulek"/>
        <w:rPr>
          <w:rFonts w:ascii="Calibri" w:eastAsia="SimSun" w:hAnsi="Calibri" w:cs="Calibri"/>
          <w:b w:val="0"/>
          <w:color w:val="000000"/>
          <w:sz w:val="24"/>
          <w:lang w:val="de-DE" w:eastAsia="zh-CN"/>
        </w:rPr>
      </w:pPr>
      <w:r w:rsidRPr="00F534A2">
        <w:rPr>
          <w:rFonts w:ascii="Calibri" w:eastAsia="SimSun" w:hAnsi="Calibri" w:cs="Calibri"/>
          <w:b w:val="0"/>
          <w:color w:val="000000"/>
          <w:sz w:val="24"/>
          <w:lang w:val="de-DE" w:eastAsia="zh-CN"/>
        </w:rPr>
        <w:t>A2: Time</w:t>
      </w:r>
    </w:p>
    <w:p w:rsidR="00F534A2" w:rsidRPr="00F534A2" w:rsidRDefault="00F534A2" w:rsidP="00F534A2">
      <w:pPr>
        <w:pStyle w:val="Titulek"/>
        <w:rPr>
          <w:rFonts w:ascii="Calibri" w:eastAsia="SimSun" w:hAnsi="Calibri" w:cs="Calibri"/>
          <w:b w:val="0"/>
          <w:color w:val="000000"/>
          <w:sz w:val="24"/>
          <w:lang w:val="de-DE" w:eastAsia="zh-CN"/>
        </w:rPr>
      </w:pPr>
      <w:r w:rsidRPr="00F534A2">
        <w:rPr>
          <w:rFonts w:ascii="Calibri" w:eastAsia="SimSun" w:hAnsi="Calibri" w:cs="Calibri"/>
          <w:b w:val="0"/>
          <w:color w:val="000000"/>
          <w:sz w:val="24"/>
          <w:lang w:val="de-DE" w:eastAsia="zh-CN"/>
        </w:rPr>
        <w:t>A3: Tag in der Woche</w:t>
      </w:r>
    </w:p>
    <w:p w:rsidR="00F534A2" w:rsidRPr="00F534A2" w:rsidRDefault="00F534A2" w:rsidP="00F534A2">
      <w:pPr>
        <w:pStyle w:val="Titulek"/>
        <w:rPr>
          <w:rFonts w:ascii="Calibri" w:eastAsia="SimSun" w:hAnsi="Calibri" w:cs="Calibri"/>
          <w:b w:val="0"/>
          <w:color w:val="000000"/>
          <w:sz w:val="24"/>
          <w:lang w:val="de-DE" w:eastAsia="zh-CN"/>
        </w:rPr>
      </w:pPr>
      <w:r w:rsidRPr="00F534A2">
        <w:rPr>
          <w:rFonts w:ascii="Calibri" w:eastAsia="SimSun" w:hAnsi="Calibri" w:cs="Calibri"/>
          <w:b w:val="0"/>
          <w:color w:val="000000"/>
          <w:sz w:val="24"/>
          <w:lang w:val="de-DE" w:eastAsia="zh-CN"/>
        </w:rPr>
        <w:t>A4: Datum/Weckzeit 1</w:t>
      </w:r>
    </w:p>
    <w:p w:rsidR="00F534A2" w:rsidRPr="00F534A2" w:rsidRDefault="00F534A2" w:rsidP="00F534A2">
      <w:pPr>
        <w:pStyle w:val="Titulek"/>
        <w:rPr>
          <w:rFonts w:ascii="Calibri" w:eastAsia="SimSun" w:hAnsi="Calibri" w:cs="Calibri"/>
          <w:b w:val="0"/>
          <w:color w:val="000000"/>
          <w:sz w:val="24"/>
          <w:lang w:val="de-DE" w:eastAsia="zh-CN"/>
        </w:rPr>
        <w:sectPr w:rsidR="00F534A2" w:rsidRPr="00F534A2" w:rsidSect="00970332">
          <w:type w:val="continuous"/>
          <w:pgSz w:w="11906" w:h="16838"/>
          <w:pgMar w:top="1440" w:right="1800" w:bottom="1440" w:left="1800" w:header="851" w:footer="992" w:gutter="0"/>
          <w:cols w:num="2" w:space="425"/>
          <w:docGrid w:type="lines" w:linePitch="360"/>
        </w:sectPr>
      </w:pPr>
      <w:r w:rsidRPr="00F534A2">
        <w:rPr>
          <w:rFonts w:ascii="Calibri" w:eastAsia="SimSun" w:hAnsi="Calibri" w:cs="Calibri"/>
          <w:b w:val="0"/>
          <w:color w:val="000000"/>
          <w:sz w:val="24"/>
          <w:lang w:val="de-DE" w:eastAsia="zh-CN"/>
        </w:rPr>
        <w:t>A5: Temperatur/Weckzeit 2</w:t>
      </w:r>
    </w:p>
    <w:p w:rsidR="00F534A2" w:rsidRPr="00F534A2" w:rsidRDefault="00F534A2" w:rsidP="00F534A2">
      <w:pPr>
        <w:pStyle w:val="Titulek"/>
        <w:rPr>
          <w:rFonts w:ascii="Calibri" w:eastAsia="SimSun" w:hAnsi="Calibri" w:cs="Calibri"/>
          <w:b w:val="0"/>
          <w:color w:val="FF0000"/>
          <w:sz w:val="24"/>
          <w:lang w:val="de-DE" w:eastAsia="zh-CN"/>
        </w:rPr>
      </w:pPr>
      <w:r w:rsidRPr="00F534A2">
        <w:rPr>
          <w:rFonts w:ascii="Calibri" w:eastAsia="SimSun" w:hAnsi="Calibri" w:cs="Calibri"/>
          <w:b w:val="0"/>
          <w:color w:val="FF0000"/>
          <w:sz w:val="24"/>
          <w:lang w:val="de-DE" w:eastAsia="zh-CN"/>
        </w:rPr>
        <w:t xml:space="preserve">                     </w:t>
      </w:r>
    </w:p>
    <w:p w:rsidR="00F534A2" w:rsidRPr="00F534A2" w:rsidRDefault="00F534A2" w:rsidP="00F534A2">
      <w:pPr>
        <w:rPr>
          <w:rFonts w:ascii="Calibri" w:eastAsia="SimSun" w:hAnsi="Calibri" w:cs="Calibri"/>
          <w:b/>
          <w:bCs/>
          <w:lang w:val="de-DE" w:eastAsia="zh-CN"/>
        </w:rPr>
        <w:sectPr w:rsidR="00F534A2" w:rsidRPr="00F534A2" w:rsidSect="00E3159A">
          <w:type w:val="continuous"/>
          <w:pgSz w:w="11906" w:h="16838"/>
          <w:pgMar w:top="1440" w:right="1800" w:bottom="1440" w:left="1800" w:header="851" w:footer="992" w:gutter="0"/>
          <w:cols w:space="425"/>
          <w:docGrid w:type="lines" w:linePitch="360"/>
        </w:sectPr>
      </w:pPr>
    </w:p>
    <w:p w:rsidR="00F534A2" w:rsidRPr="00F534A2" w:rsidRDefault="00F534A2" w:rsidP="00F534A2">
      <w:pPr>
        <w:rPr>
          <w:rFonts w:ascii="Calibri" w:eastAsia="SimSun" w:hAnsi="Calibri" w:cs="Calibri"/>
          <w:b/>
          <w:bCs/>
          <w:lang w:val="de-DE" w:eastAsia="zh-CN"/>
        </w:rPr>
      </w:pPr>
      <w:r w:rsidRPr="00F534A2">
        <w:rPr>
          <w:rFonts w:ascii="Calibri" w:hAnsi="Calibri" w:cs="Calibri"/>
          <w:b/>
          <w:bCs/>
          <w:lang w:val="de-DE"/>
        </w:rPr>
        <w:t>Teil B-Tasten</w:t>
      </w:r>
    </w:p>
    <w:p w:rsidR="00F534A2" w:rsidRPr="00F534A2" w:rsidRDefault="00F534A2" w:rsidP="00F534A2">
      <w:pPr>
        <w:rPr>
          <w:rFonts w:ascii="Calibri" w:hAnsi="Calibri" w:cs="Calibri"/>
          <w:lang w:val="de-DE"/>
        </w:rPr>
        <w:sectPr w:rsidR="00F534A2" w:rsidRPr="00F534A2" w:rsidSect="00F072D5">
          <w:type w:val="continuous"/>
          <w:pgSz w:w="11906" w:h="16838"/>
          <w:pgMar w:top="1440" w:right="1800" w:bottom="1440" w:left="1800" w:header="851" w:footer="992" w:gutter="0"/>
          <w:cols w:space="425"/>
          <w:docGrid w:type="lines" w:linePitch="360"/>
        </w:sectPr>
      </w:pPr>
    </w:p>
    <w:p w:rsidR="00F534A2" w:rsidRPr="00F534A2" w:rsidRDefault="00F534A2" w:rsidP="00F534A2">
      <w:pPr>
        <w:rPr>
          <w:rFonts w:ascii="Calibri" w:eastAsia="SimSun" w:hAnsi="Calibri" w:cs="Calibri"/>
          <w:lang w:val="de-DE" w:eastAsia="zh-CN"/>
        </w:rPr>
      </w:pPr>
      <w:r w:rsidRPr="00F534A2">
        <w:rPr>
          <w:rFonts w:ascii="Calibri" w:hAnsi="Calibri" w:cs="Calibri"/>
          <w:lang w:val="de-DE"/>
        </w:rPr>
        <w:t xml:space="preserve">B1: Taste </w:t>
      </w:r>
      <w:r w:rsidRPr="00F534A2">
        <w:rPr>
          <w:rFonts w:ascii="Calibri" w:eastAsia="SimSun" w:hAnsi="Calibri" w:cs="Calibri"/>
          <w:lang w:val="de-DE" w:eastAsia="zh-CN"/>
        </w:rPr>
        <w:t>“MODE/SET”</w:t>
      </w:r>
    </w:p>
    <w:p w:rsidR="00F534A2" w:rsidRPr="00F534A2" w:rsidRDefault="00F534A2" w:rsidP="00F534A2">
      <w:pPr>
        <w:rPr>
          <w:rFonts w:ascii="Calibri" w:eastAsia="SimSun" w:hAnsi="Calibri" w:cs="Calibri"/>
          <w:lang w:val="de-DE" w:eastAsia="zh-CN"/>
        </w:rPr>
      </w:pPr>
      <w:r w:rsidRPr="00F534A2">
        <w:rPr>
          <w:rFonts w:ascii="Calibri" w:eastAsia="SimSun" w:hAnsi="Calibri" w:cs="Calibri"/>
          <w:lang w:val="de-DE" w:eastAsia="zh-CN"/>
        </w:rPr>
        <w:t xml:space="preserve">B2: </w:t>
      </w:r>
      <w:r w:rsidRPr="00F534A2">
        <w:rPr>
          <w:rFonts w:ascii="Calibri" w:hAnsi="Calibri" w:cs="Calibri"/>
          <w:lang w:val="de-DE"/>
        </w:rPr>
        <w:t xml:space="preserve">Taste </w:t>
      </w:r>
      <w:r w:rsidRPr="00F534A2">
        <w:rPr>
          <w:rFonts w:ascii="Calibri" w:eastAsia="SimSun" w:hAnsi="Calibri" w:cs="Calibri"/>
          <w:lang w:val="de-DE" w:eastAsia="zh-CN"/>
        </w:rPr>
        <w:t>“</w:t>
      </w:r>
      <w:r w:rsidRPr="00F534A2">
        <w:rPr>
          <w:rFonts w:ascii="Arial" w:eastAsia="SimSun" w:hAnsi="Arial" w:cs="Arial"/>
          <w:lang w:val="de-DE" w:eastAsia="zh-CN"/>
        </w:rPr>
        <w:t>▼</w:t>
      </w:r>
      <w:r w:rsidRPr="00F534A2">
        <w:rPr>
          <w:rFonts w:ascii="Calibri" w:eastAsia="SimSun" w:hAnsi="Calibri" w:cs="Calibri"/>
          <w:lang w:val="de-DE" w:eastAsia="zh-CN"/>
        </w:rPr>
        <w:t>”</w:t>
      </w:r>
    </w:p>
    <w:p w:rsidR="00F534A2" w:rsidRPr="00F534A2" w:rsidRDefault="00F534A2" w:rsidP="00F534A2">
      <w:pPr>
        <w:rPr>
          <w:rFonts w:ascii="Calibri" w:eastAsia="SimSun" w:hAnsi="Calibri" w:cs="Calibri"/>
          <w:lang w:val="de-DE" w:eastAsia="zh-CN"/>
        </w:rPr>
      </w:pPr>
      <w:r w:rsidRPr="00F534A2">
        <w:rPr>
          <w:rFonts w:ascii="Calibri" w:eastAsia="SimSun" w:hAnsi="Calibri" w:cs="Calibri"/>
          <w:lang w:val="de-DE" w:eastAsia="zh-CN"/>
        </w:rPr>
        <w:t xml:space="preserve">B3: </w:t>
      </w:r>
      <w:r w:rsidRPr="00F534A2">
        <w:rPr>
          <w:rFonts w:ascii="Calibri" w:hAnsi="Calibri" w:cs="Calibri"/>
          <w:lang w:val="de-DE"/>
        </w:rPr>
        <w:t xml:space="preserve">Taste </w:t>
      </w:r>
      <w:r w:rsidRPr="00F534A2">
        <w:rPr>
          <w:rFonts w:ascii="Calibri" w:eastAsia="SimSun" w:hAnsi="Calibri" w:cs="Calibri"/>
          <w:lang w:val="de-DE" w:eastAsia="zh-CN"/>
        </w:rPr>
        <w:t>“</w:t>
      </w:r>
      <w:r w:rsidRPr="00F534A2">
        <w:rPr>
          <w:rFonts w:ascii="Arial" w:eastAsia="SimSun" w:hAnsi="Arial" w:cs="Arial"/>
          <w:lang w:val="de-DE" w:eastAsia="zh-CN"/>
        </w:rPr>
        <w:t>▲</w:t>
      </w:r>
      <w:r w:rsidRPr="00F534A2">
        <w:rPr>
          <w:rFonts w:ascii="Calibri" w:eastAsia="SimSun" w:hAnsi="Calibri" w:cs="Calibri"/>
          <w:lang w:val="de-DE" w:eastAsia="zh-CN"/>
        </w:rPr>
        <w:t>”</w:t>
      </w:r>
    </w:p>
    <w:p w:rsidR="00F534A2" w:rsidRPr="00F534A2" w:rsidRDefault="00F534A2" w:rsidP="00F534A2">
      <w:pPr>
        <w:rPr>
          <w:rFonts w:ascii="Calibri" w:eastAsia="SimSun" w:hAnsi="Calibri" w:cs="Calibri"/>
          <w:lang w:val="de-DE" w:eastAsia="zh-CN"/>
        </w:rPr>
      </w:pPr>
      <w:r w:rsidRPr="00F534A2">
        <w:rPr>
          <w:rFonts w:ascii="Calibri" w:eastAsia="SimSun" w:hAnsi="Calibri" w:cs="Calibri"/>
          <w:lang w:val="de-DE" w:eastAsia="zh-CN"/>
        </w:rPr>
        <w:t xml:space="preserve">B4: </w:t>
      </w:r>
      <w:r w:rsidRPr="00F534A2">
        <w:rPr>
          <w:rFonts w:ascii="Calibri" w:hAnsi="Calibri" w:cs="Calibri"/>
          <w:lang w:val="de-DE"/>
        </w:rPr>
        <w:t xml:space="preserve">Taste </w:t>
      </w:r>
      <w:r w:rsidRPr="00F534A2">
        <w:rPr>
          <w:rFonts w:ascii="Calibri" w:eastAsia="SimSun" w:hAnsi="Calibri" w:cs="Calibri"/>
          <w:lang w:val="de-DE" w:eastAsia="zh-CN"/>
        </w:rPr>
        <w:t>“ALARM SET”</w:t>
      </w:r>
    </w:p>
    <w:p w:rsidR="00F534A2" w:rsidRPr="00F534A2" w:rsidRDefault="00F534A2" w:rsidP="00F534A2">
      <w:pPr>
        <w:rPr>
          <w:rFonts w:ascii="Calibri" w:eastAsia="SimSun" w:hAnsi="Calibri" w:cs="Calibri"/>
          <w:lang w:val="de-DE" w:eastAsia="zh-CN"/>
        </w:rPr>
      </w:pPr>
      <w:r w:rsidRPr="00F534A2">
        <w:rPr>
          <w:rFonts w:ascii="Calibri" w:eastAsia="SimSun" w:hAnsi="Calibri" w:cs="Calibri"/>
          <w:lang w:val="de-DE" w:eastAsia="zh-CN"/>
        </w:rPr>
        <w:t xml:space="preserve">B5: </w:t>
      </w:r>
      <w:r w:rsidRPr="00F534A2">
        <w:rPr>
          <w:rFonts w:ascii="Calibri" w:hAnsi="Calibri" w:cs="Calibri"/>
          <w:lang w:val="de-DE"/>
        </w:rPr>
        <w:t xml:space="preserve">Taste </w:t>
      </w:r>
      <w:r w:rsidRPr="00F534A2">
        <w:rPr>
          <w:rFonts w:ascii="Calibri" w:eastAsia="SimSun" w:hAnsi="Calibri" w:cs="Calibri"/>
          <w:lang w:val="de-DE" w:eastAsia="zh-CN"/>
        </w:rPr>
        <w:t>“SNOOZE/LIGHT”</w:t>
      </w:r>
    </w:p>
    <w:p w:rsidR="00F534A2" w:rsidRPr="00F534A2" w:rsidRDefault="00F534A2" w:rsidP="00F534A2">
      <w:pPr>
        <w:rPr>
          <w:rFonts w:ascii="Calibri" w:eastAsia="SimSun" w:hAnsi="Calibri" w:cs="Calibri"/>
          <w:lang w:val="de-DE" w:eastAsia="zh-CN"/>
        </w:rPr>
      </w:pPr>
      <w:r w:rsidRPr="00F534A2">
        <w:rPr>
          <w:rFonts w:ascii="Calibri" w:eastAsia="SimSun" w:hAnsi="Calibri" w:cs="Calibri"/>
          <w:lang w:val="de-DE" w:eastAsia="zh-CN"/>
        </w:rPr>
        <w:t>B6: Schiebeschalter “ALARM MODE“</w:t>
      </w:r>
    </w:p>
    <w:p w:rsidR="00F534A2" w:rsidRPr="00F534A2" w:rsidRDefault="00F534A2" w:rsidP="00F534A2">
      <w:pPr>
        <w:rPr>
          <w:rFonts w:ascii="Calibri" w:eastAsia="SimSun" w:hAnsi="Calibri" w:cs="Calibri"/>
          <w:lang w:val="de-DE" w:eastAsia="zh-CN"/>
        </w:rPr>
      </w:pPr>
      <w:r w:rsidRPr="00F534A2">
        <w:rPr>
          <w:rFonts w:ascii="Calibri" w:eastAsia="SimSun" w:hAnsi="Calibri" w:cs="Calibri"/>
          <w:lang w:val="de-DE" w:eastAsia="zh-CN"/>
        </w:rPr>
        <w:t>B7: Schiebeschalter “AL 2“ “ON/OFF”</w:t>
      </w:r>
    </w:p>
    <w:p w:rsidR="00F534A2" w:rsidRPr="00F534A2" w:rsidRDefault="00F534A2" w:rsidP="00F534A2">
      <w:pPr>
        <w:rPr>
          <w:rFonts w:ascii="Calibri" w:eastAsia="SimSun" w:hAnsi="Calibri" w:cs="Calibri"/>
          <w:lang w:val="de-DE" w:eastAsia="zh-CN"/>
        </w:rPr>
      </w:pPr>
      <w:r w:rsidRPr="00F534A2">
        <w:rPr>
          <w:rFonts w:ascii="Calibri" w:eastAsia="SimSun" w:hAnsi="Calibri" w:cs="Calibri"/>
          <w:lang w:val="de-DE" w:eastAsia="zh-CN"/>
        </w:rPr>
        <w:t>B8: Schiebeschalter “AL1“ “ON/OFF”</w:t>
      </w:r>
    </w:p>
    <w:p w:rsidR="00F534A2" w:rsidRPr="00F534A2" w:rsidRDefault="00F534A2" w:rsidP="00F534A2">
      <w:pPr>
        <w:rPr>
          <w:rFonts w:ascii="Calibri" w:eastAsia="SimSun" w:hAnsi="Calibri" w:cs="Calibri"/>
          <w:lang w:val="de-DE" w:eastAsia="zh-CN"/>
        </w:rPr>
        <w:sectPr w:rsidR="00F534A2" w:rsidRPr="00F534A2" w:rsidSect="00970332">
          <w:type w:val="continuous"/>
          <w:pgSz w:w="11906" w:h="16838"/>
          <w:pgMar w:top="1440" w:right="1800" w:bottom="1440" w:left="1800" w:header="851" w:footer="992" w:gutter="0"/>
          <w:cols w:num="2" w:space="425"/>
          <w:docGrid w:type="lines" w:linePitch="360"/>
        </w:sectPr>
      </w:pPr>
      <w:r w:rsidRPr="00F534A2">
        <w:rPr>
          <w:rFonts w:ascii="Calibri" w:eastAsia="SimSun" w:hAnsi="Calibri" w:cs="Calibri"/>
          <w:lang w:val="de-DE" w:eastAsia="zh-CN"/>
        </w:rPr>
        <w:t xml:space="preserve">B9: </w:t>
      </w:r>
      <w:r w:rsidRPr="00F534A2">
        <w:rPr>
          <w:rFonts w:ascii="Calibri" w:hAnsi="Calibri" w:cs="Calibri"/>
          <w:lang w:val="de-DE"/>
        </w:rPr>
        <w:t xml:space="preserve">Taste </w:t>
      </w:r>
      <w:r w:rsidRPr="00F534A2">
        <w:rPr>
          <w:rFonts w:ascii="Calibri" w:eastAsia="SimSun" w:hAnsi="Calibri" w:cs="Calibri"/>
          <w:lang w:val="de-DE" w:eastAsia="zh-CN"/>
        </w:rPr>
        <w:t>“RESET”</w:t>
      </w:r>
    </w:p>
    <w:p w:rsidR="00F534A2" w:rsidRPr="00F534A2" w:rsidRDefault="00F534A2" w:rsidP="00F534A2">
      <w:pPr>
        <w:rPr>
          <w:rFonts w:ascii="Calibri" w:hAnsi="Calibri" w:cs="Calibri"/>
          <w:b/>
          <w:bCs/>
          <w:lang w:val="de-DE"/>
        </w:rPr>
        <w:sectPr w:rsidR="00F534A2" w:rsidRPr="00F534A2" w:rsidSect="00DF44D3">
          <w:type w:val="continuous"/>
          <w:pgSz w:w="11906" w:h="16838"/>
          <w:pgMar w:top="1440" w:right="1800" w:bottom="1440" w:left="1800" w:header="851" w:footer="992" w:gutter="0"/>
          <w:cols w:space="425"/>
          <w:docGrid w:type="lines" w:linePitch="360"/>
        </w:sectPr>
      </w:pPr>
    </w:p>
    <w:p w:rsidR="00D31B0B" w:rsidRDefault="00F534A2" w:rsidP="00F534A2">
      <w:pPr>
        <w:rPr>
          <w:rFonts w:ascii="Calibri" w:hAnsi="Calibri" w:cs="Calibri"/>
          <w:b/>
          <w:bCs/>
          <w:lang w:val="de-DE"/>
        </w:rPr>
      </w:pPr>
      <w:r w:rsidRPr="00F534A2">
        <w:rPr>
          <w:rFonts w:ascii="Calibri" w:hAnsi="Calibri" w:cs="Calibri"/>
          <w:b/>
          <w:bCs/>
          <w:lang w:val="de-DE"/>
        </w:rPr>
        <w:t>Teile C-Struktur</w:t>
      </w:r>
    </w:p>
    <w:p w:rsidR="00D31B0B" w:rsidRPr="00F534A2" w:rsidRDefault="00D31B0B" w:rsidP="00D31B0B">
      <w:pPr>
        <w:rPr>
          <w:rFonts w:ascii="Calibri" w:eastAsia="SimSun" w:hAnsi="Calibri" w:cs="Calibri"/>
          <w:lang w:val="de-DE" w:eastAsia="zh-CN"/>
        </w:rPr>
      </w:pPr>
      <w:r w:rsidRPr="00F534A2">
        <w:rPr>
          <w:rFonts w:ascii="Calibri" w:eastAsia="SimSun" w:hAnsi="Calibri" w:cs="Calibri"/>
          <w:lang w:val="de-DE" w:eastAsia="zh-CN"/>
        </w:rPr>
        <w:t>C1: Batteriefach</w:t>
      </w:r>
    </w:p>
    <w:p w:rsidR="00F534A2" w:rsidRPr="00F534A2" w:rsidRDefault="00F534A2" w:rsidP="00F534A2">
      <w:pPr>
        <w:jc w:val="both"/>
        <w:rPr>
          <w:rFonts w:ascii="Calibri" w:eastAsia="SimSun" w:hAnsi="Calibri" w:cs="Calibri"/>
          <w:b/>
          <w:bCs/>
          <w:sz w:val="28"/>
          <w:szCs w:val="28"/>
          <w:lang w:val="de-DE" w:eastAsia="zh-CN"/>
        </w:rPr>
      </w:pPr>
      <w:r w:rsidRPr="00F534A2">
        <w:rPr>
          <w:rFonts w:ascii="Calibri" w:eastAsia="SimSun" w:hAnsi="Calibri" w:cs="Calibri"/>
          <w:b/>
          <w:bCs/>
          <w:sz w:val="28"/>
          <w:szCs w:val="28"/>
          <w:lang w:val="de-DE" w:eastAsia="zh-CN"/>
        </w:rPr>
        <w:lastRenderedPageBreak/>
        <w:t xml:space="preserve">3. </w:t>
      </w:r>
      <w:r w:rsidRPr="00F534A2">
        <w:rPr>
          <w:rFonts w:ascii="Calibri" w:eastAsia="SimSun" w:hAnsi="Calibri" w:cs="Calibri"/>
          <w:b/>
          <w:bCs/>
          <w:sz w:val="28"/>
          <w:szCs w:val="28"/>
          <w:lang w:val="de-DE"/>
        </w:rPr>
        <w:t>Am Anfang</w:t>
      </w:r>
      <w:r w:rsidRPr="00F534A2">
        <w:rPr>
          <w:rFonts w:ascii="Calibri" w:eastAsia="SimSun" w:hAnsi="Calibri" w:cs="Calibri"/>
          <w:b/>
          <w:bCs/>
          <w:sz w:val="28"/>
          <w:szCs w:val="28"/>
          <w:lang w:val="de-DE" w:eastAsia="zh-CN"/>
        </w:rPr>
        <w:t>:</w:t>
      </w:r>
    </w:p>
    <w:p w:rsidR="00F534A2" w:rsidRPr="00F534A2" w:rsidRDefault="00F534A2" w:rsidP="00F534A2">
      <w:pPr>
        <w:numPr>
          <w:ilvl w:val="0"/>
          <w:numId w:val="19"/>
        </w:numPr>
        <w:suppressAutoHyphens/>
        <w:jc w:val="both"/>
        <w:rPr>
          <w:rFonts w:ascii="Calibri" w:hAnsi="Calibri" w:cs="Calibri"/>
          <w:color w:val="000000"/>
          <w:lang w:val="de-DE"/>
        </w:rPr>
      </w:pPr>
      <w:r w:rsidRPr="00F534A2">
        <w:rPr>
          <w:rFonts w:ascii="Calibri" w:eastAsia="SimSun" w:hAnsi="Calibri" w:cs="Calibri"/>
          <w:bCs/>
          <w:lang w:val="de-DE"/>
        </w:rPr>
        <w:t>Öffnen Sie die Tür des Batteriefachs (C1).</w:t>
      </w:r>
    </w:p>
    <w:p w:rsidR="00F534A2" w:rsidRPr="00F534A2" w:rsidRDefault="00F534A2" w:rsidP="00F534A2">
      <w:pPr>
        <w:numPr>
          <w:ilvl w:val="0"/>
          <w:numId w:val="19"/>
        </w:numPr>
        <w:suppressAutoHyphens/>
        <w:jc w:val="both"/>
        <w:rPr>
          <w:rFonts w:ascii="Calibri" w:eastAsia="MS Gothic" w:hAnsi="Calibri" w:cs="Calibri"/>
          <w:kern w:val="1"/>
          <w:lang w:val="de-DE"/>
        </w:rPr>
      </w:pPr>
      <w:r w:rsidRPr="00F534A2">
        <w:rPr>
          <w:rFonts w:ascii="Calibri" w:hAnsi="Calibri" w:cs="Calibri"/>
          <w:color w:val="000000"/>
          <w:lang w:val="de-DE"/>
        </w:rPr>
        <w:t xml:space="preserve">Legen Sie 2x Batterien </w:t>
      </w:r>
      <w:r w:rsidRPr="00F534A2">
        <w:rPr>
          <w:rFonts w:ascii="Calibri" w:eastAsia="SimSun" w:hAnsi="Calibri" w:cs="Calibri"/>
          <w:color w:val="000000"/>
          <w:lang w:val="de-DE"/>
        </w:rPr>
        <w:t xml:space="preserve">AA ein </w:t>
      </w:r>
      <w:r w:rsidRPr="00F534A2">
        <w:rPr>
          <w:rFonts w:ascii="Calibri" w:hAnsi="Calibri" w:cs="Calibri"/>
          <w:color w:val="000000"/>
          <w:lang w:val="de-DE"/>
        </w:rPr>
        <w:t>[achten Sie auf die angezeigte +/- Polarität].</w:t>
      </w:r>
    </w:p>
    <w:p w:rsidR="00F534A2" w:rsidRPr="00F534A2" w:rsidRDefault="00F534A2" w:rsidP="00F534A2">
      <w:pPr>
        <w:numPr>
          <w:ilvl w:val="0"/>
          <w:numId w:val="19"/>
        </w:numPr>
        <w:jc w:val="both"/>
        <w:rPr>
          <w:rFonts w:ascii="Calibri" w:eastAsia="SimSun" w:hAnsi="Calibri" w:cs="Calibri"/>
          <w:bCs/>
          <w:lang w:val="de-DE" w:eastAsia="zh-CN"/>
        </w:rPr>
      </w:pPr>
      <w:r w:rsidRPr="00F534A2">
        <w:rPr>
          <w:rFonts w:ascii="Calibri" w:eastAsia="MS Gothic" w:hAnsi="Calibri" w:cs="Calibri"/>
          <w:kern w:val="1"/>
          <w:lang w:val="de-DE"/>
        </w:rPr>
        <w:t>Das Gerät kann auf eine beliebige waagerechte Fläche gestellt werden und wird bereit zum Benutzen</w:t>
      </w:r>
      <w:r w:rsidRPr="00F534A2">
        <w:rPr>
          <w:rFonts w:ascii="Calibri" w:hAnsi="Calibri" w:cs="Calibri"/>
          <w:kern w:val="0"/>
          <w:lang w:val="de-DE"/>
        </w:rPr>
        <w:t>.</w:t>
      </w:r>
    </w:p>
    <w:p w:rsidR="00F534A2" w:rsidRPr="00F534A2" w:rsidRDefault="00F534A2" w:rsidP="00F534A2">
      <w:pPr>
        <w:jc w:val="both"/>
        <w:rPr>
          <w:rFonts w:ascii="Calibri" w:eastAsia="SimSun" w:hAnsi="Calibri" w:cs="Calibri"/>
          <w:b/>
          <w:bCs/>
          <w:sz w:val="21"/>
          <w:lang w:val="de-DE" w:eastAsia="zh-CN"/>
        </w:rPr>
      </w:pPr>
    </w:p>
    <w:p w:rsidR="00F534A2" w:rsidRPr="00F534A2" w:rsidRDefault="00F534A2" w:rsidP="00F534A2">
      <w:pPr>
        <w:jc w:val="both"/>
        <w:rPr>
          <w:rFonts w:ascii="Calibri" w:eastAsia="SimSun" w:hAnsi="Calibri" w:cs="Calibri"/>
          <w:b/>
          <w:sz w:val="28"/>
          <w:szCs w:val="28"/>
          <w:lang w:val="de-DE" w:eastAsia="zh-CN"/>
        </w:rPr>
      </w:pPr>
      <w:r w:rsidRPr="00F534A2">
        <w:rPr>
          <w:rFonts w:ascii="Calibri" w:hAnsi="Calibri" w:cs="Calibri"/>
          <w:b/>
          <w:sz w:val="28"/>
          <w:szCs w:val="28"/>
          <w:lang w:val="de-DE"/>
        </w:rPr>
        <w:t xml:space="preserve">4. Zeit- und </w:t>
      </w:r>
      <w:proofErr w:type="spellStart"/>
      <w:r w:rsidRPr="00F534A2">
        <w:rPr>
          <w:rFonts w:ascii="Calibri" w:hAnsi="Calibri" w:cs="Calibri"/>
          <w:b/>
          <w:sz w:val="28"/>
          <w:szCs w:val="28"/>
          <w:lang w:val="de-DE"/>
        </w:rPr>
        <w:t>Weckereinstellung</w:t>
      </w:r>
      <w:proofErr w:type="spellEnd"/>
    </w:p>
    <w:p w:rsidR="00F534A2" w:rsidRPr="00F534A2" w:rsidRDefault="00F534A2" w:rsidP="00F534A2">
      <w:pPr>
        <w:jc w:val="both"/>
        <w:rPr>
          <w:rFonts w:ascii="Calibri" w:hAnsi="Calibri" w:cs="Calibri"/>
          <w:b/>
          <w:lang w:val="de-DE"/>
        </w:rPr>
      </w:pPr>
      <w:r w:rsidRPr="00F534A2">
        <w:rPr>
          <w:rFonts w:ascii="Calibri" w:eastAsia="SimSun" w:hAnsi="Calibri" w:cs="Calibri"/>
          <w:b/>
          <w:lang w:val="de-DE" w:eastAsia="zh-CN"/>
        </w:rPr>
        <w:t>4</w:t>
      </w:r>
      <w:r w:rsidRPr="00F534A2">
        <w:rPr>
          <w:rFonts w:ascii="Calibri" w:hAnsi="Calibri" w:cs="Calibri"/>
          <w:b/>
          <w:lang w:val="de-DE"/>
        </w:rPr>
        <w:t xml:space="preserve">.1 </w:t>
      </w:r>
      <w:proofErr w:type="spellStart"/>
      <w:r w:rsidRPr="00F534A2">
        <w:rPr>
          <w:rFonts w:ascii="Calibri" w:hAnsi="Calibri" w:cs="Calibri"/>
          <w:b/>
          <w:lang w:val="de-DE"/>
        </w:rPr>
        <w:t>Funkzeit</w:t>
      </w:r>
      <w:proofErr w:type="spellEnd"/>
      <w:r w:rsidRPr="00F534A2">
        <w:rPr>
          <w:rFonts w:ascii="Calibri" w:hAnsi="Calibri" w:cs="Calibri"/>
          <w:b/>
          <w:lang w:val="de-DE"/>
        </w:rPr>
        <w:t>:</w:t>
      </w:r>
    </w:p>
    <w:p w:rsidR="00F534A2" w:rsidRPr="00F534A2" w:rsidRDefault="00F534A2" w:rsidP="00F534A2">
      <w:pPr>
        <w:pStyle w:val="Odstavecseseznamem1"/>
        <w:numPr>
          <w:ilvl w:val="0"/>
          <w:numId w:val="26"/>
        </w:numPr>
        <w:ind w:firstLineChars="0"/>
        <w:rPr>
          <w:rFonts w:eastAsia="PMingLiU" w:cs="Calibri"/>
          <w:color w:val="000000"/>
          <w:sz w:val="24"/>
          <w:szCs w:val="24"/>
          <w:lang w:val="de-DE" w:eastAsia="zh-TW"/>
        </w:rPr>
      </w:pPr>
      <w:r w:rsidRPr="00F534A2">
        <w:rPr>
          <w:rFonts w:cs="Calibri"/>
          <w:color w:val="000000"/>
          <w:sz w:val="24"/>
          <w:szCs w:val="24"/>
          <w:lang w:val="de-DE"/>
        </w:rPr>
        <w:t>Nachdem Sie die Batterien einlegen, fängt das Gerät die Verbindung mit dem DFC-Sender automatisch an zu erstellen</w:t>
      </w:r>
      <w:r w:rsidRPr="00F534A2">
        <w:rPr>
          <w:rFonts w:eastAsia="PMingLiU" w:cs="Calibri"/>
          <w:color w:val="000000"/>
          <w:sz w:val="24"/>
          <w:szCs w:val="24"/>
          <w:lang w:val="de-DE"/>
        </w:rPr>
        <w:t>. Das Symbol</w:t>
      </w:r>
      <w:r w:rsidRPr="00F534A2">
        <w:rPr>
          <w:rFonts w:cs="Calibri"/>
          <w:iCs/>
          <w:color w:val="000000"/>
          <w:sz w:val="24"/>
          <w:szCs w:val="24"/>
          <w:lang w:val="de-DE"/>
        </w:rPr>
        <w:t>“</w:t>
      </w:r>
      <w:r w:rsidR="00D31B0B">
        <w:rPr>
          <w:rFonts w:cs="Calibri"/>
          <w:lang w:val="de-DE"/>
        </w:rPr>
        <w:pict>
          <v:shape id="_x0000_i1065" type="#_x0000_t75" style="width:15.75pt;height:18pt">
            <v:imagedata r:id="rId11" o:title=""/>
          </v:shape>
        </w:pict>
      </w:r>
      <w:r w:rsidRPr="00F534A2">
        <w:rPr>
          <w:rFonts w:cs="Calibri"/>
          <w:noProof/>
          <w:color w:val="000000"/>
          <w:sz w:val="24"/>
          <w:szCs w:val="24"/>
          <w:lang w:val="de-DE"/>
        </w:rPr>
        <w:t>” fängt an zu blinken.</w:t>
      </w:r>
    </w:p>
    <w:p w:rsidR="00F534A2" w:rsidRPr="00F534A2" w:rsidRDefault="00F534A2" w:rsidP="00F534A2">
      <w:pPr>
        <w:pStyle w:val="Odstavecseseznamem1"/>
        <w:ind w:left="360" w:firstLineChars="0" w:firstLine="0"/>
        <w:rPr>
          <w:rFonts w:eastAsia="PMingLiU" w:cs="Calibri"/>
          <w:color w:val="000000"/>
          <w:sz w:val="24"/>
          <w:szCs w:val="24"/>
          <w:lang w:val="de-DE" w:eastAsia="zh-TW"/>
        </w:rPr>
      </w:pP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F534A2" w:rsidRPr="00F534A2" w:rsidTr="00CD40D3">
        <w:trPr>
          <w:trHeight w:val="1403"/>
        </w:trPr>
        <w:tc>
          <w:tcPr>
            <w:tcW w:w="2802" w:type="dxa"/>
            <w:tcBorders>
              <w:top w:val="single" w:sz="4" w:space="0" w:color="auto"/>
              <w:left w:val="single" w:sz="4" w:space="0" w:color="auto"/>
              <w:bottom w:val="single" w:sz="4" w:space="0" w:color="auto"/>
              <w:right w:val="single" w:sz="4" w:space="0" w:color="auto"/>
            </w:tcBorders>
          </w:tcPr>
          <w:p w:rsidR="00F534A2" w:rsidRPr="00F534A2" w:rsidRDefault="00D31B0B" w:rsidP="00CD40D3">
            <w:pPr>
              <w:jc w:val="both"/>
              <w:rPr>
                <w:rFonts w:ascii="Calibri" w:hAnsi="Calibri" w:cs="Calibri"/>
                <w:color w:val="000000"/>
                <w:lang w:val="de-DE"/>
              </w:rPr>
            </w:pPr>
            <w:r>
              <w:rPr>
                <w:rFonts w:ascii="Calibri" w:hAnsi="Calibri" w:cs="Calibri"/>
                <w:lang w:val="de-DE"/>
              </w:rPr>
              <w:pict>
                <v:shape id="_x0000_i1066" type="#_x0000_t75" style="width:15.75pt;height:18pt">
                  <v:imagedata r:id="rId11" o:title=""/>
                </v:shape>
              </w:pict>
            </w:r>
            <w:r w:rsidR="00F534A2" w:rsidRPr="00F534A2">
              <w:rPr>
                <w:rFonts w:ascii="Calibri" w:hAnsi="Calibri" w:cs="Calibri"/>
                <w:color w:val="000000"/>
                <w:lang w:val="de-DE"/>
              </w:rPr>
              <w:t xml:space="preserve">  blinkt</w:t>
            </w:r>
            <w:r w:rsidR="00F534A2" w:rsidRPr="00F534A2">
              <w:rPr>
                <w:rFonts w:ascii="Calibri" w:eastAsia="SimSun" w:hAnsi="Calibri" w:cs="Calibri"/>
                <w:color w:val="000000"/>
                <w:lang w:val="de-DE"/>
              </w:rPr>
              <w:t>,</w:t>
            </w:r>
          </w:p>
          <w:p w:rsidR="00F534A2" w:rsidRPr="00F534A2" w:rsidRDefault="00F534A2" w:rsidP="00CD40D3">
            <w:pPr>
              <w:jc w:val="both"/>
              <w:rPr>
                <w:rFonts w:ascii="Calibri" w:hAnsi="Calibri" w:cs="Calibri"/>
                <w:color w:val="000000"/>
                <w:lang w:val="de-DE"/>
              </w:rPr>
            </w:pPr>
            <w:r w:rsidRPr="00F534A2">
              <w:rPr>
                <w:rFonts w:ascii="Calibri" w:hAnsi="Calibri" w:cs="Calibri"/>
                <w:color w:val="000000"/>
                <w:lang w:val="de-DE"/>
              </w:rPr>
              <w:t>heißt, dass das Signal gesucht wird und die Verbindung erstellt wird.</w:t>
            </w:r>
          </w:p>
        </w:tc>
        <w:tc>
          <w:tcPr>
            <w:tcW w:w="2693" w:type="dxa"/>
            <w:tcBorders>
              <w:top w:val="single" w:sz="4" w:space="0" w:color="auto"/>
              <w:left w:val="single" w:sz="4" w:space="0" w:color="auto"/>
              <w:bottom w:val="single" w:sz="4" w:space="0" w:color="auto"/>
              <w:right w:val="single" w:sz="4" w:space="0" w:color="auto"/>
            </w:tcBorders>
          </w:tcPr>
          <w:p w:rsidR="00F534A2" w:rsidRPr="00F534A2" w:rsidRDefault="00D31B0B" w:rsidP="00CD40D3">
            <w:pPr>
              <w:jc w:val="both"/>
              <w:rPr>
                <w:rFonts w:ascii="Calibri" w:hAnsi="Calibri" w:cs="Calibri"/>
                <w:color w:val="000000"/>
                <w:lang w:val="de-DE"/>
              </w:rPr>
            </w:pPr>
            <w:r>
              <w:rPr>
                <w:rFonts w:ascii="Calibri" w:hAnsi="Calibri" w:cs="Calibri"/>
                <w:lang w:val="de-DE"/>
              </w:rPr>
              <w:pict>
                <v:shape id="_x0000_i1067" type="#_x0000_t75" style="width:15.75pt;height:18pt">
                  <v:imagedata r:id="rId11" o:title=""/>
                </v:shape>
              </w:pict>
            </w:r>
            <w:r w:rsidR="00F534A2" w:rsidRPr="00F534A2">
              <w:rPr>
                <w:rFonts w:ascii="Calibri" w:hAnsi="Calibri" w:cs="Calibri"/>
                <w:color w:val="000000"/>
                <w:lang w:val="de-DE"/>
              </w:rPr>
              <w:t xml:space="preserve">  leuchtet,</w:t>
            </w:r>
          </w:p>
          <w:p w:rsidR="00F534A2" w:rsidRPr="00F534A2" w:rsidRDefault="00F534A2" w:rsidP="00CD40D3">
            <w:pPr>
              <w:jc w:val="both"/>
              <w:rPr>
                <w:rFonts w:ascii="Calibri" w:hAnsi="Calibri" w:cs="Calibri"/>
                <w:color w:val="000000"/>
                <w:lang w:val="de-DE"/>
              </w:rPr>
            </w:pPr>
            <w:r w:rsidRPr="00F534A2">
              <w:rPr>
                <w:rFonts w:ascii="Calibri" w:hAnsi="Calibri" w:cs="Calibri"/>
                <w:color w:val="000000"/>
                <w:lang w:val="de-DE"/>
              </w:rPr>
              <w:t>heißt, dass das Signal angenommen wurde und die Verbindung erstellt wurde.</w:t>
            </w:r>
          </w:p>
        </w:tc>
        <w:tc>
          <w:tcPr>
            <w:tcW w:w="2835" w:type="dxa"/>
            <w:tcBorders>
              <w:top w:val="single" w:sz="4" w:space="0" w:color="auto"/>
              <w:left w:val="single" w:sz="4" w:space="0" w:color="auto"/>
              <w:bottom w:val="single" w:sz="4" w:space="0" w:color="auto"/>
              <w:right w:val="single" w:sz="4" w:space="0" w:color="auto"/>
            </w:tcBorders>
          </w:tcPr>
          <w:p w:rsidR="00F534A2" w:rsidRPr="00F534A2" w:rsidRDefault="00D31B0B" w:rsidP="00CD40D3">
            <w:pPr>
              <w:jc w:val="both"/>
              <w:rPr>
                <w:rFonts w:ascii="Calibri" w:hAnsi="Calibri" w:cs="Calibri"/>
                <w:color w:val="000000"/>
                <w:lang w:val="de-DE"/>
              </w:rPr>
            </w:pPr>
            <w:r>
              <w:rPr>
                <w:rFonts w:ascii="Calibri" w:hAnsi="Calibri" w:cs="Calibri"/>
                <w:lang w:val="de-DE"/>
              </w:rPr>
              <w:pict>
                <v:shape id="_x0000_i1068" type="#_x0000_t75" style="width:15.75pt;height:18pt">
                  <v:imagedata r:id="rId11" o:title=""/>
                </v:shape>
              </w:pict>
            </w:r>
            <w:r w:rsidR="00F534A2" w:rsidRPr="00F534A2">
              <w:rPr>
                <w:rFonts w:ascii="Calibri" w:hAnsi="Calibri" w:cs="Calibri"/>
                <w:color w:val="000000"/>
                <w:lang w:val="de-DE"/>
              </w:rPr>
              <w:t xml:space="preserve">  leuchtet nicht,</w:t>
            </w:r>
          </w:p>
          <w:p w:rsidR="00F534A2" w:rsidRPr="00F534A2" w:rsidRDefault="00F534A2" w:rsidP="00CD40D3">
            <w:pPr>
              <w:jc w:val="both"/>
              <w:rPr>
                <w:rFonts w:ascii="Calibri" w:hAnsi="Calibri" w:cs="Calibri"/>
                <w:color w:val="000000"/>
                <w:lang w:val="de-DE"/>
              </w:rPr>
            </w:pPr>
            <w:r w:rsidRPr="00F534A2">
              <w:rPr>
                <w:rFonts w:ascii="Calibri" w:hAnsi="Calibri" w:cs="Calibri"/>
                <w:color w:val="000000"/>
                <w:lang w:val="de-DE"/>
              </w:rPr>
              <w:t>heißt, dass das Signal nicht gefunden wurde und dass die Verbindung nicht erfolgreich erstellt wurde.</w:t>
            </w:r>
          </w:p>
        </w:tc>
      </w:tr>
    </w:tbl>
    <w:p w:rsidR="00F534A2" w:rsidRPr="00F534A2" w:rsidRDefault="00F534A2" w:rsidP="00F534A2">
      <w:pPr>
        <w:numPr>
          <w:ilvl w:val="0"/>
          <w:numId w:val="23"/>
        </w:numPr>
        <w:tabs>
          <w:tab w:val="left" w:pos="426"/>
        </w:tabs>
        <w:suppressAutoHyphens/>
        <w:jc w:val="both"/>
        <w:rPr>
          <w:rFonts w:ascii="Calibri" w:hAnsi="Calibri" w:cs="Calibri"/>
          <w:color w:val="000000"/>
          <w:lang w:val="de-DE"/>
        </w:rPr>
      </w:pPr>
      <w:r w:rsidRPr="00F534A2">
        <w:rPr>
          <w:rFonts w:ascii="Calibri" w:hAnsi="Calibri" w:cs="Calibri"/>
          <w:color w:val="000000"/>
          <w:lang w:val="de-DE"/>
        </w:rPr>
        <w:t>Die Zeit wird von dem DFC-Signal jeden Tag um 2:00 und 3:00 Uhr morgens automatisch aktualisiert. Falls die Synchronisation mit DCF Signal nicht erfolgreich wird, das Symbol “</w:t>
      </w:r>
      <w:r w:rsidR="00D31B0B">
        <w:rPr>
          <w:rFonts w:ascii="Calibri" w:hAnsi="Calibri" w:cs="Calibri"/>
          <w:lang w:val="de-DE"/>
        </w:rPr>
        <w:pict>
          <v:shape id="_x0000_i1069" type="#_x0000_t75" style="width:15.75pt;height:18pt">
            <v:imagedata r:id="rId11" o:title=""/>
          </v:shape>
        </w:pict>
      </w:r>
      <w:r w:rsidRPr="00F534A2">
        <w:rPr>
          <w:rFonts w:ascii="Calibri" w:hAnsi="Calibri" w:cs="Calibri"/>
          <w:color w:val="000000"/>
          <w:lang w:val="de-DE"/>
        </w:rPr>
        <w:t>” verschwindet aus dem Bildschirm.</w:t>
      </w:r>
    </w:p>
    <w:p w:rsidR="00F534A2" w:rsidRPr="00F534A2" w:rsidRDefault="00F534A2" w:rsidP="00F534A2">
      <w:pPr>
        <w:numPr>
          <w:ilvl w:val="0"/>
          <w:numId w:val="23"/>
        </w:numPr>
        <w:tabs>
          <w:tab w:val="left" w:pos="426"/>
        </w:tabs>
        <w:suppressAutoHyphens/>
        <w:jc w:val="both"/>
        <w:rPr>
          <w:rFonts w:ascii="Calibri" w:hAnsi="Calibri" w:cs="Calibri"/>
          <w:color w:val="000000"/>
          <w:lang w:val="de-DE"/>
        </w:rPr>
      </w:pPr>
      <w:r w:rsidRPr="00F534A2">
        <w:rPr>
          <w:rFonts w:ascii="Calibri" w:hAnsi="Calibri" w:cs="Calibri"/>
          <w:color w:val="000000"/>
          <w:lang w:val="de-DE"/>
        </w:rPr>
        <w:t>Suche nach dem DFC-Signal kann auch manuell eingestellt werden. Drücken und halten Sie die Taste “</w:t>
      </w:r>
      <w:r w:rsidR="00D31B0B">
        <w:rPr>
          <w:rFonts w:ascii="Calibri" w:hAnsi="Calibri" w:cs="Calibri"/>
          <w:lang w:val="de-DE"/>
        </w:rPr>
        <w:pict>
          <v:shape id="_x0000_i1070" type="#_x0000_t75" style="width:15.75pt;height:18pt">
            <v:imagedata r:id="rId11" o:title=""/>
          </v:shape>
        </w:pict>
      </w:r>
      <w:r w:rsidRPr="00F534A2">
        <w:rPr>
          <w:rFonts w:ascii="Calibri" w:hAnsi="Calibri" w:cs="Calibri"/>
          <w:color w:val="000000"/>
          <w:lang w:val="de-DE"/>
        </w:rPr>
        <w:t>” für 2 Sekunden. Jeder Versuch, um die Verbindung zu erstellen, dauert ein paar Minuten</w:t>
      </w:r>
      <w:r w:rsidRPr="00F534A2">
        <w:rPr>
          <w:rFonts w:ascii="Calibri" w:eastAsia="SimSun" w:hAnsi="Calibri" w:cs="Calibri"/>
          <w:color w:val="000000"/>
          <w:lang w:val="de-DE"/>
        </w:rPr>
        <w:t xml:space="preserve">. Falls der Empfang </w:t>
      </w:r>
      <w:r w:rsidRPr="00F534A2">
        <w:rPr>
          <w:rFonts w:ascii="Calibri" w:hAnsi="Calibri" w:cs="Calibri"/>
          <w:color w:val="000000"/>
          <w:lang w:val="de-DE"/>
        </w:rPr>
        <w:t>nicht erfolgreich wird, die Suche wird abgebrochen (das Symbol “</w:t>
      </w:r>
      <w:r w:rsidR="00D31B0B">
        <w:rPr>
          <w:rFonts w:ascii="Calibri" w:hAnsi="Calibri" w:cs="Calibri"/>
          <w:lang w:val="de-DE"/>
        </w:rPr>
        <w:pict>
          <v:shape id="_x0000_i1071" type="#_x0000_t75" style="width:15.75pt;height:18pt">
            <v:imagedata r:id="rId11" o:title=""/>
          </v:shape>
        </w:pict>
      </w:r>
      <w:r w:rsidRPr="00F534A2">
        <w:rPr>
          <w:rFonts w:ascii="Calibri" w:hAnsi="Calibri" w:cs="Calibri"/>
          <w:color w:val="000000"/>
          <w:lang w:val="de-DE"/>
        </w:rPr>
        <w:t>” verschwindet aus dem Bildschirm).</w:t>
      </w:r>
    </w:p>
    <w:p w:rsidR="00F534A2" w:rsidRPr="00F534A2" w:rsidRDefault="00F534A2" w:rsidP="00F534A2">
      <w:pPr>
        <w:numPr>
          <w:ilvl w:val="0"/>
          <w:numId w:val="23"/>
        </w:numPr>
        <w:tabs>
          <w:tab w:val="left" w:pos="426"/>
        </w:tabs>
        <w:suppressAutoHyphens/>
        <w:jc w:val="both"/>
        <w:rPr>
          <w:rFonts w:ascii="Calibri" w:hAnsi="Calibri" w:cs="Calibri"/>
          <w:iCs/>
          <w:color w:val="000000"/>
          <w:lang w:val="de-DE"/>
        </w:rPr>
      </w:pPr>
      <w:r w:rsidRPr="00F534A2">
        <w:rPr>
          <w:rFonts w:ascii="Calibri" w:hAnsi="Calibri" w:cs="Calibri"/>
          <w:color w:val="000000"/>
          <w:lang w:val="de-DE"/>
        </w:rPr>
        <w:t>Den Versuch, um die Verbindung zu erstellen, kann abgebrochen werden, wenn Sie die Taste “</w:t>
      </w:r>
      <w:r w:rsidR="00D31B0B">
        <w:rPr>
          <w:rFonts w:ascii="Calibri" w:hAnsi="Calibri" w:cs="Calibri"/>
          <w:lang w:val="de-DE"/>
        </w:rPr>
        <w:pict>
          <v:shape id="_x0000_i1072" type="#_x0000_t75" style="width:15.75pt;height:18pt">
            <v:imagedata r:id="rId11" o:title=""/>
          </v:shape>
        </w:pict>
      </w:r>
      <w:r w:rsidRPr="00F534A2">
        <w:rPr>
          <w:rFonts w:ascii="Calibri" w:hAnsi="Calibri" w:cs="Calibri"/>
          <w:color w:val="000000"/>
          <w:lang w:val="de-DE"/>
        </w:rPr>
        <w:t>” für 3 Sekunden drücken und halten.</w:t>
      </w:r>
    </w:p>
    <w:p w:rsidR="00F534A2" w:rsidRPr="00F534A2" w:rsidRDefault="00F534A2" w:rsidP="00F534A2">
      <w:pPr>
        <w:numPr>
          <w:ilvl w:val="0"/>
          <w:numId w:val="23"/>
        </w:numPr>
        <w:jc w:val="both"/>
        <w:rPr>
          <w:rFonts w:ascii="Calibri" w:hAnsi="Calibri" w:cs="Calibri"/>
          <w:color w:val="000000"/>
          <w:lang w:val="de-DE"/>
        </w:rPr>
      </w:pPr>
      <w:r w:rsidRPr="00F534A2">
        <w:rPr>
          <w:rFonts w:ascii="Calibri" w:hAnsi="Calibri" w:cs="Calibri"/>
          <w:iCs/>
          <w:color w:val="000000"/>
          <w:lang w:val="de-DE"/>
        </w:rPr>
        <w:t>Anzeige “</w:t>
      </w:r>
      <w:r w:rsidRPr="00F534A2">
        <w:rPr>
          <w:rFonts w:ascii="Calibri" w:eastAsia="SimSun" w:hAnsi="Calibri" w:cs="Calibri"/>
          <w:b/>
          <w:iCs/>
          <w:color w:val="000000"/>
          <w:lang w:val="de-DE"/>
        </w:rPr>
        <w:t>DST</w:t>
      </w:r>
      <w:r w:rsidRPr="00F534A2">
        <w:rPr>
          <w:rFonts w:ascii="Calibri" w:hAnsi="Calibri" w:cs="Calibri"/>
          <w:iCs/>
          <w:color w:val="000000"/>
          <w:lang w:val="de-DE"/>
        </w:rPr>
        <w:t>” heißt, dass auf dem Bildschirm die Sommerzeit ist.</w:t>
      </w:r>
    </w:p>
    <w:p w:rsidR="00F534A2" w:rsidRPr="00F534A2" w:rsidRDefault="00F534A2" w:rsidP="00F534A2">
      <w:pPr>
        <w:jc w:val="both"/>
        <w:rPr>
          <w:rFonts w:ascii="Calibri" w:hAnsi="Calibri" w:cs="Calibri"/>
          <w:color w:val="000000"/>
          <w:lang w:val="de-DE"/>
        </w:rPr>
      </w:pPr>
    </w:p>
    <w:p w:rsidR="00F534A2" w:rsidRPr="00F534A2" w:rsidRDefault="00F534A2" w:rsidP="00F534A2">
      <w:pPr>
        <w:jc w:val="both"/>
        <w:rPr>
          <w:rFonts w:ascii="Calibri" w:hAnsi="Calibri" w:cs="Calibri"/>
          <w:b/>
          <w:lang w:val="de-DE"/>
        </w:rPr>
      </w:pPr>
      <w:r w:rsidRPr="00F534A2">
        <w:rPr>
          <w:rFonts w:ascii="Calibri" w:eastAsia="SimSun" w:hAnsi="Calibri" w:cs="Calibri"/>
          <w:b/>
          <w:lang w:val="de-DE" w:eastAsia="zh-CN"/>
        </w:rPr>
        <w:t xml:space="preserve">4.2 </w:t>
      </w:r>
      <w:proofErr w:type="gramStart"/>
      <w:r w:rsidRPr="00F534A2">
        <w:rPr>
          <w:rFonts w:ascii="Calibri" w:hAnsi="Calibri" w:cs="Calibri"/>
          <w:b/>
          <w:lang w:val="de-DE"/>
        </w:rPr>
        <w:t>Manuelle</w:t>
      </w:r>
      <w:proofErr w:type="gramEnd"/>
      <w:r w:rsidRPr="00F534A2">
        <w:rPr>
          <w:rFonts w:ascii="Calibri" w:hAnsi="Calibri" w:cs="Calibri"/>
          <w:b/>
          <w:lang w:val="de-DE"/>
        </w:rPr>
        <w:t xml:space="preserve"> Zeiteinstellung:</w:t>
      </w:r>
    </w:p>
    <w:p w:rsidR="00F534A2" w:rsidRPr="00F534A2" w:rsidRDefault="00F534A2" w:rsidP="00F534A2">
      <w:pPr>
        <w:numPr>
          <w:ilvl w:val="0"/>
          <w:numId w:val="7"/>
        </w:numPr>
        <w:suppressAutoHyphens/>
        <w:jc w:val="both"/>
        <w:rPr>
          <w:rFonts w:ascii="Calibri" w:hAnsi="Calibri" w:cs="Calibri"/>
          <w:lang w:val="de-DE"/>
        </w:rPr>
      </w:pPr>
      <w:r w:rsidRPr="00F534A2">
        <w:rPr>
          <w:rFonts w:ascii="Calibri" w:hAnsi="Calibri" w:cs="Calibri"/>
          <w:lang w:val="de-DE"/>
        </w:rPr>
        <w:t>Bei normalem Betrieb (wenn auf dem Bildschirm die Zeit gezeigt wird), drücken</w:t>
      </w:r>
      <w:r w:rsidR="00D31B0B">
        <w:rPr>
          <w:rFonts w:ascii="Calibri" w:hAnsi="Calibri" w:cs="Calibri"/>
          <w:lang w:val="de-DE"/>
        </w:rPr>
        <w:t xml:space="preserve"> </w:t>
      </w:r>
      <w:r w:rsidRPr="00F534A2">
        <w:rPr>
          <w:rFonts w:ascii="Calibri" w:hAnsi="Calibri" w:cs="Calibri"/>
          <w:lang w:val="de-DE"/>
        </w:rPr>
        <w:t xml:space="preserve">Sie die Taste </w:t>
      </w:r>
      <w:r w:rsidRPr="00F534A2">
        <w:rPr>
          <w:rFonts w:ascii="Calibri" w:eastAsia="SimSun" w:hAnsi="Calibri" w:cs="Calibri"/>
          <w:lang w:val="de-DE" w:eastAsia="zh-CN"/>
        </w:rPr>
        <w:t>“MODE/SET”, um das Jahr anzusehen. H</w:t>
      </w:r>
      <w:r w:rsidRPr="00F534A2">
        <w:rPr>
          <w:rFonts w:ascii="Calibri" w:hAnsi="Calibri" w:cs="Calibri"/>
          <w:lang w:val="de-DE"/>
        </w:rPr>
        <w:t>alten Sie die Taste “</w:t>
      </w:r>
      <w:r w:rsidRPr="00F534A2">
        <w:rPr>
          <w:rFonts w:ascii="Calibri" w:eastAsia="SimSun" w:hAnsi="Calibri" w:cs="Calibri"/>
          <w:lang w:val="de-DE"/>
        </w:rPr>
        <w:t>MODE/SET</w:t>
      </w:r>
      <w:r w:rsidRPr="00F534A2">
        <w:rPr>
          <w:rFonts w:ascii="Calibri" w:hAnsi="Calibri" w:cs="Calibri"/>
          <w:lang w:val="de-DE"/>
        </w:rPr>
        <w:t>” für 3 Sekunden, um in die Zeit- und Datumeinstellung zu betreten.</w:t>
      </w:r>
    </w:p>
    <w:p w:rsidR="00F534A2" w:rsidRPr="00F534A2" w:rsidRDefault="00F534A2" w:rsidP="00F534A2">
      <w:pPr>
        <w:numPr>
          <w:ilvl w:val="0"/>
          <w:numId w:val="7"/>
        </w:numPr>
        <w:suppressAutoHyphens/>
        <w:jc w:val="both"/>
        <w:rPr>
          <w:rFonts w:ascii="Calibri" w:hAnsi="Calibri" w:cs="Calibri"/>
          <w:i/>
          <w:lang w:val="de-DE"/>
        </w:rPr>
      </w:pPr>
      <w:r w:rsidRPr="00F534A2">
        <w:rPr>
          <w:rFonts w:ascii="Calibri" w:hAnsi="Calibri" w:cs="Calibri"/>
          <w:lang w:val="de-DE"/>
        </w:rPr>
        <w:t>Drücken Sie die Taste “</w:t>
      </w:r>
      <w:r w:rsidRPr="00F534A2">
        <w:rPr>
          <w:rFonts w:ascii="Arial" w:hAnsi="Arial" w:cs="Arial"/>
          <w:sz w:val="20"/>
          <w:lang w:val="de-DE"/>
        </w:rPr>
        <w:t>▲</w:t>
      </w:r>
      <w:r w:rsidRPr="00F534A2">
        <w:rPr>
          <w:rFonts w:ascii="Calibri" w:hAnsi="Calibri" w:cs="Calibri"/>
          <w:lang w:val="de-DE"/>
        </w:rPr>
        <w:t>” oder “</w:t>
      </w:r>
      <w:r w:rsidRPr="00F534A2">
        <w:rPr>
          <w:rFonts w:ascii="Arial" w:hAnsi="Arial" w:cs="Arial"/>
          <w:sz w:val="20"/>
          <w:lang w:val="de-DE"/>
        </w:rPr>
        <w:t>▼</w:t>
      </w:r>
      <w:r w:rsidRPr="00F534A2">
        <w:rPr>
          <w:rFonts w:ascii="Calibri" w:hAnsi="Calibri" w:cs="Calibri"/>
          <w:lang w:val="de-DE"/>
        </w:rPr>
        <w:t>”, um die gewünschte Zeit einzustellen und dann die Taste “</w:t>
      </w:r>
      <w:r w:rsidRPr="00F534A2">
        <w:rPr>
          <w:rFonts w:ascii="Calibri" w:eastAsia="SimSun" w:hAnsi="Calibri" w:cs="Calibri"/>
          <w:lang w:val="de-DE" w:eastAsia="zh-CN"/>
        </w:rPr>
        <w:t>MODE/SET</w:t>
      </w:r>
      <w:r w:rsidRPr="00F534A2">
        <w:rPr>
          <w:rFonts w:ascii="Calibri" w:hAnsi="Calibri" w:cs="Calibri"/>
          <w:lang w:val="de-DE"/>
        </w:rPr>
        <w:t>”, um die Zeiteinstellung zu bestätigen und zur nächsten Einstellungen zu übergehen.</w:t>
      </w:r>
    </w:p>
    <w:p w:rsidR="00F534A2" w:rsidRPr="00F534A2" w:rsidRDefault="00F534A2" w:rsidP="00F534A2">
      <w:pPr>
        <w:spacing w:line="360" w:lineRule="exact"/>
        <w:ind w:left="360"/>
        <w:jc w:val="both"/>
        <w:rPr>
          <w:rFonts w:ascii="Calibri" w:hAnsi="Calibri" w:cs="Calibri"/>
          <w:color w:val="000000"/>
          <w:lang w:val="de-DE"/>
        </w:rPr>
      </w:pPr>
      <w:r w:rsidRPr="00F534A2">
        <w:rPr>
          <w:rFonts w:ascii="Calibri" w:hAnsi="Calibri" w:cs="Calibri"/>
          <w:i/>
          <w:lang w:val="de-DE"/>
        </w:rPr>
        <w:t xml:space="preserve">(wenn Sie die Tasten </w:t>
      </w:r>
      <w:r w:rsidRPr="00F534A2">
        <w:rPr>
          <w:rFonts w:ascii="Calibri" w:hAnsi="Calibri" w:cs="Calibri"/>
          <w:i/>
          <w:color w:val="000000"/>
          <w:lang w:val="de-DE"/>
        </w:rPr>
        <w:t>“</w:t>
      </w:r>
      <w:r w:rsidRPr="00F534A2">
        <w:rPr>
          <w:rFonts w:ascii="Arial" w:hAnsi="Arial" w:cs="Arial"/>
          <w:sz w:val="20"/>
          <w:lang w:val="de-DE"/>
        </w:rPr>
        <w:t>▲</w:t>
      </w:r>
      <w:r w:rsidRPr="00F534A2">
        <w:rPr>
          <w:rFonts w:ascii="Calibri" w:hAnsi="Calibri" w:cs="Calibri"/>
          <w:i/>
          <w:color w:val="000000"/>
          <w:lang w:val="de-DE"/>
        </w:rPr>
        <w:t>” oder “</w:t>
      </w:r>
      <w:r w:rsidRPr="00F534A2">
        <w:rPr>
          <w:rFonts w:ascii="Arial" w:hAnsi="Arial" w:cs="Arial"/>
          <w:sz w:val="20"/>
          <w:lang w:val="de-DE"/>
        </w:rPr>
        <w:t>▼</w:t>
      </w:r>
      <w:r w:rsidRPr="00F534A2">
        <w:rPr>
          <w:rFonts w:ascii="Calibri" w:hAnsi="Calibri" w:cs="Calibri"/>
          <w:i/>
          <w:color w:val="000000"/>
          <w:lang w:val="de-DE"/>
        </w:rPr>
        <w:t>” drücken und halten</w:t>
      </w:r>
      <w:r w:rsidRPr="00F534A2">
        <w:rPr>
          <w:rFonts w:ascii="Calibri" w:hAnsi="Calibri" w:cs="Calibri"/>
          <w:i/>
          <w:lang w:val="de-DE"/>
        </w:rPr>
        <w:t xml:space="preserve">, die Funktion </w:t>
      </w:r>
      <w:r w:rsidRPr="00F534A2">
        <w:rPr>
          <w:rFonts w:ascii="Calibri" w:hAnsi="Calibri" w:cs="Calibri"/>
          <w:i/>
          <w:lang w:val="de-DE"/>
        </w:rPr>
        <w:lastRenderedPageBreak/>
        <w:t>verschleudert sich und Sie können die gewünschten Angaben schneller eingeben)</w:t>
      </w:r>
    </w:p>
    <w:p w:rsidR="00F534A2" w:rsidRPr="00F534A2" w:rsidRDefault="00F534A2" w:rsidP="00F534A2">
      <w:pPr>
        <w:numPr>
          <w:ilvl w:val="0"/>
          <w:numId w:val="7"/>
        </w:numPr>
        <w:suppressAutoHyphens/>
        <w:rPr>
          <w:rFonts w:ascii="Calibri" w:hAnsi="Calibri" w:cs="Calibri"/>
          <w:lang w:val="de-DE"/>
        </w:rPr>
      </w:pPr>
      <w:r w:rsidRPr="00F534A2">
        <w:rPr>
          <w:rFonts w:ascii="Calibri" w:hAnsi="Calibri" w:cs="Calibri"/>
          <w:color w:val="000000"/>
          <w:lang w:val="de-DE"/>
        </w:rPr>
        <w:t xml:space="preserve">Die Einstellung hat folgende Reihenfolge: 12/24-Stundenmodus, Einheiten der Temperatur, Zeitzone, Sprache des </w:t>
      </w:r>
      <w:r w:rsidRPr="00F534A2">
        <w:rPr>
          <w:rFonts w:ascii="Calibri" w:eastAsia="SimSun" w:hAnsi="Calibri" w:cs="Calibri"/>
          <w:lang w:val="de-DE"/>
        </w:rPr>
        <w:t>Tages in der Woche</w:t>
      </w:r>
      <w:r w:rsidRPr="00F534A2">
        <w:rPr>
          <w:rFonts w:ascii="Calibri" w:hAnsi="Calibri" w:cs="Calibri"/>
          <w:color w:val="000000"/>
          <w:lang w:val="de-DE"/>
        </w:rPr>
        <w:t>, Stunden, Minuten, Sekunden, Jahr, Anzeige M</w:t>
      </w:r>
      <w:r w:rsidRPr="00F534A2">
        <w:rPr>
          <w:rFonts w:ascii="Calibri" w:hAnsi="Calibri" w:cs="Calibri"/>
          <w:lang w:val="de-DE"/>
        </w:rPr>
        <w:t>onat</w:t>
      </w:r>
      <w:r w:rsidRPr="00F534A2">
        <w:rPr>
          <w:rFonts w:ascii="Calibri" w:hAnsi="Calibri" w:cs="Calibri"/>
          <w:color w:val="000000"/>
          <w:lang w:val="de-DE"/>
        </w:rPr>
        <w:t>/Datum, Monat, Datum</w:t>
      </w:r>
      <w:r w:rsidRPr="00F534A2">
        <w:rPr>
          <w:rFonts w:ascii="Calibri" w:eastAsia="SimSun" w:hAnsi="Calibri" w:cs="Calibri"/>
          <w:lang w:val="de-DE"/>
        </w:rPr>
        <w:t>.</w:t>
      </w:r>
    </w:p>
    <w:p w:rsidR="00F534A2" w:rsidRPr="00F534A2" w:rsidRDefault="00F534A2" w:rsidP="00F534A2">
      <w:pPr>
        <w:numPr>
          <w:ilvl w:val="0"/>
          <w:numId w:val="7"/>
        </w:numPr>
        <w:suppressAutoHyphens/>
        <w:spacing w:line="360" w:lineRule="exact"/>
        <w:jc w:val="both"/>
        <w:rPr>
          <w:rFonts w:ascii="Calibri" w:hAnsi="Calibri" w:cs="Calibri"/>
          <w:lang w:val="de-DE"/>
        </w:rPr>
      </w:pPr>
      <w:r w:rsidRPr="00F534A2">
        <w:rPr>
          <w:rFonts w:ascii="Calibri" w:hAnsi="Calibri" w:cs="Calibri"/>
          <w:lang w:val="de-DE"/>
        </w:rPr>
        <w:t>Sie können eine der 10 Sprachen auswählen, in der sich die Tage in der Woche zeigen werden: Deutsch, Englisch, Französisch, Italienisch, Holländisch, Spanisch, Dänisch, Tschechisch, Polnisch und Schwedisch.</w:t>
      </w:r>
    </w:p>
    <w:p w:rsidR="00F534A2" w:rsidRPr="00F534A2" w:rsidRDefault="00F534A2" w:rsidP="00F534A2">
      <w:pPr>
        <w:suppressAutoHyphens/>
        <w:spacing w:line="360" w:lineRule="exact"/>
        <w:jc w:val="both"/>
        <w:rPr>
          <w:rFonts w:ascii="Calibri" w:hAnsi="Calibri" w:cs="Calibri"/>
          <w:lang w:val="de-DE"/>
        </w:rPr>
      </w:pPr>
    </w:p>
    <w:p w:rsidR="00F534A2" w:rsidRPr="00F534A2" w:rsidRDefault="00F534A2" w:rsidP="00F534A2">
      <w:pPr>
        <w:jc w:val="both"/>
        <w:rPr>
          <w:rFonts w:ascii="Calibri" w:eastAsia="SimSun" w:hAnsi="Calibri" w:cs="Calibri"/>
          <w:i/>
          <w:color w:val="000000"/>
          <w:lang w:val="de-DE" w:eastAsia="zh-CN"/>
        </w:rPr>
      </w:pPr>
      <w:r w:rsidRPr="00F534A2">
        <w:rPr>
          <w:rFonts w:ascii="Calibri" w:hAnsi="Calibri" w:cs="Calibri"/>
          <w:b/>
          <w:i/>
          <w:color w:val="000000"/>
          <w:lang w:val="de-DE"/>
        </w:rPr>
        <w:t>Notiz</w:t>
      </w:r>
      <w:r w:rsidRPr="00F534A2">
        <w:rPr>
          <w:rFonts w:ascii="Calibri" w:hAnsi="Calibri" w:cs="Calibri"/>
          <w:i/>
          <w:color w:val="000000"/>
          <w:lang w:val="de-DE"/>
        </w:rPr>
        <w:t>:</w:t>
      </w:r>
    </w:p>
    <w:p w:rsidR="00F534A2" w:rsidRPr="00F534A2" w:rsidRDefault="00F534A2" w:rsidP="00F534A2">
      <w:pPr>
        <w:numPr>
          <w:ilvl w:val="0"/>
          <w:numId w:val="21"/>
        </w:numPr>
        <w:suppressAutoHyphens/>
        <w:spacing w:line="340" w:lineRule="exact"/>
        <w:jc w:val="both"/>
        <w:rPr>
          <w:rFonts w:ascii="Calibri" w:eastAsia="Arial Unicode MS" w:hAnsi="Calibri" w:cs="Calibri"/>
          <w:i/>
          <w:lang w:val="de-DE"/>
        </w:rPr>
      </w:pPr>
      <w:r w:rsidRPr="00F534A2">
        <w:rPr>
          <w:rFonts w:ascii="Calibri" w:eastAsia="SimSun" w:hAnsi="Calibri" w:cs="Calibri"/>
          <w:i/>
          <w:color w:val="000000"/>
          <w:lang w:val="de-DE"/>
        </w:rPr>
        <w:t>Wenn Sie während der Einstellung keine Taste innerhalb von 15 Minuten drücken, alle nicht gespeicherte Einstellungen werden automatisch beendet ohne gespeichert zu werden.</w:t>
      </w:r>
    </w:p>
    <w:p w:rsidR="00F534A2" w:rsidRPr="00F534A2" w:rsidRDefault="00F534A2" w:rsidP="00F534A2">
      <w:pPr>
        <w:numPr>
          <w:ilvl w:val="0"/>
          <w:numId w:val="21"/>
        </w:numPr>
        <w:suppressAutoHyphens/>
        <w:spacing w:line="340" w:lineRule="exact"/>
        <w:jc w:val="both"/>
        <w:rPr>
          <w:rFonts w:ascii="Calibri" w:eastAsia="Arial Unicode MS" w:hAnsi="Calibri" w:cs="Calibri"/>
          <w:i/>
          <w:lang w:val="de-DE"/>
        </w:rPr>
      </w:pPr>
      <w:r w:rsidRPr="00F534A2">
        <w:rPr>
          <w:rFonts w:ascii="Calibri" w:eastAsia="Arial Unicode MS" w:hAnsi="Calibri" w:cs="Calibri"/>
          <w:i/>
          <w:lang w:val="de-DE"/>
        </w:rPr>
        <w:t>Zeitzone: Diese Funktion ist nötig für die Länder, in denen es möglich ist den DFC-Signal zu empfangen, aber die Zeit ist anders als in Deutschland. Falls Sie sich in einem Land befinden, wo um 1 Stunde mehr als in Deutschland ist, stellen Sie die Zeitzone auf „+1“ ein. Das Gerät verarbeitet die Angaben vom Signal so, dass es eine Stunde zu der Zeit zurechnet.</w:t>
      </w:r>
    </w:p>
    <w:p w:rsidR="00F534A2" w:rsidRPr="00F534A2" w:rsidRDefault="00F534A2" w:rsidP="00F534A2">
      <w:pPr>
        <w:suppressAutoHyphens/>
        <w:spacing w:line="340" w:lineRule="exact"/>
        <w:ind w:left="360"/>
        <w:jc w:val="both"/>
        <w:rPr>
          <w:rFonts w:ascii="Calibri" w:eastAsia="Arial Unicode MS" w:hAnsi="Calibri" w:cs="Calibri"/>
          <w:i/>
          <w:lang w:val="de-DE"/>
        </w:rPr>
      </w:pPr>
      <w:r w:rsidRPr="00F534A2">
        <w:rPr>
          <w:rFonts w:ascii="Calibri" w:eastAsia="Arial Unicode MS" w:hAnsi="Calibri" w:cs="Calibri"/>
          <w:i/>
          <w:lang w:val="de-DE"/>
        </w:rPr>
        <w:t>Falls Sie nicht die Verbindung zwischen dem Gerät und dem DFC-Sender nicht erstellen können, stellen Sie die Zeitzone auf „0“.</w:t>
      </w:r>
    </w:p>
    <w:p w:rsidR="00F534A2" w:rsidRPr="00F534A2" w:rsidRDefault="00F534A2" w:rsidP="00F534A2">
      <w:pPr>
        <w:ind w:left="360"/>
        <w:jc w:val="both"/>
        <w:rPr>
          <w:rFonts w:ascii="Calibri" w:eastAsia="SimSun" w:hAnsi="Calibri" w:cs="Calibri"/>
          <w:i/>
          <w:lang w:val="de-DE" w:eastAsia="zh-CN"/>
        </w:rPr>
      </w:pPr>
    </w:p>
    <w:p w:rsidR="00F534A2" w:rsidRPr="00F534A2" w:rsidRDefault="00F534A2" w:rsidP="00F534A2">
      <w:pPr>
        <w:jc w:val="both"/>
        <w:rPr>
          <w:rFonts w:ascii="Calibri" w:hAnsi="Calibri" w:cs="Calibri"/>
          <w:b/>
          <w:lang w:val="de-DE"/>
        </w:rPr>
      </w:pPr>
      <w:r w:rsidRPr="00F534A2">
        <w:rPr>
          <w:rFonts w:ascii="Calibri" w:hAnsi="Calibri" w:cs="Calibri"/>
          <w:b/>
          <w:lang w:val="de-DE"/>
        </w:rPr>
        <w:t>4.</w:t>
      </w:r>
      <w:r w:rsidRPr="00F534A2">
        <w:rPr>
          <w:rFonts w:ascii="Calibri" w:eastAsia="SimSun" w:hAnsi="Calibri" w:cs="Calibri"/>
          <w:b/>
          <w:lang w:val="de-DE" w:eastAsia="zh-CN"/>
        </w:rPr>
        <w:t>3</w:t>
      </w:r>
      <w:r w:rsidRPr="00F534A2">
        <w:rPr>
          <w:rFonts w:ascii="Calibri" w:hAnsi="Calibri" w:cs="Calibri"/>
          <w:b/>
          <w:lang w:val="de-DE"/>
        </w:rPr>
        <w:t xml:space="preserve"> Wecker mit zwei unabhängigen Weckzeiten:</w:t>
      </w:r>
    </w:p>
    <w:p w:rsidR="00F534A2" w:rsidRPr="00F534A2" w:rsidRDefault="00F534A2" w:rsidP="00F534A2">
      <w:pPr>
        <w:numPr>
          <w:ilvl w:val="0"/>
          <w:numId w:val="10"/>
        </w:numPr>
        <w:spacing w:line="360" w:lineRule="exact"/>
        <w:ind w:left="408" w:hangingChars="170" w:hanging="408"/>
        <w:jc w:val="both"/>
        <w:rPr>
          <w:rFonts w:ascii="Calibri" w:hAnsi="Calibri" w:cs="Calibri"/>
          <w:lang w:val="de-DE"/>
        </w:rPr>
      </w:pPr>
      <w:r w:rsidRPr="00F534A2">
        <w:rPr>
          <w:rFonts w:ascii="Calibri" w:hAnsi="Calibri" w:cs="Calibri"/>
          <w:lang w:val="de-DE"/>
        </w:rPr>
        <w:t>Drücken Sie die Taste “</w:t>
      </w:r>
      <w:r w:rsidRPr="00F534A2">
        <w:rPr>
          <w:rFonts w:ascii="Calibri" w:eastAsia="SimSun" w:hAnsi="Calibri" w:cs="Calibri"/>
          <w:lang w:val="de-DE"/>
        </w:rPr>
        <w:t>ALARM/SET</w:t>
      </w:r>
      <w:r w:rsidRPr="00F534A2">
        <w:rPr>
          <w:rFonts w:ascii="Calibri" w:hAnsi="Calibri" w:cs="Calibri"/>
          <w:lang w:val="de-DE"/>
        </w:rPr>
        <w:t>”, die Weckzeit 1 fängt auf dem Bildschirm an zu blinken</w:t>
      </w:r>
      <w:r w:rsidRPr="00F534A2">
        <w:rPr>
          <w:rFonts w:ascii="Calibri" w:eastAsia="SimSun" w:hAnsi="Calibri" w:cs="Calibri"/>
          <w:lang w:val="de-DE"/>
        </w:rPr>
        <w:t xml:space="preserve">, drücken Sie die Taste </w:t>
      </w:r>
      <w:r w:rsidRPr="00F534A2">
        <w:rPr>
          <w:rFonts w:ascii="Calibri" w:hAnsi="Calibri" w:cs="Calibri"/>
          <w:color w:val="000000"/>
          <w:lang w:val="de-DE"/>
        </w:rPr>
        <w:t>“</w:t>
      </w:r>
      <w:r w:rsidRPr="00F534A2">
        <w:rPr>
          <w:rFonts w:ascii="Arial" w:hAnsi="Arial" w:cs="Arial"/>
          <w:sz w:val="20"/>
          <w:lang w:val="de-DE"/>
        </w:rPr>
        <w:t>▲</w:t>
      </w:r>
      <w:r w:rsidRPr="00F534A2">
        <w:rPr>
          <w:rFonts w:ascii="Calibri" w:hAnsi="Calibri" w:cs="Calibri"/>
          <w:color w:val="000000"/>
          <w:lang w:val="de-DE"/>
        </w:rPr>
        <w:t>” oder “</w:t>
      </w:r>
      <w:r w:rsidRPr="00F534A2">
        <w:rPr>
          <w:rFonts w:ascii="Arial" w:hAnsi="Arial" w:cs="Arial"/>
          <w:sz w:val="20"/>
          <w:lang w:val="de-DE"/>
        </w:rPr>
        <w:t>▼</w:t>
      </w:r>
      <w:r w:rsidRPr="00F534A2">
        <w:rPr>
          <w:rFonts w:ascii="Calibri" w:hAnsi="Calibri" w:cs="Calibri"/>
          <w:color w:val="000000"/>
          <w:lang w:val="de-DE"/>
        </w:rPr>
        <w:t>” und stellen Sie die gewünschte Weckzeit 1 ein. Drücken Sie die Taste “</w:t>
      </w:r>
      <w:r w:rsidRPr="00F534A2">
        <w:rPr>
          <w:rFonts w:ascii="Calibri" w:eastAsia="SimSun" w:hAnsi="Calibri" w:cs="Calibri"/>
          <w:color w:val="000000"/>
          <w:lang w:val="de-DE"/>
        </w:rPr>
        <w:t>ALARM/SET</w:t>
      </w:r>
      <w:r w:rsidRPr="00F534A2">
        <w:rPr>
          <w:rFonts w:ascii="Calibri" w:hAnsi="Calibri" w:cs="Calibri"/>
          <w:color w:val="000000"/>
          <w:lang w:val="de-DE"/>
        </w:rPr>
        <w:t>”, um die Einstellung zu bestätigen und um zu der Einstellung von Weckzeit 2 zu übergehen.</w:t>
      </w:r>
      <w:r w:rsidRPr="00F534A2">
        <w:rPr>
          <w:rFonts w:ascii="Calibri" w:eastAsia="SimSun" w:hAnsi="Calibri" w:cs="Calibri"/>
          <w:color w:val="000000"/>
          <w:lang w:val="de-DE"/>
        </w:rPr>
        <w:t xml:space="preserve"> Drücken Sie die Taste “</w:t>
      </w:r>
      <w:r w:rsidRPr="00F534A2">
        <w:rPr>
          <w:rFonts w:ascii="Arial" w:eastAsia="SimSun" w:hAnsi="Arial" w:cs="Arial"/>
          <w:color w:val="000000"/>
          <w:sz w:val="20"/>
          <w:lang w:val="de-DE"/>
        </w:rPr>
        <w:t>▲</w:t>
      </w:r>
      <w:r w:rsidRPr="00F534A2">
        <w:rPr>
          <w:rFonts w:ascii="Calibri" w:eastAsia="SimSun" w:hAnsi="Calibri" w:cs="Calibri"/>
          <w:color w:val="000000"/>
          <w:lang w:val="de-DE"/>
        </w:rPr>
        <w:t>” oder “</w:t>
      </w:r>
      <w:r w:rsidRPr="00F534A2">
        <w:rPr>
          <w:rFonts w:ascii="Arial" w:eastAsia="SimSun" w:hAnsi="Arial" w:cs="Arial"/>
          <w:color w:val="000000"/>
          <w:sz w:val="20"/>
          <w:lang w:val="de-DE"/>
        </w:rPr>
        <w:t>▼</w:t>
      </w:r>
      <w:r w:rsidRPr="00F534A2">
        <w:rPr>
          <w:rFonts w:ascii="Calibri" w:eastAsia="SimSun" w:hAnsi="Calibri" w:cs="Calibri"/>
          <w:color w:val="000000"/>
          <w:lang w:val="de-DE"/>
        </w:rPr>
        <w:t>” und stellen Sie die gewünschte Weckzeit 2 ein. Drücken Sie die Taste “ALARM/SET”, um die Einstellung zu bestätigen und zu beenden.</w:t>
      </w:r>
    </w:p>
    <w:p w:rsidR="00F534A2" w:rsidRPr="00F534A2" w:rsidRDefault="00F534A2" w:rsidP="00F534A2">
      <w:pPr>
        <w:spacing w:line="360" w:lineRule="exact"/>
        <w:ind w:left="360"/>
        <w:jc w:val="both"/>
        <w:rPr>
          <w:rFonts w:ascii="Calibri" w:hAnsi="Calibri" w:cs="Calibri"/>
          <w:color w:val="000000"/>
          <w:lang w:val="de-DE"/>
        </w:rPr>
      </w:pPr>
      <w:r w:rsidRPr="00F534A2">
        <w:rPr>
          <w:rFonts w:ascii="Calibri" w:hAnsi="Calibri" w:cs="Calibri"/>
          <w:i/>
          <w:lang w:val="de-DE"/>
        </w:rPr>
        <w:t xml:space="preserve">(wenn Sie die Tasten </w:t>
      </w:r>
      <w:r w:rsidRPr="00F534A2">
        <w:rPr>
          <w:rFonts w:ascii="Calibri" w:hAnsi="Calibri" w:cs="Calibri"/>
          <w:i/>
          <w:color w:val="000000"/>
          <w:lang w:val="de-DE"/>
        </w:rPr>
        <w:t>“</w:t>
      </w:r>
      <w:r w:rsidRPr="00F534A2">
        <w:rPr>
          <w:rFonts w:ascii="Arial" w:hAnsi="Arial" w:cs="Arial"/>
          <w:sz w:val="20"/>
          <w:lang w:val="de-DE"/>
        </w:rPr>
        <w:t>▲</w:t>
      </w:r>
      <w:r w:rsidRPr="00F534A2">
        <w:rPr>
          <w:rFonts w:ascii="Calibri" w:hAnsi="Calibri" w:cs="Calibri"/>
          <w:i/>
          <w:color w:val="000000"/>
          <w:lang w:val="de-DE"/>
        </w:rPr>
        <w:t>” oder “</w:t>
      </w:r>
      <w:r w:rsidRPr="00F534A2">
        <w:rPr>
          <w:rFonts w:ascii="Arial" w:hAnsi="Arial" w:cs="Arial"/>
          <w:sz w:val="20"/>
          <w:lang w:val="de-DE"/>
        </w:rPr>
        <w:t>▼</w:t>
      </w:r>
      <w:r w:rsidRPr="00F534A2">
        <w:rPr>
          <w:rFonts w:ascii="Calibri" w:hAnsi="Calibri" w:cs="Calibri"/>
          <w:i/>
          <w:color w:val="000000"/>
          <w:lang w:val="de-DE"/>
        </w:rPr>
        <w:t>” drücken und halten</w:t>
      </w:r>
      <w:r w:rsidRPr="00F534A2">
        <w:rPr>
          <w:rFonts w:ascii="Calibri" w:hAnsi="Calibri" w:cs="Calibri"/>
          <w:i/>
          <w:lang w:val="de-DE"/>
        </w:rPr>
        <w:t>, die Funktion verschleudert sich und Sie können die gewünschten Angaben schneller eingeben)</w:t>
      </w:r>
    </w:p>
    <w:p w:rsidR="00F534A2" w:rsidRPr="00F534A2" w:rsidRDefault="00F534A2" w:rsidP="00F534A2">
      <w:pPr>
        <w:spacing w:line="360" w:lineRule="exact"/>
        <w:jc w:val="both"/>
        <w:rPr>
          <w:rFonts w:ascii="Calibri" w:eastAsia="SimSun" w:hAnsi="Calibri" w:cs="Calibri"/>
          <w:lang w:val="de-DE" w:eastAsia="zh-CN"/>
        </w:rPr>
      </w:pPr>
    </w:p>
    <w:p w:rsidR="00F534A2" w:rsidRPr="00F534A2" w:rsidRDefault="00F534A2" w:rsidP="00F534A2">
      <w:pPr>
        <w:jc w:val="both"/>
        <w:rPr>
          <w:rFonts w:ascii="Calibri" w:eastAsia="SimSun" w:hAnsi="Calibri" w:cs="Calibri"/>
          <w:b/>
          <w:bCs/>
          <w:lang w:val="de-DE" w:eastAsia="zh-CN"/>
        </w:rPr>
      </w:pPr>
      <w:r w:rsidRPr="00F534A2">
        <w:rPr>
          <w:rFonts w:ascii="Calibri" w:eastAsia="SimSun" w:hAnsi="Calibri" w:cs="Calibri"/>
          <w:b/>
          <w:bCs/>
          <w:lang w:val="de-DE" w:eastAsia="zh-CN"/>
        </w:rPr>
        <w:t xml:space="preserve">4.4 </w:t>
      </w:r>
      <w:r w:rsidRPr="00F534A2">
        <w:rPr>
          <w:rFonts w:ascii="Calibri" w:eastAsia="SimSun" w:hAnsi="Calibri" w:cs="Calibri"/>
          <w:b/>
          <w:bCs/>
          <w:lang w:val="de-DE"/>
        </w:rPr>
        <w:t>Weckwiederholung</w:t>
      </w:r>
      <w:r w:rsidRPr="00F534A2">
        <w:rPr>
          <w:rFonts w:ascii="Calibri" w:hAnsi="Calibri" w:cs="Calibri"/>
          <w:b/>
          <w:bCs/>
          <w:lang w:val="de-DE"/>
        </w:rPr>
        <w:t>:</w:t>
      </w:r>
    </w:p>
    <w:p w:rsidR="00F534A2" w:rsidRPr="00F534A2" w:rsidRDefault="00F534A2" w:rsidP="00F534A2">
      <w:pPr>
        <w:numPr>
          <w:ilvl w:val="0"/>
          <w:numId w:val="10"/>
        </w:numPr>
        <w:suppressAutoHyphens/>
        <w:spacing w:line="360" w:lineRule="exact"/>
        <w:jc w:val="both"/>
        <w:rPr>
          <w:rFonts w:ascii="Calibri" w:eastAsia="SimSun" w:hAnsi="Calibri" w:cs="Calibri"/>
          <w:color w:val="000000"/>
          <w:lang w:val="de-DE"/>
        </w:rPr>
      </w:pPr>
      <w:r w:rsidRPr="00F534A2">
        <w:rPr>
          <w:rFonts w:ascii="Calibri" w:eastAsia="SimSun" w:hAnsi="Calibri" w:cs="Calibri"/>
          <w:color w:val="000000"/>
          <w:lang w:val="de-DE"/>
        </w:rPr>
        <w:t xml:space="preserve">Schieben Sie den Schiebeschalter “ALARM 1” oder “ALARM 2” auf “ON” (EIN), um die Funktion ALARM1 (Wecker 1) oder ALARM2 (Wecker 2). Auf dem Bildschirm wird die Weckzeit und das passende Symbol </w:t>
      </w:r>
      <w:r w:rsidRPr="00F534A2">
        <w:rPr>
          <w:rFonts w:ascii="Calibri" w:eastAsia="SimSun" w:hAnsi="Calibri" w:cs="Calibri"/>
          <w:color w:val="000000"/>
          <w:lang w:val="de-DE" w:eastAsia="zh-CN"/>
        </w:rPr>
        <w:t>“</w:t>
      </w:r>
      <w:r w:rsidR="00D31B0B">
        <w:rPr>
          <w:rFonts w:ascii="Calibri" w:eastAsia="SimSun" w:hAnsi="Calibri" w:cs="Calibri"/>
          <w:sz w:val="20"/>
          <w:szCs w:val="20"/>
          <w:lang w:val="de-DE" w:eastAsia="zh-CN"/>
        </w:rPr>
        <w:pict>
          <v:shape id="_x0000_i1073" type="#_x0000_t75" style="width:27.75pt;height:12.75pt">
            <v:imagedata r:id="rId12" o:title=""/>
          </v:shape>
        </w:pict>
      </w:r>
      <w:r w:rsidRPr="00F534A2">
        <w:rPr>
          <w:rFonts w:ascii="Calibri" w:eastAsia="SimSun" w:hAnsi="Calibri" w:cs="Calibri"/>
          <w:color w:val="000000"/>
          <w:lang w:val="de-DE" w:eastAsia="zh-CN"/>
        </w:rPr>
        <w:t>” jeweils an</w:t>
      </w:r>
      <w:r w:rsidRPr="00F534A2">
        <w:rPr>
          <w:rFonts w:ascii="Calibri" w:eastAsia="SimSun" w:hAnsi="Calibri" w:cs="Calibri"/>
          <w:color w:val="000000"/>
          <w:lang w:val="de-DE"/>
        </w:rPr>
        <w:t>gezeigt.</w:t>
      </w:r>
    </w:p>
    <w:p w:rsidR="00F534A2" w:rsidRPr="00F534A2" w:rsidRDefault="00F534A2" w:rsidP="00F534A2">
      <w:pPr>
        <w:numPr>
          <w:ilvl w:val="0"/>
          <w:numId w:val="10"/>
        </w:numPr>
        <w:tabs>
          <w:tab w:val="left" w:pos="360"/>
        </w:tabs>
        <w:suppressAutoHyphens/>
        <w:jc w:val="both"/>
        <w:rPr>
          <w:rFonts w:ascii="Calibri" w:hAnsi="Calibri" w:cs="Calibri"/>
          <w:color w:val="000000"/>
          <w:lang w:val="de-DE"/>
        </w:rPr>
      </w:pPr>
      <w:r w:rsidRPr="00F534A2">
        <w:rPr>
          <w:rFonts w:ascii="Calibri" w:eastAsia="SimSun" w:hAnsi="Calibri" w:cs="Calibri"/>
          <w:color w:val="000000"/>
          <w:lang w:val="de-DE"/>
        </w:rPr>
        <w:t>Wenn in der eingestellten Weckzeit der akustische Alarm ertönt, drücken Sie beliebige Taste, um den Alarm zu beenden. Falls Sie keine Taste drücken, der Alarm wird nach 3 Minuten automatisch beendet.</w:t>
      </w:r>
    </w:p>
    <w:p w:rsidR="00F534A2" w:rsidRPr="00F534A2" w:rsidRDefault="00F534A2" w:rsidP="00F534A2">
      <w:pPr>
        <w:numPr>
          <w:ilvl w:val="0"/>
          <w:numId w:val="10"/>
        </w:numPr>
        <w:tabs>
          <w:tab w:val="left" w:pos="360"/>
        </w:tabs>
        <w:suppressAutoHyphens/>
        <w:jc w:val="both"/>
        <w:rPr>
          <w:rFonts w:ascii="Calibri" w:hAnsi="Calibri" w:cs="Calibri"/>
          <w:color w:val="000000"/>
          <w:lang w:val="de-DE"/>
        </w:rPr>
      </w:pPr>
      <w:r w:rsidRPr="00F534A2">
        <w:rPr>
          <w:rFonts w:ascii="Calibri" w:hAnsi="Calibri" w:cs="Calibri"/>
          <w:color w:val="000000"/>
          <w:lang w:val="de-DE"/>
        </w:rPr>
        <w:t xml:space="preserve">Drücken Sie die Taste </w:t>
      </w:r>
      <w:r w:rsidRPr="00F534A2">
        <w:rPr>
          <w:rFonts w:ascii="Calibri" w:eastAsia="SimSun" w:hAnsi="Calibri" w:cs="Calibri"/>
          <w:color w:val="000000"/>
          <w:lang w:val="de-DE"/>
        </w:rPr>
        <w:t>“</w:t>
      </w:r>
      <w:r w:rsidRPr="00F534A2">
        <w:rPr>
          <w:rFonts w:ascii="Calibri" w:hAnsi="Calibri" w:cs="Calibri"/>
          <w:color w:val="000000"/>
          <w:lang w:val="de-DE"/>
        </w:rPr>
        <w:t>SNOOZE</w:t>
      </w:r>
      <w:r w:rsidRPr="00F534A2">
        <w:rPr>
          <w:rFonts w:ascii="Calibri" w:eastAsia="SimSun" w:hAnsi="Calibri" w:cs="Calibri"/>
          <w:color w:val="000000"/>
          <w:lang w:val="de-DE"/>
        </w:rPr>
        <w:t>/LIGHT”</w:t>
      </w:r>
      <w:r w:rsidRPr="00F534A2">
        <w:rPr>
          <w:rFonts w:ascii="Calibri" w:hAnsi="Calibri" w:cs="Calibri"/>
          <w:color w:val="000000"/>
          <w:lang w:val="de-DE"/>
        </w:rPr>
        <w:t xml:space="preserve"> </w:t>
      </w:r>
      <w:r w:rsidRPr="00F534A2">
        <w:rPr>
          <w:rFonts w:ascii="Calibri" w:eastAsia="SimSun" w:hAnsi="Calibri" w:cs="Calibri"/>
          <w:color w:val="000000"/>
          <w:lang w:val="de-DE"/>
        </w:rPr>
        <w:t>während des akustischen Alarms, um ihn auf 5 Minuten zu unterbrechen. Nach dieser Zeit ertönt der akustische Alarm wieder.</w:t>
      </w:r>
      <w:r w:rsidRPr="00F534A2">
        <w:rPr>
          <w:rFonts w:ascii="Calibri" w:hAnsi="Calibri" w:cs="Calibri"/>
          <w:color w:val="000000"/>
          <w:lang w:val="de-DE"/>
        </w:rPr>
        <w:t xml:space="preserve"> Während dieser Unterbrechung des Alarms blinkt das Symbol </w:t>
      </w:r>
      <w:r w:rsidRPr="00F534A2">
        <w:rPr>
          <w:rFonts w:ascii="Calibri" w:eastAsia="SimSun" w:hAnsi="Calibri" w:cs="Calibri"/>
          <w:color w:val="000000"/>
          <w:lang w:val="de-DE" w:eastAsia="zh-CN"/>
        </w:rPr>
        <w:t>“</w:t>
      </w:r>
      <w:r w:rsidR="00D7225D">
        <w:rPr>
          <w:rFonts w:ascii="Calibri" w:hAnsi="Calibri" w:cs="Calibri"/>
          <w:color w:val="000000"/>
          <w:lang w:val="de-DE"/>
        </w:rPr>
        <w:pict>
          <v:shape id="_x0000_i1074" type="#_x0000_t75" style="width:16.5pt;height:13.5pt;mso-position-horizontal-relative:page;mso-position-vertical-relative:page">
            <v:imagedata r:id="rId13" o:title=""/>
          </v:shape>
        </w:pict>
      </w:r>
      <w:r w:rsidRPr="00F534A2">
        <w:rPr>
          <w:rFonts w:ascii="Calibri" w:eastAsia="SimSun" w:hAnsi="Calibri" w:cs="Calibri"/>
          <w:color w:val="000000"/>
          <w:lang w:val="de-DE" w:eastAsia="zh-CN"/>
        </w:rPr>
        <w:t>” auf dem Bildschirm</w:t>
      </w:r>
      <w:r w:rsidRPr="00F534A2">
        <w:rPr>
          <w:rFonts w:ascii="Calibri" w:eastAsia="SimSun" w:hAnsi="Calibri" w:cs="Calibri"/>
          <w:color w:val="000000"/>
          <w:lang w:val="de-DE"/>
        </w:rPr>
        <w:t xml:space="preserve">. </w:t>
      </w:r>
      <w:r w:rsidRPr="00F534A2">
        <w:rPr>
          <w:rFonts w:ascii="Calibri" w:hAnsi="Calibri" w:cs="Calibri"/>
          <w:color w:val="000000"/>
          <w:lang w:val="de-DE"/>
        </w:rPr>
        <w:t>Der Alarm kann höchstens siebenmal unterbrochen werden.</w:t>
      </w:r>
    </w:p>
    <w:p w:rsidR="00F534A2" w:rsidRPr="00F534A2" w:rsidRDefault="00F534A2" w:rsidP="00F534A2">
      <w:pPr>
        <w:numPr>
          <w:ilvl w:val="0"/>
          <w:numId w:val="10"/>
        </w:numPr>
        <w:spacing w:line="360" w:lineRule="exact"/>
        <w:ind w:left="408" w:hangingChars="170" w:hanging="408"/>
        <w:jc w:val="both"/>
        <w:rPr>
          <w:rFonts w:ascii="Calibri" w:hAnsi="Calibri" w:cs="Calibri"/>
          <w:lang w:val="de-DE"/>
        </w:rPr>
      </w:pPr>
      <w:r w:rsidRPr="00F534A2">
        <w:rPr>
          <w:rFonts w:ascii="Calibri" w:hAnsi="Calibri" w:cs="Calibri"/>
          <w:color w:val="000000"/>
          <w:lang w:val="de-DE"/>
        </w:rPr>
        <w:t xml:space="preserve">Um den akustischen Alarm komplett auszuschalten, drücken Sie eine beliebige </w:t>
      </w:r>
      <w:r w:rsidRPr="00F534A2">
        <w:rPr>
          <w:rFonts w:ascii="Calibri" w:hAnsi="Calibri" w:cs="Calibri"/>
          <w:color w:val="000000"/>
          <w:lang w:val="de-DE"/>
        </w:rPr>
        <w:lastRenderedPageBreak/>
        <w:t>Taste außer SNOOZE oder schieben Sie den Schiebeschalter “</w:t>
      </w:r>
      <w:r w:rsidRPr="00F534A2">
        <w:rPr>
          <w:rFonts w:ascii="Calibri" w:eastAsia="SimSun" w:hAnsi="Calibri" w:cs="Calibri"/>
          <w:color w:val="000000"/>
          <w:lang w:val="de-DE"/>
        </w:rPr>
        <w:t xml:space="preserve">ALARM 1” oder “ALARM 2” auf Position “OFF“ (AUS). Danach verschwindet das Symbol </w:t>
      </w:r>
      <w:r w:rsidRPr="00F534A2">
        <w:rPr>
          <w:rFonts w:ascii="Calibri" w:eastAsia="SimSun" w:hAnsi="Calibri" w:cs="Calibri"/>
          <w:color w:val="000000"/>
          <w:lang w:val="de-DE" w:eastAsia="zh-CN"/>
        </w:rPr>
        <w:t>“</w:t>
      </w:r>
      <w:r w:rsidR="00D31B0B">
        <w:rPr>
          <w:rFonts w:ascii="Calibri" w:eastAsia="SimSun" w:hAnsi="Calibri" w:cs="Calibri"/>
          <w:sz w:val="20"/>
          <w:szCs w:val="20"/>
          <w:lang w:val="de-DE" w:eastAsia="zh-CN"/>
        </w:rPr>
        <w:pict>
          <v:shape id="_x0000_i1075" type="#_x0000_t75" style="width:27.75pt;height:12.75pt">
            <v:imagedata r:id="rId12" o:title=""/>
          </v:shape>
        </w:pict>
      </w:r>
      <w:r w:rsidRPr="00F534A2">
        <w:rPr>
          <w:rFonts w:ascii="Calibri" w:eastAsia="SimSun" w:hAnsi="Calibri" w:cs="Calibri"/>
          <w:color w:val="000000"/>
          <w:lang w:val="de-DE" w:eastAsia="zh-CN"/>
        </w:rPr>
        <w:t>”</w:t>
      </w:r>
      <w:r w:rsidRPr="00F534A2">
        <w:rPr>
          <w:rFonts w:ascii="Calibri" w:eastAsia="SimSun" w:hAnsi="Calibri" w:cs="Calibri"/>
          <w:color w:val="000000"/>
          <w:lang w:val="de-DE"/>
        </w:rPr>
        <w:t xml:space="preserve"> aus dem Bildschirm.</w:t>
      </w:r>
    </w:p>
    <w:p w:rsidR="00F534A2" w:rsidRPr="00F534A2" w:rsidRDefault="00F534A2" w:rsidP="00F534A2">
      <w:pPr>
        <w:jc w:val="both"/>
        <w:rPr>
          <w:rFonts w:ascii="Calibri" w:hAnsi="Calibri" w:cs="Calibri"/>
          <w:lang w:val="de-DE"/>
        </w:rPr>
      </w:pPr>
    </w:p>
    <w:p w:rsidR="00F534A2" w:rsidRPr="00F534A2" w:rsidRDefault="00F534A2" w:rsidP="00F534A2">
      <w:pPr>
        <w:jc w:val="both"/>
        <w:rPr>
          <w:rFonts w:ascii="Calibri" w:eastAsia="SimSun" w:hAnsi="Calibri" w:cs="Calibri"/>
          <w:b/>
          <w:sz w:val="28"/>
          <w:szCs w:val="28"/>
          <w:lang w:val="de-DE" w:eastAsia="zh-CN"/>
        </w:rPr>
      </w:pPr>
      <w:r w:rsidRPr="00F534A2">
        <w:rPr>
          <w:rFonts w:ascii="Calibri" w:eastAsia="SimSun" w:hAnsi="Calibri" w:cs="Calibri"/>
          <w:b/>
          <w:sz w:val="28"/>
          <w:szCs w:val="28"/>
          <w:lang w:val="de-DE" w:eastAsia="zh-CN"/>
        </w:rPr>
        <w:t xml:space="preserve">5. </w:t>
      </w:r>
      <w:r w:rsidRPr="00F534A2">
        <w:rPr>
          <w:rFonts w:ascii="Calibri" w:eastAsia="SimSun" w:hAnsi="Calibri" w:cs="Calibri"/>
          <w:b/>
          <w:sz w:val="28"/>
          <w:szCs w:val="28"/>
          <w:lang w:val="de-DE"/>
        </w:rPr>
        <w:t>Temperatur</w:t>
      </w:r>
    </w:p>
    <w:p w:rsidR="00F534A2" w:rsidRPr="00F534A2" w:rsidRDefault="00F534A2" w:rsidP="00F534A2">
      <w:pPr>
        <w:numPr>
          <w:ilvl w:val="0"/>
          <w:numId w:val="18"/>
        </w:numPr>
        <w:jc w:val="both"/>
        <w:rPr>
          <w:rFonts w:ascii="Calibri" w:hAnsi="Calibri" w:cs="Calibri"/>
          <w:b/>
          <w:bCs/>
          <w:lang w:val="de-DE"/>
        </w:rPr>
      </w:pPr>
      <w:r w:rsidRPr="00F534A2">
        <w:rPr>
          <w:rFonts w:ascii="Calibri" w:hAnsi="Calibri" w:cs="Calibri"/>
          <w:color w:val="000000"/>
          <w:lang w:val="de-DE"/>
        </w:rPr>
        <w:t xml:space="preserve">Wenn die Temperatur den messbaren Temperaturbereich überschreitet, auf dem Bildschirm wird gezeigt: </w:t>
      </w:r>
      <w:proofErr w:type="gramStart"/>
      <w:r w:rsidRPr="00F534A2">
        <w:rPr>
          <w:rFonts w:ascii="Calibri" w:hAnsi="Calibri" w:cs="Calibri"/>
          <w:color w:val="000000"/>
          <w:lang w:val="de-DE"/>
        </w:rPr>
        <w:t>LL.L</w:t>
      </w:r>
      <w:proofErr w:type="gramEnd"/>
      <w:r w:rsidRPr="00F534A2">
        <w:rPr>
          <w:rFonts w:ascii="Calibri" w:hAnsi="Calibri" w:cs="Calibri"/>
          <w:color w:val="000000"/>
          <w:lang w:val="de-DE"/>
        </w:rPr>
        <w:t xml:space="preserve"> (Temperatur ist niedriger, als das Gerät fähig zu messen ist) oder HH.H (Temperatur ist höher, als das Gerät fähig zu messen ist)</w:t>
      </w:r>
      <w:r w:rsidRPr="00F534A2">
        <w:rPr>
          <w:rFonts w:ascii="Calibri" w:hAnsi="Calibri" w:cs="Calibri"/>
          <w:lang w:val="de-DE"/>
        </w:rPr>
        <w:t>.</w:t>
      </w:r>
    </w:p>
    <w:p w:rsidR="00F534A2" w:rsidRPr="00F534A2" w:rsidRDefault="00F534A2" w:rsidP="00F534A2">
      <w:pPr>
        <w:jc w:val="both"/>
        <w:rPr>
          <w:rFonts w:ascii="Calibri" w:eastAsia="SimSun" w:hAnsi="Calibri" w:cs="Calibri"/>
          <w:lang w:val="de-DE" w:eastAsia="zh-CN"/>
        </w:rPr>
      </w:pPr>
      <w:r w:rsidRPr="00F534A2">
        <w:rPr>
          <w:rFonts w:ascii="Calibri" w:eastAsia="SimSun" w:hAnsi="Calibri" w:cs="Calibri"/>
          <w:lang w:val="de-DE" w:eastAsia="zh-CN"/>
        </w:rPr>
        <w:t xml:space="preserve"> </w:t>
      </w:r>
    </w:p>
    <w:p w:rsidR="00F534A2" w:rsidRPr="00F534A2" w:rsidRDefault="00F534A2" w:rsidP="00F534A2">
      <w:pPr>
        <w:spacing w:line="400" w:lineRule="exact"/>
        <w:rPr>
          <w:rFonts w:ascii="Calibri" w:hAnsi="Calibri" w:cs="Calibri"/>
          <w:b/>
          <w:color w:val="000000"/>
          <w:sz w:val="28"/>
          <w:szCs w:val="28"/>
          <w:lang w:val="de-DE"/>
        </w:rPr>
      </w:pPr>
      <w:r w:rsidRPr="00F534A2">
        <w:rPr>
          <w:rFonts w:ascii="Calibri" w:eastAsia="SimSun" w:hAnsi="Calibri" w:cs="Calibri"/>
          <w:b/>
          <w:bCs/>
          <w:sz w:val="28"/>
          <w:szCs w:val="28"/>
          <w:lang w:val="de-DE" w:eastAsia="zh-CN"/>
        </w:rPr>
        <w:t>6</w:t>
      </w:r>
      <w:r w:rsidRPr="00F534A2">
        <w:rPr>
          <w:rFonts w:ascii="Calibri" w:hAnsi="Calibri" w:cs="Calibri"/>
          <w:b/>
          <w:bCs/>
          <w:sz w:val="28"/>
          <w:szCs w:val="28"/>
          <w:lang w:val="de-DE"/>
        </w:rPr>
        <w:t>. Bildschirmbeleuchtung</w:t>
      </w:r>
    </w:p>
    <w:p w:rsidR="00F534A2" w:rsidRPr="00F534A2" w:rsidRDefault="00F534A2" w:rsidP="00F534A2">
      <w:pPr>
        <w:ind w:firstLineChars="100" w:firstLine="240"/>
        <w:rPr>
          <w:rFonts w:ascii="Calibri" w:eastAsia="SimSun" w:hAnsi="Calibri" w:cs="Calibri"/>
          <w:lang w:val="de-DE" w:eastAsia="zh-CN"/>
        </w:rPr>
      </w:pPr>
      <w:r w:rsidRPr="00F534A2">
        <w:rPr>
          <w:rFonts w:ascii="Calibri" w:hAnsi="Calibri" w:cs="Calibri"/>
          <w:lang w:val="de-DE"/>
        </w:rPr>
        <w:t>Für 5 Sekunden Bildschirmbeleuchtung drücken Sie die Taste “SNOOZE/LIGHT”.</w:t>
      </w:r>
    </w:p>
    <w:p w:rsidR="00F534A2" w:rsidRPr="00F534A2" w:rsidRDefault="00F534A2" w:rsidP="00F534A2">
      <w:pPr>
        <w:rPr>
          <w:rFonts w:ascii="Calibri" w:eastAsia="SimSun" w:hAnsi="Calibri" w:cs="Calibri"/>
          <w:lang w:val="de-DE" w:eastAsia="zh-CN"/>
        </w:rPr>
      </w:pPr>
    </w:p>
    <w:p w:rsidR="00F534A2" w:rsidRPr="00F534A2" w:rsidRDefault="00F534A2" w:rsidP="00F534A2">
      <w:pPr>
        <w:spacing w:line="400" w:lineRule="exact"/>
        <w:rPr>
          <w:rFonts w:ascii="Calibri" w:eastAsia="SimSun" w:hAnsi="Calibri" w:cs="Calibri"/>
          <w:b/>
          <w:color w:val="000000"/>
          <w:sz w:val="28"/>
          <w:szCs w:val="28"/>
          <w:lang w:val="de-DE" w:eastAsia="zh-CN"/>
        </w:rPr>
      </w:pPr>
      <w:r w:rsidRPr="00F534A2">
        <w:rPr>
          <w:rFonts w:ascii="Calibri" w:eastAsia="SimSun" w:hAnsi="Calibri" w:cs="Calibri"/>
          <w:b/>
          <w:bCs/>
          <w:sz w:val="28"/>
          <w:szCs w:val="28"/>
          <w:lang w:val="de-DE" w:eastAsia="zh-CN"/>
        </w:rPr>
        <w:t>7</w:t>
      </w:r>
      <w:r w:rsidRPr="00F534A2">
        <w:rPr>
          <w:rFonts w:ascii="Calibri" w:hAnsi="Calibri" w:cs="Calibri"/>
          <w:b/>
          <w:bCs/>
          <w:sz w:val="28"/>
          <w:szCs w:val="28"/>
          <w:lang w:val="de-DE"/>
        </w:rPr>
        <w:t xml:space="preserve">. </w:t>
      </w:r>
      <w:proofErr w:type="gramStart"/>
      <w:r w:rsidRPr="00F534A2">
        <w:rPr>
          <w:rFonts w:ascii="Calibri" w:eastAsia="SimSun" w:hAnsi="Calibri" w:cs="Calibri"/>
          <w:b/>
          <w:color w:val="000000"/>
          <w:sz w:val="28"/>
          <w:szCs w:val="28"/>
          <w:lang w:val="de-DE" w:eastAsia="zh-CN"/>
        </w:rPr>
        <w:t>Schwache</w:t>
      </w:r>
      <w:proofErr w:type="gramEnd"/>
      <w:r w:rsidRPr="00F534A2">
        <w:rPr>
          <w:rFonts w:ascii="Calibri" w:eastAsia="SimSun" w:hAnsi="Calibri" w:cs="Calibri"/>
          <w:b/>
          <w:color w:val="000000"/>
          <w:sz w:val="28"/>
          <w:szCs w:val="28"/>
          <w:lang w:val="de-DE" w:eastAsia="zh-CN"/>
        </w:rPr>
        <w:t xml:space="preserve"> Batterie</w:t>
      </w:r>
    </w:p>
    <w:p w:rsidR="00F534A2" w:rsidRPr="00F534A2" w:rsidRDefault="00F534A2" w:rsidP="00F534A2">
      <w:pPr>
        <w:ind w:left="284"/>
        <w:rPr>
          <w:rFonts w:ascii="Calibri" w:eastAsia="SimSun" w:hAnsi="Calibri" w:cs="Calibri"/>
          <w:lang w:val="de-DE" w:eastAsia="zh-CN"/>
        </w:rPr>
      </w:pPr>
      <w:r w:rsidRPr="00F534A2">
        <w:rPr>
          <w:rFonts w:ascii="Calibri" w:eastAsia="SimSun" w:hAnsi="Calibri" w:cs="Calibri"/>
          <w:lang w:val="de-DE" w:eastAsia="zh-CN"/>
        </w:rPr>
        <w:t>Falls das Symbol “</w:t>
      </w:r>
      <w:r w:rsidR="00D31B0B">
        <w:rPr>
          <w:rFonts w:ascii="Calibri" w:eastAsia="SimSun" w:hAnsi="Calibri" w:cs="Calibri"/>
          <w:color w:val="000000"/>
          <w:lang w:val="de-DE" w:eastAsia="zh-CN"/>
        </w:rPr>
        <w:pict>
          <v:shape id="_x0000_i1076" type="#_x0000_t75" style="width:21pt;height:13.5pt">
            <v:imagedata r:id="rId14" o:title=""/>
          </v:shape>
        </w:pict>
      </w:r>
      <w:r w:rsidRPr="00F534A2">
        <w:rPr>
          <w:rFonts w:ascii="Calibri" w:eastAsia="SimSun" w:hAnsi="Calibri" w:cs="Calibri"/>
          <w:color w:val="000000"/>
          <w:lang w:val="de-DE" w:eastAsia="zh-CN"/>
        </w:rPr>
        <w:t xml:space="preserve">” </w:t>
      </w:r>
      <w:r w:rsidRPr="00F534A2">
        <w:rPr>
          <w:rFonts w:ascii="Calibri" w:eastAsia="SimSun" w:hAnsi="Calibri" w:cs="Calibri"/>
          <w:lang w:val="de-DE" w:eastAsia="zh-CN"/>
        </w:rPr>
        <w:t>auf dem Bildschirm angezeigt wird,</w:t>
      </w:r>
      <w:r w:rsidRPr="00F534A2">
        <w:rPr>
          <w:rFonts w:ascii="Calibri" w:eastAsia="SimSun" w:hAnsi="Calibri" w:cs="Calibri"/>
          <w:color w:val="000000"/>
          <w:lang w:val="de-DE" w:eastAsia="zh-CN"/>
        </w:rPr>
        <w:t xml:space="preserve"> tauschen Sie die Batterie um.</w:t>
      </w:r>
    </w:p>
    <w:p w:rsidR="00F534A2" w:rsidRPr="00F534A2" w:rsidRDefault="00F534A2" w:rsidP="00F534A2">
      <w:pPr>
        <w:ind w:firstLineChars="100" w:firstLine="240"/>
        <w:rPr>
          <w:rFonts w:ascii="Calibri" w:eastAsia="SimSun" w:hAnsi="Calibri" w:cs="Calibri"/>
          <w:lang w:val="de-DE" w:eastAsia="zh-CN"/>
        </w:rPr>
      </w:pPr>
    </w:p>
    <w:p w:rsidR="00F534A2" w:rsidRPr="00F534A2" w:rsidRDefault="00F534A2" w:rsidP="00F534A2">
      <w:pPr>
        <w:jc w:val="both"/>
        <w:rPr>
          <w:rFonts w:ascii="Calibri" w:hAnsi="Calibri" w:cs="Calibri"/>
          <w:lang w:val="de-DE"/>
        </w:rPr>
      </w:pPr>
      <w:r w:rsidRPr="00F534A2">
        <w:rPr>
          <w:rFonts w:ascii="Calibri" w:eastAsia="SimSun" w:hAnsi="Calibri" w:cs="Calibri"/>
          <w:b/>
          <w:bCs/>
          <w:sz w:val="28"/>
          <w:szCs w:val="28"/>
          <w:lang w:val="de-DE" w:eastAsia="zh-CN"/>
        </w:rPr>
        <w:t xml:space="preserve">8. </w:t>
      </w:r>
      <w:r w:rsidRPr="00F534A2">
        <w:rPr>
          <w:rFonts w:ascii="Calibri" w:eastAsia="SimSun" w:hAnsi="Calibri" w:cs="Calibri"/>
          <w:b/>
          <w:bCs/>
          <w:sz w:val="28"/>
          <w:szCs w:val="28"/>
          <w:lang w:val="de-DE"/>
        </w:rPr>
        <w:t>Tipps</w:t>
      </w:r>
    </w:p>
    <w:p w:rsidR="00F534A2" w:rsidRPr="00F534A2" w:rsidRDefault="00F534A2" w:rsidP="00F534A2">
      <w:pPr>
        <w:numPr>
          <w:ilvl w:val="0"/>
          <w:numId w:val="12"/>
        </w:numPr>
        <w:suppressAutoHyphens/>
        <w:spacing w:line="400" w:lineRule="exact"/>
        <w:jc w:val="both"/>
        <w:rPr>
          <w:rFonts w:ascii="Calibri" w:hAnsi="Calibri" w:cs="Calibri"/>
          <w:i/>
          <w:iCs/>
          <w:lang w:val="de-DE"/>
        </w:rPr>
      </w:pPr>
      <w:r w:rsidRPr="00F534A2">
        <w:rPr>
          <w:rFonts w:ascii="Calibri" w:hAnsi="Calibri" w:cs="Calibri"/>
          <w:i/>
          <w:lang w:val="de-DE"/>
        </w:rPr>
        <w:t>Wenn Sie die Batterien herausnehmen, das Gerät verliert alle gespeicherten Daten.</w:t>
      </w:r>
    </w:p>
    <w:p w:rsidR="00F534A2" w:rsidRPr="00F534A2" w:rsidRDefault="00F534A2" w:rsidP="00F534A2">
      <w:pPr>
        <w:numPr>
          <w:ilvl w:val="0"/>
          <w:numId w:val="12"/>
        </w:numPr>
        <w:suppressAutoHyphens/>
        <w:spacing w:line="400" w:lineRule="exact"/>
        <w:rPr>
          <w:rFonts w:ascii="Calibri" w:eastAsia="SimSun" w:hAnsi="Calibri" w:cs="Calibri"/>
          <w:i/>
          <w:iCs/>
          <w:lang w:val="de-DE"/>
        </w:rPr>
      </w:pPr>
      <w:r w:rsidRPr="00F534A2">
        <w:rPr>
          <w:rFonts w:ascii="Calibri" w:hAnsi="Calibri" w:cs="Calibri"/>
          <w:i/>
          <w:iCs/>
          <w:lang w:val="de-DE"/>
        </w:rPr>
        <w:t>Stellen Sie nie das Gerät in die direkte Sonneneinstrahlung, unter hohe oder zu niedrige Temperaturen oder auf einen feuchten Platz.</w:t>
      </w:r>
    </w:p>
    <w:p w:rsidR="00F534A2" w:rsidRPr="00F534A2" w:rsidRDefault="00F534A2" w:rsidP="00F534A2">
      <w:pPr>
        <w:numPr>
          <w:ilvl w:val="0"/>
          <w:numId w:val="12"/>
        </w:numPr>
        <w:spacing w:line="400" w:lineRule="exact"/>
        <w:jc w:val="both"/>
        <w:rPr>
          <w:rFonts w:ascii="Calibri" w:hAnsi="Calibri" w:cs="Calibri"/>
          <w:i/>
          <w:lang w:val="de-DE"/>
        </w:rPr>
      </w:pPr>
      <w:r w:rsidRPr="00F534A2">
        <w:rPr>
          <w:rFonts w:ascii="Calibri" w:eastAsia="SimSun" w:hAnsi="Calibri" w:cs="Calibri"/>
          <w:i/>
          <w:iCs/>
          <w:lang w:val="de-DE"/>
        </w:rPr>
        <w:t>Benutzen Sie nie harte Materialien oder aggressive Reinigungsmittel zur Reinigung des Geräts. Es können Beschädigungen dabei entstehen.</w:t>
      </w:r>
    </w:p>
    <w:p w:rsidR="00F534A2" w:rsidRPr="00F534A2" w:rsidRDefault="00F534A2" w:rsidP="00F534A2">
      <w:pPr>
        <w:rPr>
          <w:rFonts w:ascii="Calibri" w:hAnsi="Calibri" w:cs="Calibri"/>
          <w:b/>
          <w:bCs/>
          <w:lang w:val="de-DE"/>
        </w:rPr>
      </w:pPr>
      <w:r w:rsidRPr="00F534A2">
        <w:rPr>
          <w:rFonts w:ascii="Calibri" w:hAnsi="Calibri" w:cs="Calibri"/>
          <w:b/>
          <w:bCs/>
          <w:lang w:val="de-DE"/>
        </w:rPr>
        <w:t>Umweltschutz</w:t>
      </w:r>
    </w:p>
    <w:p w:rsidR="00F534A2" w:rsidRPr="00F534A2" w:rsidRDefault="00F534A2" w:rsidP="00F534A2">
      <w:pPr>
        <w:pStyle w:val="Zkladntextodsazen31"/>
        <w:spacing w:line="0" w:lineRule="atLeast"/>
        <w:ind w:left="0" w:right="26"/>
        <w:rPr>
          <w:rFonts w:ascii="Calibri" w:hAnsi="Calibri" w:cs="Calibri"/>
          <w:sz w:val="24"/>
          <w:szCs w:val="24"/>
          <w:lang w:val="de-DE"/>
        </w:rPr>
      </w:pPr>
      <w:r w:rsidRPr="00F534A2">
        <w:rPr>
          <w:rFonts w:ascii="Calibri" w:hAnsi="Calibri" w:cs="Calibri"/>
          <w:sz w:val="24"/>
          <w:szCs w:val="24"/>
          <w:lang w:val="de-DE"/>
        </w:rPr>
        <w:t xml:space="preserve">Werfen Sie nie dieses Produkt in den Mülleimer. Bringen Sie es auf Schrottplätze, auf denen Sie es loswerden und professionell recyceln können. Benutzte Produkte können Sie den Verkäufern zurückgeben. Unsachgemäße Entsorgung kann ernsthaft der Umwelt schaden. Eine ökologische Entsorgung dieses Gerätes wird im kollektiven System </w:t>
      </w:r>
      <w:proofErr w:type="spellStart"/>
      <w:r w:rsidRPr="00F534A2">
        <w:rPr>
          <w:rFonts w:ascii="Calibri" w:hAnsi="Calibri" w:cs="Calibri"/>
          <w:sz w:val="24"/>
          <w:szCs w:val="24"/>
          <w:lang w:val="de-DE"/>
        </w:rPr>
        <w:t>take</w:t>
      </w:r>
      <w:proofErr w:type="spellEnd"/>
      <w:r w:rsidRPr="00F534A2">
        <w:rPr>
          <w:rFonts w:ascii="Calibri" w:hAnsi="Calibri" w:cs="Calibri"/>
          <w:sz w:val="24"/>
          <w:szCs w:val="24"/>
          <w:lang w:val="de-DE"/>
        </w:rPr>
        <w:t>-e-</w:t>
      </w:r>
      <w:proofErr w:type="spellStart"/>
      <w:r w:rsidRPr="00F534A2">
        <w:rPr>
          <w:rFonts w:ascii="Calibri" w:hAnsi="Calibri" w:cs="Calibri"/>
          <w:sz w:val="24"/>
          <w:szCs w:val="24"/>
          <w:lang w:val="de-DE"/>
        </w:rPr>
        <w:t>way</w:t>
      </w:r>
      <w:proofErr w:type="spellEnd"/>
      <w:r w:rsidRPr="00F534A2">
        <w:rPr>
          <w:rFonts w:ascii="Calibri" w:hAnsi="Calibri" w:cs="Calibri"/>
          <w:sz w:val="24"/>
          <w:szCs w:val="24"/>
          <w:lang w:val="de-DE"/>
        </w:rPr>
        <w:t xml:space="preserve"> GmbH zur Verfügung gestellt.</w:t>
      </w:r>
    </w:p>
    <w:p w:rsidR="00F534A2" w:rsidRPr="00F534A2" w:rsidRDefault="00F534A2" w:rsidP="00F534A2">
      <w:pPr>
        <w:tabs>
          <w:tab w:val="left" w:pos="540"/>
          <w:tab w:val="left" w:pos="6705"/>
        </w:tabs>
        <w:rPr>
          <w:rFonts w:ascii="Calibri" w:hAnsi="Calibri" w:cs="Calibri"/>
          <w:lang w:val="de-DE"/>
        </w:rPr>
      </w:pPr>
      <w:r w:rsidRPr="00F534A2">
        <w:rPr>
          <w:rFonts w:ascii="Calibri" w:hAnsi="Calibri" w:cs="Calibri"/>
          <w:lang w:val="de-DE"/>
        </w:rPr>
        <w:t>Werfen Sie verbrauchte Batterien in den Müll, der dafür vorgesehen ist.</w:t>
      </w:r>
    </w:p>
    <w:p w:rsidR="00F534A2" w:rsidRPr="00F534A2" w:rsidRDefault="00F534A2" w:rsidP="00F534A2">
      <w:pPr>
        <w:spacing w:line="400" w:lineRule="exact"/>
        <w:jc w:val="both"/>
        <w:rPr>
          <w:rFonts w:ascii="Calibri" w:hAnsi="Calibri" w:cs="Calibri"/>
          <w:i/>
          <w:iCs/>
          <w:lang w:val="de-DE"/>
        </w:rPr>
      </w:pPr>
      <w:r w:rsidRPr="00F534A2">
        <w:rPr>
          <w:rFonts w:ascii="Calibri" w:hAnsi="Calibri" w:cs="Calibri"/>
          <w:i/>
          <w:iCs/>
          <w:lang w:val="de-DE"/>
        </w:rPr>
        <w:t xml:space="preserve">Der Importeur </w:t>
      </w:r>
      <w:proofErr w:type="spellStart"/>
      <w:r w:rsidRPr="00F534A2">
        <w:rPr>
          <w:rFonts w:ascii="Calibri" w:hAnsi="Calibri" w:cs="Calibri"/>
          <w:i/>
          <w:iCs/>
          <w:lang w:val="de-DE"/>
        </w:rPr>
        <w:t>Jasněna</w:t>
      </w:r>
      <w:proofErr w:type="spellEnd"/>
      <w:r w:rsidRPr="00F534A2">
        <w:rPr>
          <w:rFonts w:ascii="Calibri" w:hAnsi="Calibri" w:cs="Calibri"/>
          <w:i/>
          <w:iCs/>
          <w:lang w:val="de-DE"/>
        </w:rPr>
        <w:t xml:space="preserve"> </w:t>
      </w:r>
      <w:proofErr w:type="spellStart"/>
      <w:r w:rsidRPr="00F534A2">
        <w:rPr>
          <w:rFonts w:ascii="Calibri" w:hAnsi="Calibri" w:cs="Calibri"/>
          <w:i/>
          <w:iCs/>
          <w:lang w:val="de-DE"/>
        </w:rPr>
        <w:t>Vláhová</w:t>
      </w:r>
      <w:proofErr w:type="spellEnd"/>
      <w:r w:rsidRPr="00F534A2">
        <w:rPr>
          <w:rFonts w:ascii="Calibri" w:hAnsi="Calibri" w:cs="Calibri"/>
          <w:i/>
          <w:iCs/>
          <w:lang w:val="de-DE"/>
        </w:rPr>
        <w:t xml:space="preserve"> erklärt, dass das Produkt in Übereinstimmung mit den grundlegenden Anforderungen und anderen relevanten Bestimmungen der Richtlinie 1999/5/EG ist.</w:t>
      </w:r>
    </w:p>
    <w:p w:rsidR="00F534A2" w:rsidRPr="00F534A2" w:rsidRDefault="00D7225D" w:rsidP="00F534A2">
      <w:pPr>
        <w:spacing w:line="400" w:lineRule="exact"/>
        <w:jc w:val="both"/>
        <w:rPr>
          <w:rFonts w:ascii="Calibri" w:hAnsi="Calibri" w:cs="Calibri"/>
          <w:szCs w:val="21"/>
          <w:lang w:val="de-DE"/>
        </w:rPr>
      </w:pPr>
      <w:r>
        <w:rPr>
          <w:rFonts w:ascii="Calibri" w:hAnsi="Calibri" w:cs="Calibri"/>
          <w:noProof/>
        </w:rPr>
        <w:pict>
          <v:shape id="_x0000_s1174" type="#_x0000_t75" alt="CE &amp; WEEE LOGO" style="position:absolute;left:0;text-align:left;margin-left:-1.9pt;margin-top:5.7pt;width:120.75pt;height:53.25pt;z-index:1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5" o:title="CE &amp; WEEE LOGO"/>
            <w10:wrap type="square"/>
          </v:shape>
        </w:pict>
      </w:r>
      <w:r>
        <w:rPr>
          <w:rFonts w:ascii="Calibri" w:hAnsi="Calibri" w:cs="Calibri"/>
          <w:noProof/>
        </w:rPr>
        <w:pict>
          <v:shape id="Textové pole 8" o:spid="_x0000_s1173" type="#_x0000_t202" style="position:absolute;left:0;text-align:left;margin-left:168.55pt;margin-top:5.7pt;width:253.7pt;height:68.55pt;z-index:9;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">
            <v:textbox>
              <w:txbxContent>
                <w:p w:rsidR="00F534A2" w:rsidRPr="00A617F4" w:rsidRDefault="00F534A2" w:rsidP="00F534A2">
                  <w:pPr>
                    <w:spacing w:line="0" w:lineRule="atLeast"/>
                    <w:rPr>
                      <w:rStyle w:val="Siln"/>
                      <w:rFonts w:ascii="Calibri" w:hAnsi="Calibri" w:cs="Calibri"/>
                      <w:bCs w:val="0"/>
                      <w:lang w:val="de-DE"/>
                    </w:rPr>
                  </w:pPr>
                  <w:r w:rsidRPr="00A617F4">
                    <w:rPr>
                      <w:rStyle w:val="Siln"/>
                      <w:rFonts w:ascii="Calibri" w:hAnsi="Calibri" w:cs="Calibri"/>
                      <w:lang w:val="de-DE"/>
                    </w:rPr>
                    <w:t>Lieferant:</w:t>
                  </w:r>
                </w:p>
                <w:p w:rsidR="00F534A2" w:rsidRPr="00A617F4" w:rsidRDefault="00F534A2" w:rsidP="00F534A2">
                  <w:pPr>
                    <w:spacing w:line="0" w:lineRule="atLeast"/>
                    <w:rPr>
                      <w:rStyle w:val="Siln"/>
                      <w:rFonts w:ascii="Calibri" w:hAnsi="Calibri" w:cs="Calibri"/>
                      <w:lang w:val="de-DE"/>
                    </w:rPr>
                  </w:pPr>
                  <w:proofErr w:type="spellStart"/>
                  <w:r w:rsidRPr="00A617F4">
                    <w:rPr>
                      <w:rStyle w:val="Siln"/>
                      <w:rFonts w:ascii="Calibri" w:hAnsi="Calibri" w:cs="Calibri"/>
                      <w:lang w:val="de-DE"/>
                    </w:rPr>
                    <w:t>Jasněna</w:t>
                  </w:r>
                  <w:proofErr w:type="spellEnd"/>
                  <w:r w:rsidRPr="00A617F4">
                    <w:rPr>
                      <w:rStyle w:val="Siln"/>
                      <w:rFonts w:ascii="Calibri" w:hAnsi="Calibri" w:cs="Calibri"/>
                      <w:lang w:val="de-DE"/>
                    </w:rPr>
                    <w:t xml:space="preserve"> </w:t>
                  </w:r>
                  <w:proofErr w:type="spellStart"/>
                  <w:r w:rsidRPr="00A617F4">
                    <w:rPr>
                      <w:rStyle w:val="Siln"/>
                      <w:rFonts w:ascii="Calibri" w:hAnsi="Calibri" w:cs="Calibri"/>
                      <w:lang w:val="de-DE"/>
                    </w:rPr>
                    <w:t>Vláhová</w:t>
                  </w:r>
                  <w:proofErr w:type="spellEnd"/>
                  <w:r w:rsidRPr="00A617F4">
                    <w:rPr>
                      <w:rStyle w:val="Siln"/>
                      <w:rFonts w:ascii="Calibri" w:hAnsi="Calibri" w:cs="Calibri"/>
                      <w:lang w:val="de-DE"/>
                    </w:rPr>
                    <w:t xml:space="preserve">, </w:t>
                  </w:r>
                  <w:proofErr w:type="spellStart"/>
                  <w:r w:rsidRPr="00A617F4">
                    <w:rPr>
                      <w:rStyle w:val="Siln"/>
                      <w:rFonts w:ascii="Calibri" w:hAnsi="Calibri" w:cs="Calibri"/>
                      <w:lang w:val="de-DE"/>
                    </w:rPr>
                    <w:t>s.r.o</w:t>
                  </w:r>
                  <w:proofErr w:type="spellEnd"/>
                  <w:r w:rsidRPr="00A617F4">
                    <w:rPr>
                      <w:rStyle w:val="Siln"/>
                      <w:rFonts w:ascii="Calibri" w:hAnsi="Calibri" w:cs="Calibri"/>
                      <w:lang w:val="de-DE"/>
                    </w:rPr>
                    <w:t>.</w:t>
                  </w:r>
                </w:p>
                <w:p w:rsidR="00F534A2" w:rsidRPr="00A617F4" w:rsidRDefault="00F534A2" w:rsidP="00F534A2">
                  <w:pPr>
                    <w:spacing w:line="0" w:lineRule="atLeast"/>
                    <w:rPr>
                      <w:rStyle w:val="Siln"/>
                      <w:rFonts w:ascii="Calibri" w:hAnsi="Calibri" w:cs="Calibri"/>
                      <w:lang w:val="de-DE"/>
                    </w:rPr>
                  </w:pPr>
                  <w:proofErr w:type="spellStart"/>
                  <w:r w:rsidRPr="00A617F4">
                    <w:rPr>
                      <w:rStyle w:val="Siln"/>
                      <w:rFonts w:ascii="Calibri" w:hAnsi="Calibri" w:cs="Calibri"/>
                      <w:lang w:val="de-DE"/>
                    </w:rPr>
                    <w:t>Přibyslav</w:t>
                  </w:r>
                  <w:proofErr w:type="spellEnd"/>
                  <w:r w:rsidRPr="00A617F4">
                    <w:rPr>
                      <w:rStyle w:val="Siln"/>
                      <w:rFonts w:ascii="Calibri" w:hAnsi="Calibri" w:cs="Calibri"/>
                      <w:lang w:val="de-DE"/>
                    </w:rPr>
                    <w:t xml:space="preserve"> 77, 549 01 </w:t>
                  </w:r>
                  <w:proofErr w:type="spellStart"/>
                  <w:r w:rsidRPr="00A617F4">
                    <w:rPr>
                      <w:rStyle w:val="Siln"/>
                      <w:rFonts w:ascii="Calibri" w:hAnsi="Calibri" w:cs="Calibri"/>
                      <w:lang w:val="de-DE"/>
                    </w:rPr>
                    <w:t>Nové</w:t>
                  </w:r>
                  <w:proofErr w:type="spellEnd"/>
                  <w:r w:rsidRPr="00A617F4">
                    <w:rPr>
                      <w:rStyle w:val="Siln"/>
                      <w:rFonts w:ascii="Calibri" w:hAnsi="Calibri" w:cs="Calibri"/>
                      <w:lang w:val="de-DE"/>
                    </w:rPr>
                    <w:t xml:space="preserve"> </w:t>
                  </w:r>
                  <w:proofErr w:type="spellStart"/>
                  <w:r w:rsidRPr="00A617F4">
                    <w:rPr>
                      <w:rStyle w:val="Siln"/>
                      <w:rFonts w:ascii="Calibri" w:hAnsi="Calibri" w:cs="Calibri"/>
                      <w:lang w:val="de-DE"/>
                    </w:rPr>
                    <w:t>Město</w:t>
                  </w:r>
                  <w:proofErr w:type="spellEnd"/>
                  <w:r w:rsidRPr="00A617F4">
                    <w:rPr>
                      <w:rStyle w:val="Siln"/>
                      <w:rFonts w:ascii="Calibri" w:hAnsi="Calibri" w:cs="Calibri"/>
                      <w:lang w:val="de-DE"/>
                    </w:rPr>
                    <w:t xml:space="preserve"> </w:t>
                  </w:r>
                  <w:proofErr w:type="spellStart"/>
                  <w:r w:rsidRPr="00A617F4">
                    <w:rPr>
                      <w:rStyle w:val="Siln"/>
                      <w:rFonts w:ascii="Calibri" w:hAnsi="Calibri" w:cs="Calibri"/>
                      <w:lang w:val="de-DE"/>
                    </w:rPr>
                    <w:t>nad</w:t>
                  </w:r>
                  <w:proofErr w:type="spellEnd"/>
                  <w:r w:rsidRPr="00A617F4">
                    <w:rPr>
                      <w:rStyle w:val="Siln"/>
                      <w:rFonts w:ascii="Calibri" w:hAnsi="Calibri" w:cs="Calibri"/>
                      <w:lang w:val="de-DE"/>
                    </w:rPr>
                    <w:t xml:space="preserve"> </w:t>
                  </w:r>
                  <w:proofErr w:type="spellStart"/>
                  <w:r w:rsidRPr="00A617F4">
                    <w:rPr>
                      <w:rStyle w:val="Siln"/>
                      <w:rFonts w:ascii="Calibri" w:hAnsi="Calibri" w:cs="Calibri"/>
                      <w:lang w:val="de-DE"/>
                    </w:rPr>
                    <w:t>Metují</w:t>
                  </w:r>
                  <w:proofErr w:type="spellEnd"/>
                  <w:r w:rsidRPr="00A617F4">
                    <w:rPr>
                      <w:rStyle w:val="Siln"/>
                      <w:rFonts w:ascii="Calibri" w:hAnsi="Calibri" w:cs="Calibri"/>
                      <w:lang w:val="de-DE"/>
                    </w:rPr>
                    <w:t>, CZ</w:t>
                  </w:r>
                </w:p>
                <w:p w:rsidR="00F534A2" w:rsidRPr="00A617F4" w:rsidRDefault="00F534A2" w:rsidP="00F534A2">
                  <w:pPr>
                    <w:spacing w:line="0" w:lineRule="atLeast"/>
                    <w:rPr>
                      <w:rFonts w:ascii="Calibri" w:hAnsi="Calibri" w:cs="Calibri"/>
                      <w:b/>
                      <w:bCs/>
                      <w:lang w:val="cs-CZ"/>
                    </w:rPr>
                  </w:pPr>
                  <w:r w:rsidRPr="00A617F4">
                    <w:rPr>
                      <w:rFonts w:ascii="Calibri" w:hAnsi="Calibri" w:cs="Calibri"/>
                      <w:b/>
                      <w:lang w:val="de-DE"/>
                    </w:rPr>
                    <w:t>www.vlahova.cz</w:t>
                  </w:r>
                </w:p>
              </w:txbxContent>
            </v:textbox>
            <w10:wrap type="square"/>
          </v:shape>
        </w:pict>
      </w:r>
    </w:p>
    <w:p w:rsidR="00F534A2" w:rsidRPr="00F534A2" w:rsidRDefault="00F534A2" w:rsidP="00F534A2">
      <w:pPr>
        <w:spacing w:line="400" w:lineRule="exact"/>
        <w:jc w:val="both"/>
        <w:rPr>
          <w:rFonts w:ascii="Calibri" w:hAnsi="Calibri" w:cs="Calibri"/>
          <w:szCs w:val="21"/>
          <w:lang w:val="de-DE"/>
        </w:rPr>
      </w:pPr>
    </w:p>
    <w:p w:rsidR="003A725D" w:rsidRPr="00F534A2" w:rsidRDefault="003A725D" w:rsidP="003A725D">
      <w:pPr>
        <w:spacing w:line="400" w:lineRule="exact"/>
        <w:jc w:val="both"/>
        <w:rPr>
          <w:rFonts w:ascii="Calibri" w:hAnsi="Calibri" w:cs="Calibri"/>
          <w:szCs w:val="21"/>
          <w:lang w:val="sk-SK"/>
        </w:rPr>
      </w:pPr>
      <w:bookmarkStart w:id="1" w:name="_GoBack"/>
      <w:bookmarkEnd w:id="1"/>
    </w:p>
    <w:p w:rsidR="00A858D9" w:rsidRPr="00F534A2" w:rsidRDefault="003A725D" w:rsidP="00A858D9">
      <w:pPr>
        <w:jc w:val="center"/>
        <w:rPr>
          <w:rFonts w:ascii="Calibri" w:eastAsia="SimSun" w:hAnsi="Calibri" w:cs="Calibri"/>
          <w:sz w:val="36"/>
          <w:lang w:eastAsia="zh-CN"/>
        </w:rPr>
      </w:pPr>
      <w:r w:rsidRPr="00F534A2">
        <w:rPr>
          <w:rFonts w:ascii="Calibri" w:hAnsi="Calibri" w:cs="Calibri"/>
          <w:szCs w:val="21"/>
          <w:lang w:val="cs-CZ"/>
        </w:rPr>
        <w:br w:type="page"/>
      </w:r>
      <w:r w:rsidR="00A858D9" w:rsidRPr="00F534A2">
        <w:rPr>
          <w:rFonts w:ascii="Calibri" w:hAnsi="Calibri" w:cs="Calibri"/>
          <w:b/>
          <w:sz w:val="40"/>
          <w:szCs w:val="30"/>
        </w:rPr>
        <w:lastRenderedPageBreak/>
        <w:t>JVD – RB9</w:t>
      </w:r>
      <w:r w:rsidR="00A858D9" w:rsidRPr="00F534A2">
        <w:rPr>
          <w:rFonts w:ascii="Calibri" w:eastAsia="SimSun" w:hAnsi="Calibri" w:cs="Calibri"/>
          <w:b/>
          <w:sz w:val="40"/>
          <w:szCs w:val="30"/>
          <w:lang w:eastAsia="zh-CN"/>
        </w:rPr>
        <w:t>299 – user manual (EN)</w:t>
      </w:r>
    </w:p>
    <w:p w:rsidR="00A858D9" w:rsidRPr="00F534A2" w:rsidRDefault="00A858D9" w:rsidP="00A858D9">
      <w:pPr>
        <w:rPr>
          <w:rFonts w:ascii="Calibri" w:hAnsi="Calibri" w:cs="Calibri"/>
          <w:b/>
          <w:kern w:val="0"/>
          <w:sz w:val="28"/>
          <w:szCs w:val="28"/>
        </w:rPr>
      </w:pPr>
      <w:r w:rsidRPr="00F534A2">
        <w:rPr>
          <w:rFonts w:ascii="Calibri" w:hAnsi="Calibri" w:cs="Calibri"/>
          <w:b/>
          <w:kern w:val="0"/>
          <w:sz w:val="28"/>
          <w:szCs w:val="28"/>
        </w:rPr>
        <w:t>1. Feature</w:t>
      </w:r>
    </w:p>
    <w:p w:rsidR="00A858D9" w:rsidRPr="00F534A2" w:rsidRDefault="00A858D9" w:rsidP="00A858D9">
      <w:pPr>
        <w:tabs>
          <w:tab w:val="left" w:pos="360"/>
        </w:tabs>
        <w:rPr>
          <w:rFonts w:ascii="Calibri" w:eastAsia="SimSun" w:hAnsi="Calibri" w:cs="Calibri"/>
          <w:szCs w:val="21"/>
          <w:lang w:eastAsia="zh-CN"/>
        </w:rPr>
      </w:pPr>
      <w:r w:rsidRPr="00F534A2">
        <w:rPr>
          <w:rFonts w:ascii="Calibri" w:hAnsi="Calibri" w:cs="Calibri"/>
          <w:b/>
          <w:kern w:val="0"/>
          <w:szCs w:val="21"/>
        </w:rPr>
        <w:t>1.1</w:t>
      </w:r>
      <w:r w:rsidRPr="00F534A2">
        <w:rPr>
          <w:rFonts w:ascii="Calibri" w:hAnsi="Calibri" w:cs="Calibri"/>
          <w:b/>
          <w:kern w:val="0"/>
          <w:szCs w:val="21"/>
        </w:rPr>
        <w:tab/>
      </w:r>
      <w:r w:rsidRPr="00F534A2">
        <w:rPr>
          <w:rFonts w:ascii="Calibri" w:eastAsia="MS Gothic" w:hAnsi="Calibri" w:cs="Calibri"/>
          <w:b/>
          <w:kern w:val="0"/>
          <w:szCs w:val="21"/>
        </w:rPr>
        <w:t>Time</w:t>
      </w:r>
      <w:r w:rsidRPr="00F534A2">
        <w:rPr>
          <w:rFonts w:ascii="Calibri" w:eastAsia="MS Gothic" w:hAnsi="Calibri" w:cs="Calibri"/>
          <w:b/>
          <w:kern w:val="0"/>
          <w:szCs w:val="21"/>
        </w:rPr>
        <w:tab/>
      </w:r>
      <w:r w:rsidRPr="00F534A2">
        <w:rPr>
          <w:rFonts w:ascii="Calibri" w:eastAsia="MS Gothic" w:hAnsi="Calibri" w:cs="Calibri"/>
          <w:kern w:val="0"/>
          <w:szCs w:val="21"/>
        </w:rPr>
        <w:tab/>
      </w:r>
      <w:r w:rsidRPr="00F534A2">
        <w:rPr>
          <w:rFonts w:ascii="Calibri" w:eastAsia="MS Gothic" w:hAnsi="Calibri" w:cs="Calibri"/>
          <w:kern w:val="0"/>
          <w:szCs w:val="21"/>
        </w:rPr>
        <w:tab/>
      </w:r>
      <w:r w:rsidRPr="00F534A2">
        <w:rPr>
          <w:rFonts w:ascii="Calibri" w:eastAsia="SimSun" w:hAnsi="Calibri" w:cs="Calibri"/>
          <w:kern w:val="0"/>
          <w:szCs w:val="21"/>
          <w:lang w:eastAsia="zh-CN"/>
        </w:rPr>
        <w:t xml:space="preserve">        </w:t>
      </w:r>
      <w:r w:rsidRPr="00F534A2">
        <w:rPr>
          <w:rFonts w:ascii="Calibri" w:hAnsi="Calibri" w:cs="Calibri"/>
          <w:kern w:val="0"/>
          <w:szCs w:val="21"/>
        </w:rPr>
        <w:t xml:space="preserve">  </w:t>
      </w:r>
      <w:r w:rsidRPr="00F534A2">
        <w:rPr>
          <w:rFonts w:ascii="Calibri" w:hAnsi="Calibri" w:cs="Calibri"/>
          <w:szCs w:val="21"/>
        </w:rPr>
        <w:t xml:space="preserve"> </w:t>
      </w:r>
      <w:r w:rsidRPr="00F534A2">
        <w:rPr>
          <w:rFonts w:ascii="Calibri" w:eastAsia="SimSun" w:hAnsi="Calibri" w:cs="Calibri"/>
          <w:szCs w:val="21"/>
          <w:lang w:eastAsia="zh-CN"/>
        </w:rPr>
        <w:t>- Radio controlled time with manual setting option</w:t>
      </w:r>
    </w:p>
    <w:p w:rsidR="00A858D9" w:rsidRPr="00F534A2" w:rsidRDefault="00A858D9" w:rsidP="00A858D9">
      <w:pPr>
        <w:tabs>
          <w:tab w:val="left" w:pos="360"/>
        </w:tabs>
        <w:ind w:leftChars="150" w:left="360" w:firstLineChars="1200" w:firstLine="2880"/>
        <w:rPr>
          <w:rFonts w:ascii="Calibri" w:hAnsi="Calibri" w:cs="Calibri"/>
          <w:szCs w:val="21"/>
        </w:rPr>
      </w:pPr>
      <w:r w:rsidRPr="00F534A2">
        <w:rPr>
          <w:rFonts w:ascii="Calibri" w:hAnsi="Calibri" w:cs="Calibri"/>
          <w:szCs w:val="21"/>
        </w:rPr>
        <w:t xml:space="preserve">- </w:t>
      </w:r>
      <w:proofErr w:type="gramStart"/>
      <w:r w:rsidRPr="00F534A2">
        <w:rPr>
          <w:rFonts w:ascii="Calibri" w:hAnsi="Calibri" w:cs="Calibri"/>
          <w:szCs w:val="21"/>
        </w:rPr>
        <w:t>12/24 hour</w:t>
      </w:r>
      <w:proofErr w:type="gramEnd"/>
      <w:r w:rsidRPr="00F534A2">
        <w:rPr>
          <w:rFonts w:ascii="Calibri" w:hAnsi="Calibri" w:cs="Calibri"/>
          <w:szCs w:val="21"/>
        </w:rPr>
        <w:t xml:space="preserve"> time display selectable</w:t>
      </w:r>
    </w:p>
    <w:p w:rsidR="00A858D9" w:rsidRPr="00F534A2" w:rsidRDefault="00A858D9" w:rsidP="00A858D9">
      <w:pPr>
        <w:tabs>
          <w:tab w:val="left" w:pos="360"/>
        </w:tabs>
        <w:ind w:left="360"/>
        <w:rPr>
          <w:rFonts w:ascii="Calibri" w:hAnsi="Calibri" w:cs="Calibri"/>
          <w:color w:val="000000"/>
          <w:szCs w:val="21"/>
        </w:rPr>
      </w:pPr>
      <w:r w:rsidRPr="00F534A2">
        <w:rPr>
          <w:rFonts w:ascii="Calibri" w:hAnsi="Calibri" w:cs="Calibri"/>
          <w:szCs w:val="21"/>
        </w:rPr>
        <w:t xml:space="preserve">                 </w:t>
      </w:r>
      <w:r w:rsidRPr="00F534A2">
        <w:rPr>
          <w:rFonts w:ascii="Calibri" w:hAnsi="Calibri" w:cs="Calibri"/>
          <w:color w:val="000000"/>
          <w:szCs w:val="21"/>
        </w:rPr>
        <w:t xml:space="preserve">       -</w:t>
      </w:r>
      <w:r w:rsidRPr="00F534A2">
        <w:rPr>
          <w:rFonts w:ascii="Calibri" w:eastAsia="SimSun" w:hAnsi="Calibri" w:cs="Calibri"/>
          <w:color w:val="000000"/>
          <w:szCs w:val="21"/>
          <w:lang w:eastAsia="zh-CN"/>
        </w:rPr>
        <w:t xml:space="preserve"> Dual</w:t>
      </w:r>
      <w:r w:rsidRPr="00F534A2">
        <w:rPr>
          <w:rFonts w:ascii="Calibri" w:hAnsi="Calibri" w:cs="Calibri"/>
          <w:color w:val="000000"/>
          <w:szCs w:val="21"/>
        </w:rPr>
        <w:t xml:space="preserve"> Alarm function </w:t>
      </w:r>
    </w:p>
    <w:p w:rsidR="00A858D9" w:rsidRPr="00F534A2" w:rsidRDefault="00A858D9" w:rsidP="00A858D9">
      <w:pPr>
        <w:tabs>
          <w:tab w:val="left" w:pos="360"/>
        </w:tabs>
        <w:ind w:left="360"/>
        <w:rPr>
          <w:rFonts w:ascii="Calibri" w:eastAsia="SimSun" w:hAnsi="Calibri" w:cs="Calibri"/>
          <w:szCs w:val="21"/>
          <w:lang w:eastAsia="zh-CN"/>
        </w:rPr>
      </w:pPr>
      <w:r w:rsidRPr="00F534A2">
        <w:rPr>
          <w:rFonts w:ascii="Calibri" w:hAnsi="Calibri" w:cs="Calibri"/>
          <w:szCs w:val="21"/>
        </w:rPr>
        <w:tab/>
      </w:r>
      <w:r w:rsidRPr="00F534A2">
        <w:rPr>
          <w:rFonts w:ascii="Calibri" w:hAnsi="Calibri" w:cs="Calibri"/>
          <w:szCs w:val="21"/>
        </w:rPr>
        <w:tab/>
      </w:r>
      <w:r w:rsidRPr="00F534A2">
        <w:rPr>
          <w:rFonts w:ascii="Calibri" w:hAnsi="Calibri" w:cs="Calibri"/>
          <w:szCs w:val="21"/>
        </w:rPr>
        <w:tab/>
      </w:r>
      <w:r w:rsidRPr="00F534A2">
        <w:rPr>
          <w:rFonts w:ascii="Calibri" w:hAnsi="Calibri" w:cs="Calibri"/>
          <w:szCs w:val="21"/>
        </w:rPr>
        <w:tab/>
      </w:r>
      <w:r w:rsidRPr="00F534A2">
        <w:rPr>
          <w:rFonts w:ascii="Calibri" w:eastAsia="MS Gothic" w:hAnsi="Calibri" w:cs="Calibri"/>
          <w:kern w:val="0"/>
          <w:szCs w:val="21"/>
        </w:rPr>
        <w:tab/>
      </w:r>
      <w:r w:rsidRPr="00F534A2">
        <w:rPr>
          <w:rFonts w:ascii="Calibri" w:hAnsi="Calibri" w:cs="Calibri"/>
          <w:kern w:val="0"/>
          <w:szCs w:val="21"/>
        </w:rPr>
        <w:t xml:space="preserve">      </w:t>
      </w:r>
      <w:r w:rsidRPr="00F534A2">
        <w:rPr>
          <w:rFonts w:ascii="Calibri" w:eastAsia="SimSun" w:hAnsi="Calibri" w:cs="Calibri"/>
          <w:kern w:val="0"/>
          <w:szCs w:val="21"/>
          <w:lang w:eastAsia="zh-CN"/>
        </w:rPr>
        <w:t xml:space="preserve"> </w:t>
      </w:r>
      <w:r w:rsidRPr="00F534A2">
        <w:rPr>
          <w:rFonts w:ascii="Calibri" w:hAnsi="Calibri" w:cs="Calibri"/>
          <w:szCs w:val="21"/>
        </w:rPr>
        <w:t>-</w:t>
      </w:r>
      <w:r w:rsidRPr="00F534A2">
        <w:rPr>
          <w:rFonts w:ascii="Calibri" w:eastAsia="SimSun" w:hAnsi="Calibri" w:cs="Calibri"/>
          <w:szCs w:val="21"/>
          <w:lang w:eastAsia="zh-CN"/>
        </w:rPr>
        <w:t xml:space="preserve"> </w:t>
      </w:r>
      <w:r w:rsidRPr="00F534A2">
        <w:rPr>
          <w:rFonts w:ascii="Calibri" w:hAnsi="Calibri" w:cs="Calibri"/>
          <w:szCs w:val="21"/>
        </w:rPr>
        <w:t>Perpetual Calendar Up to Year 20</w:t>
      </w:r>
      <w:r w:rsidRPr="00F534A2">
        <w:rPr>
          <w:rFonts w:ascii="Calibri" w:eastAsia="SimSun" w:hAnsi="Calibri" w:cs="Calibri"/>
          <w:szCs w:val="21"/>
          <w:lang w:eastAsia="zh-CN"/>
        </w:rPr>
        <w:t>99</w:t>
      </w:r>
    </w:p>
    <w:p w:rsidR="00A858D9" w:rsidRPr="00F534A2" w:rsidRDefault="00A858D9" w:rsidP="00A858D9">
      <w:pPr>
        <w:tabs>
          <w:tab w:val="left" w:pos="360"/>
        </w:tabs>
        <w:ind w:left="360"/>
        <w:rPr>
          <w:rFonts w:ascii="Calibri" w:eastAsia="SimSun" w:hAnsi="Calibri" w:cs="Calibri"/>
          <w:szCs w:val="21"/>
          <w:lang w:eastAsia="zh-CN"/>
        </w:rPr>
      </w:pPr>
      <w:r w:rsidRPr="00F534A2">
        <w:rPr>
          <w:rFonts w:ascii="Calibri" w:hAnsi="Calibri" w:cs="Calibri"/>
          <w:szCs w:val="21"/>
        </w:rPr>
        <w:tab/>
      </w:r>
      <w:r w:rsidRPr="00F534A2">
        <w:rPr>
          <w:rFonts w:ascii="Calibri" w:hAnsi="Calibri" w:cs="Calibri"/>
          <w:szCs w:val="21"/>
        </w:rPr>
        <w:tab/>
      </w:r>
      <w:r w:rsidRPr="00F534A2">
        <w:rPr>
          <w:rFonts w:ascii="Calibri" w:hAnsi="Calibri" w:cs="Calibri"/>
          <w:szCs w:val="21"/>
        </w:rPr>
        <w:tab/>
        <w:t xml:space="preserve">        </w:t>
      </w:r>
      <w:r w:rsidRPr="00F534A2">
        <w:rPr>
          <w:rFonts w:ascii="Calibri" w:hAnsi="Calibri" w:cs="Calibri"/>
          <w:szCs w:val="21"/>
        </w:rPr>
        <w:tab/>
      </w:r>
      <w:r w:rsidRPr="00F534A2">
        <w:rPr>
          <w:rFonts w:ascii="Calibri" w:eastAsia="SimSun" w:hAnsi="Calibri" w:cs="Calibri"/>
          <w:szCs w:val="21"/>
          <w:lang w:eastAsia="zh-CN"/>
        </w:rPr>
        <w:t xml:space="preserve">   </w:t>
      </w:r>
      <w:r w:rsidRPr="00F534A2">
        <w:rPr>
          <w:rFonts w:ascii="Calibri" w:hAnsi="Calibri" w:cs="Calibri"/>
          <w:szCs w:val="21"/>
        </w:rPr>
        <w:t>-</w:t>
      </w:r>
      <w:r w:rsidRPr="00F534A2">
        <w:rPr>
          <w:rFonts w:ascii="Calibri" w:eastAsia="SimSun" w:hAnsi="Calibri" w:cs="Calibri"/>
          <w:szCs w:val="21"/>
          <w:lang w:eastAsia="zh-CN"/>
        </w:rPr>
        <w:t xml:space="preserve"> </w:t>
      </w:r>
      <w:r w:rsidRPr="00F534A2">
        <w:rPr>
          <w:rFonts w:ascii="Calibri" w:hAnsi="Calibri" w:cs="Calibri"/>
          <w:szCs w:val="21"/>
        </w:rPr>
        <w:t>Da</w:t>
      </w:r>
      <w:r w:rsidRPr="00F534A2">
        <w:rPr>
          <w:rFonts w:ascii="Calibri" w:hAnsi="Calibri" w:cs="Calibri"/>
          <w:color w:val="000000"/>
          <w:szCs w:val="21"/>
        </w:rPr>
        <w:t xml:space="preserve">y of week in </w:t>
      </w:r>
      <w:r w:rsidRPr="00F534A2">
        <w:rPr>
          <w:rFonts w:ascii="Calibri" w:eastAsia="SimSun" w:hAnsi="Calibri" w:cs="Calibri"/>
          <w:color w:val="000000"/>
          <w:szCs w:val="21"/>
          <w:lang w:eastAsia="zh-CN"/>
        </w:rPr>
        <w:t xml:space="preserve">10 </w:t>
      </w:r>
      <w:r w:rsidRPr="00F534A2">
        <w:rPr>
          <w:rFonts w:ascii="Calibri" w:hAnsi="Calibri" w:cs="Calibri"/>
          <w:color w:val="000000"/>
          <w:szCs w:val="21"/>
        </w:rPr>
        <w:t>langu</w:t>
      </w:r>
      <w:r w:rsidRPr="00F534A2">
        <w:rPr>
          <w:rFonts w:ascii="Calibri" w:hAnsi="Calibri" w:cs="Calibri"/>
          <w:szCs w:val="21"/>
        </w:rPr>
        <w:t>ages user selectable</w:t>
      </w:r>
    </w:p>
    <w:p w:rsidR="00A858D9" w:rsidRPr="00F534A2" w:rsidRDefault="00A858D9" w:rsidP="00A858D9">
      <w:pPr>
        <w:tabs>
          <w:tab w:val="left" w:pos="360"/>
        </w:tabs>
        <w:ind w:left="360"/>
        <w:rPr>
          <w:rFonts w:ascii="Calibri" w:hAnsi="Calibri" w:cs="Calibri"/>
          <w:color w:val="000000"/>
          <w:kern w:val="0"/>
          <w:szCs w:val="21"/>
        </w:rPr>
      </w:pPr>
    </w:p>
    <w:p w:rsidR="00A858D9" w:rsidRPr="00F534A2" w:rsidRDefault="00A858D9" w:rsidP="00A858D9">
      <w:pPr>
        <w:tabs>
          <w:tab w:val="left" w:pos="360"/>
        </w:tabs>
        <w:ind w:leftChars="-25" w:left="6310" w:hangingChars="2644" w:hanging="6370"/>
        <w:rPr>
          <w:rFonts w:ascii="Calibri" w:eastAsia="SimSun" w:hAnsi="Calibri" w:cs="Calibri"/>
          <w:color w:val="000000"/>
          <w:szCs w:val="21"/>
          <w:lang w:eastAsia="zh-CN"/>
        </w:rPr>
      </w:pPr>
      <w:r w:rsidRPr="00F534A2">
        <w:rPr>
          <w:rFonts w:ascii="Calibri" w:eastAsia="MS Gothic" w:hAnsi="Calibri" w:cs="Calibri"/>
          <w:b/>
          <w:color w:val="000000"/>
          <w:kern w:val="0"/>
          <w:szCs w:val="21"/>
        </w:rPr>
        <w:t>1.</w:t>
      </w:r>
      <w:r w:rsidRPr="00F534A2">
        <w:rPr>
          <w:rFonts w:ascii="Calibri" w:hAnsi="Calibri" w:cs="Calibri"/>
          <w:b/>
          <w:color w:val="000000"/>
          <w:kern w:val="0"/>
          <w:szCs w:val="21"/>
        </w:rPr>
        <w:t>2 Temperature</w:t>
      </w:r>
      <w:r w:rsidRPr="00F534A2">
        <w:rPr>
          <w:rFonts w:ascii="Calibri" w:hAnsi="Calibri" w:cs="Calibri"/>
          <w:color w:val="000000"/>
          <w:kern w:val="0"/>
          <w:szCs w:val="21"/>
        </w:rPr>
        <w:t xml:space="preserve">  </w:t>
      </w:r>
      <w:r w:rsidRPr="00F534A2">
        <w:rPr>
          <w:rFonts w:ascii="Calibri" w:eastAsia="SimSun" w:hAnsi="Calibri" w:cs="Calibri"/>
          <w:color w:val="000000"/>
          <w:kern w:val="0"/>
          <w:szCs w:val="21"/>
          <w:lang w:eastAsia="zh-CN"/>
        </w:rPr>
        <w:t xml:space="preserve">            </w:t>
      </w:r>
      <w:r w:rsidRPr="00F534A2">
        <w:rPr>
          <w:rFonts w:ascii="Calibri" w:eastAsia="MS Gothic" w:hAnsi="Calibri" w:cs="Calibri"/>
          <w:color w:val="000000"/>
          <w:kern w:val="0"/>
          <w:szCs w:val="21"/>
        </w:rPr>
        <w:t>-</w:t>
      </w:r>
      <w:r w:rsidRPr="00F534A2">
        <w:rPr>
          <w:rFonts w:ascii="Calibri" w:hAnsi="Calibri" w:cs="Calibri"/>
          <w:color w:val="000000"/>
          <w:kern w:val="0"/>
          <w:szCs w:val="21"/>
        </w:rPr>
        <w:t xml:space="preserve"> </w:t>
      </w:r>
      <w:r w:rsidRPr="00F534A2">
        <w:rPr>
          <w:rFonts w:ascii="Calibri" w:eastAsia="MS Gothic" w:hAnsi="Calibri" w:cs="Calibri"/>
          <w:color w:val="000000"/>
          <w:kern w:val="0"/>
          <w:szCs w:val="21"/>
        </w:rPr>
        <w:t>Indoor m</w:t>
      </w:r>
      <w:r w:rsidRPr="00F534A2">
        <w:rPr>
          <w:rFonts w:ascii="Calibri" w:hAnsi="Calibri" w:cs="Calibri"/>
          <w:color w:val="000000"/>
          <w:szCs w:val="21"/>
        </w:rPr>
        <w:t xml:space="preserve">easurable range: </w:t>
      </w:r>
      <w:r w:rsidRPr="00F534A2">
        <w:rPr>
          <w:rFonts w:ascii="Calibri" w:eastAsia="SimSun" w:hAnsi="Calibri" w:cs="Calibri"/>
          <w:color w:val="000000"/>
          <w:szCs w:val="21"/>
          <w:lang w:eastAsia="zh-CN"/>
        </w:rPr>
        <w:t>-10</w:t>
      </w:r>
      <w:r w:rsidRPr="00F534A2">
        <w:rPr>
          <w:rFonts w:ascii="Calibri" w:hAnsi="Calibri" w:cs="Calibri"/>
          <w:color w:val="000000"/>
          <w:szCs w:val="21"/>
        </w:rPr>
        <w:t>°C ~</w:t>
      </w:r>
      <w:r w:rsidRPr="00F534A2">
        <w:rPr>
          <w:rFonts w:ascii="Calibri" w:eastAsia="SimSun" w:hAnsi="Calibri" w:cs="Calibri"/>
          <w:color w:val="000000"/>
          <w:szCs w:val="21"/>
          <w:lang w:eastAsia="zh-CN"/>
        </w:rPr>
        <w:t>+ 50</w:t>
      </w:r>
      <w:r w:rsidRPr="00F534A2">
        <w:rPr>
          <w:rFonts w:ascii="Calibri" w:hAnsi="Calibri" w:cs="Calibri"/>
          <w:color w:val="000000"/>
          <w:szCs w:val="21"/>
        </w:rPr>
        <w:t xml:space="preserve">°C </w:t>
      </w:r>
    </w:p>
    <w:p w:rsidR="00A858D9" w:rsidRPr="00F534A2" w:rsidRDefault="00A858D9" w:rsidP="00A858D9">
      <w:pPr>
        <w:tabs>
          <w:tab w:val="left" w:pos="360"/>
        </w:tabs>
        <w:rPr>
          <w:rFonts w:ascii="Calibri" w:eastAsia="SimSun" w:hAnsi="Calibri" w:cs="Calibri"/>
          <w:b/>
          <w:sz w:val="28"/>
          <w:szCs w:val="28"/>
          <w:lang w:eastAsia="zh-CN"/>
        </w:rPr>
      </w:pPr>
      <w:r w:rsidRPr="00F534A2">
        <w:rPr>
          <w:rFonts w:ascii="Calibri" w:hAnsi="Calibri" w:cs="Calibri"/>
          <w:color w:val="000000"/>
          <w:szCs w:val="21"/>
        </w:rPr>
        <w:tab/>
      </w:r>
      <w:r w:rsidRPr="00F534A2">
        <w:rPr>
          <w:rFonts w:ascii="Calibri" w:hAnsi="Calibri" w:cs="Calibri"/>
          <w:color w:val="000000"/>
          <w:szCs w:val="21"/>
        </w:rPr>
        <w:tab/>
      </w:r>
      <w:r w:rsidRPr="00F534A2">
        <w:rPr>
          <w:rFonts w:ascii="Calibri" w:hAnsi="Calibri" w:cs="Calibri"/>
          <w:color w:val="000000"/>
          <w:szCs w:val="21"/>
        </w:rPr>
        <w:tab/>
      </w:r>
      <w:r w:rsidRPr="00F534A2">
        <w:rPr>
          <w:rFonts w:ascii="Calibri" w:hAnsi="Calibri" w:cs="Calibri"/>
          <w:color w:val="000000"/>
          <w:szCs w:val="21"/>
        </w:rPr>
        <w:tab/>
      </w:r>
      <w:r w:rsidRPr="00F534A2">
        <w:rPr>
          <w:rFonts w:ascii="Calibri" w:hAnsi="Calibri" w:cs="Calibri"/>
          <w:color w:val="000000"/>
          <w:szCs w:val="21"/>
        </w:rPr>
        <w:tab/>
      </w:r>
      <w:r w:rsidRPr="00F534A2">
        <w:rPr>
          <w:rFonts w:ascii="Calibri" w:hAnsi="Calibri" w:cs="Calibri"/>
          <w:color w:val="000000"/>
          <w:szCs w:val="21"/>
        </w:rPr>
        <w:tab/>
        <w:t xml:space="preserve">       - Measures °C / °F user selectable</w:t>
      </w:r>
    </w:p>
    <w:p w:rsidR="00A858D9" w:rsidRPr="00F534A2" w:rsidRDefault="00A858D9" w:rsidP="00A858D9">
      <w:pPr>
        <w:tabs>
          <w:tab w:val="left" w:pos="360"/>
        </w:tabs>
        <w:rPr>
          <w:rFonts w:ascii="Calibri" w:eastAsia="SimSun" w:hAnsi="Calibri" w:cs="Calibri"/>
          <w:b/>
          <w:sz w:val="28"/>
          <w:szCs w:val="28"/>
          <w:lang w:eastAsia="zh-CN"/>
        </w:rPr>
      </w:pPr>
    </w:p>
    <w:p w:rsidR="00A858D9" w:rsidRPr="00F534A2" w:rsidRDefault="00A858D9" w:rsidP="00A858D9">
      <w:pPr>
        <w:tabs>
          <w:tab w:val="left" w:pos="360"/>
        </w:tabs>
        <w:rPr>
          <w:rFonts w:ascii="Calibri" w:eastAsia="SimSun" w:hAnsi="Calibri" w:cs="Calibri"/>
          <w:b/>
          <w:sz w:val="28"/>
          <w:szCs w:val="28"/>
          <w:lang w:eastAsia="zh-CN"/>
        </w:rPr>
      </w:pPr>
      <w:r w:rsidRPr="00F534A2">
        <w:rPr>
          <w:rFonts w:ascii="Calibri" w:eastAsia="SimSun" w:hAnsi="Calibri" w:cs="Calibri"/>
          <w:b/>
          <w:sz w:val="28"/>
          <w:szCs w:val="28"/>
          <w:lang w:eastAsia="zh-CN"/>
        </w:rPr>
        <w:t>2. M</w:t>
      </w:r>
      <w:r w:rsidRPr="00F534A2">
        <w:rPr>
          <w:rFonts w:ascii="Calibri" w:hAnsi="Calibri" w:cs="Calibri"/>
          <w:b/>
          <w:sz w:val="28"/>
          <w:szCs w:val="28"/>
        </w:rPr>
        <w:t>ain Unit Appearance</w:t>
      </w:r>
    </w:p>
    <w:p w:rsidR="00A858D9" w:rsidRPr="00F534A2" w:rsidRDefault="00D7225D" w:rsidP="00A858D9">
      <w:pPr>
        <w:tabs>
          <w:tab w:val="left" w:pos="360"/>
        </w:tabs>
        <w:jc w:val="center"/>
        <w:rPr>
          <w:rFonts w:ascii="Calibri" w:eastAsia="SimSun" w:hAnsi="Calibri" w:cs="Calibri"/>
          <w:b/>
          <w:sz w:val="28"/>
          <w:szCs w:val="28"/>
          <w:lang w:eastAsia="zh-CN"/>
        </w:rPr>
      </w:pPr>
      <w:r>
        <w:rPr>
          <w:rFonts w:ascii="Calibri" w:eastAsia="SimSun" w:hAnsi="Calibri" w:cs="Calibri"/>
          <w:b/>
          <w:sz w:val="28"/>
          <w:szCs w:val="28"/>
          <w:lang w:eastAsia="zh-CN"/>
        </w:rPr>
        <w:pict>
          <v:shape id="_x0000_i1077" type="#_x0000_t75" style="width:414.75pt;height:202.5pt">
            <v:imagedata r:id="rId8" o:title="kw9299M"/>
          </v:shape>
        </w:pict>
      </w:r>
    </w:p>
    <w:p w:rsidR="00A858D9" w:rsidRPr="00F534A2" w:rsidRDefault="00A858D9" w:rsidP="00A858D9">
      <w:pPr>
        <w:pStyle w:val="Titulek"/>
        <w:rPr>
          <w:rFonts w:ascii="Calibri" w:eastAsia="SimSun" w:hAnsi="Calibri" w:cs="Calibri"/>
          <w:sz w:val="24"/>
          <w:lang w:eastAsia="zh-CN"/>
        </w:rPr>
      </w:pPr>
      <w:r w:rsidRPr="00F534A2">
        <w:rPr>
          <w:rFonts w:ascii="Calibri" w:hAnsi="Calibri" w:cs="Calibri"/>
          <w:sz w:val="24"/>
        </w:rPr>
        <w:t>P art A-LCD</w:t>
      </w:r>
    </w:p>
    <w:p w:rsidR="00A858D9" w:rsidRPr="00F534A2" w:rsidRDefault="00A858D9" w:rsidP="00A858D9">
      <w:pPr>
        <w:pStyle w:val="Titulek"/>
        <w:rPr>
          <w:rFonts w:ascii="Calibri" w:eastAsia="SimSun" w:hAnsi="Calibri" w:cs="Calibri"/>
          <w:b w:val="0"/>
          <w:sz w:val="24"/>
          <w:lang w:eastAsia="zh-CN"/>
        </w:rPr>
        <w:sectPr w:rsidR="00A858D9" w:rsidRPr="00F534A2" w:rsidSect="00D31B0B">
          <w:headerReference w:type="default" r:id="rId24"/>
          <w:type w:val="continuous"/>
          <w:pgSz w:w="11906" w:h="16838"/>
          <w:pgMar w:top="709" w:right="1800" w:bottom="851" w:left="1800" w:header="851" w:footer="992" w:gutter="0"/>
          <w:cols w:space="425"/>
          <w:docGrid w:type="lines" w:linePitch="360"/>
        </w:sectPr>
      </w:pPr>
    </w:p>
    <w:p w:rsidR="00A858D9" w:rsidRPr="00F534A2" w:rsidRDefault="00A858D9" w:rsidP="00A858D9">
      <w:pPr>
        <w:pStyle w:val="Titulek"/>
        <w:rPr>
          <w:rFonts w:ascii="Calibri" w:eastAsia="SimSun" w:hAnsi="Calibri" w:cs="Calibri"/>
          <w:b w:val="0"/>
          <w:color w:val="000000"/>
          <w:sz w:val="24"/>
          <w:lang w:eastAsia="zh-CN"/>
        </w:rPr>
      </w:pPr>
      <w:r w:rsidRPr="00F534A2">
        <w:rPr>
          <w:rFonts w:ascii="Calibri" w:eastAsia="SimSun" w:hAnsi="Calibri" w:cs="Calibri"/>
          <w:b w:val="0"/>
          <w:color w:val="000000"/>
          <w:sz w:val="24"/>
          <w:lang w:eastAsia="zh-CN"/>
        </w:rPr>
        <w:t>A1: Radio control icon</w:t>
      </w:r>
    </w:p>
    <w:p w:rsidR="00A858D9" w:rsidRPr="00F534A2" w:rsidRDefault="00A858D9" w:rsidP="00A858D9">
      <w:pPr>
        <w:pStyle w:val="Titulek"/>
        <w:rPr>
          <w:rFonts w:ascii="Calibri" w:eastAsia="SimSun" w:hAnsi="Calibri" w:cs="Calibri"/>
          <w:b w:val="0"/>
          <w:color w:val="000000"/>
          <w:sz w:val="24"/>
          <w:lang w:eastAsia="zh-CN"/>
        </w:rPr>
      </w:pPr>
      <w:r w:rsidRPr="00F534A2">
        <w:rPr>
          <w:rFonts w:ascii="Calibri" w:eastAsia="SimSun" w:hAnsi="Calibri" w:cs="Calibri"/>
          <w:b w:val="0"/>
          <w:color w:val="000000"/>
          <w:sz w:val="24"/>
          <w:lang w:eastAsia="zh-CN"/>
        </w:rPr>
        <w:t xml:space="preserve">A2: Time </w:t>
      </w:r>
    </w:p>
    <w:p w:rsidR="00A858D9" w:rsidRPr="00F534A2" w:rsidRDefault="00A858D9" w:rsidP="00A858D9">
      <w:pPr>
        <w:pStyle w:val="Titulek"/>
        <w:rPr>
          <w:rFonts w:ascii="Calibri" w:eastAsia="SimSun" w:hAnsi="Calibri" w:cs="Calibri"/>
          <w:b w:val="0"/>
          <w:color w:val="000000"/>
          <w:sz w:val="24"/>
          <w:lang w:eastAsia="zh-CN"/>
        </w:rPr>
      </w:pPr>
      <w:r w:rsidRPr="00F534A2">
        <w:rPr>
          <w:rFonts w:ascii="Calibri" w:eastAsia="SimSun" w:hAnsi="Calibri" w:cs="Calibri"/>
          <w:b w:val="0"/>
          <w:color w:val="000000"/>
          <w:sz w:val="24"/>
          <w:lang w:eastAsia="zh-CN"/>
        </w:rPr>
        <w:t>A3: Day of Week</w:t>
      </w:r>
    </w:p>
    <w:p w:rsidR="00A858D9" w:rsidRPr="00F534A2" w:rsidRDefault="00A858D9" w:rsidP="00A858D9">
      <w:pPr>
        <w:pStyle w:val="Titulek"/>
        <w:rPr>
          <w:rFonts w:ascii="Calibri" w:eastAsia="SimSun" w:hAnsi="Calibri" w:cs="Calibri"/>
          <w:b w:val="0"/>
          <w:color w:val="000000"/>
          <w:sz w:val="24"/>
          <w:lang w:eastAsia="zh-CN"/>
        </w:rPr>
      </w:pPr>
      <w:r w:rsidRPr="00F534A2">
        <w:rPr>
          <w:rFonts w:ascii="Calibri" w:eastAsia="SimSun" w:hAnsi="Calibri" w:cs="Calibri"/>
          <w:b w:val="0"/>
          <w:color w:val="000000"/>
          <w:sz w:val="24"/>
          <w:lang w:eastAsia="zh-CN"/>
        </w:rPr>
        <w:t>A4: Date/Alarm time 1</w:t>
      </w:r>
    </w:p>
    <w:p w:rsidR="00A858D9" w:rsidRPr="00F534A2" w:rsidRDefault="00A858D9" w:rsidP="00A858D9">
      <w:pPr>
        <w:pStyle w:val="Titulek"/>
        <w:rPr>
          <w:rFonts w:ascii="Calibri" w:eastAsia="SimSun" w:hAnsi="Calibri" w:cs="Calibri"/>
          <w:b w:val="0"/>
          <w:color w:val="000000"/>
          <w:sz w:val="24"/>
          <w:lang w:eastAsia="zh-CN"/>
        </w:rPr>
      </w:pPr>
      <w:r w:rsidRPr="00F534A2">
        <w:rPr>
          <w:rFonts w:ascii="Calibri" w:eastAsia="SimSun" w:hAnsi="Calibri" w:cs="Calibri"/>
          <w:b w:val="0"/>
          <w:color w:val="000000"/>
          <w:sz w:val="24"/>
          <w:lang w:eastAsia="zh-CN"/>
        </w:rPr>
        <w:t>A5: Temperature/Alarm time 2</w:t>
      </w:r>
    </w:p>
    <w:p w:rsidR="00A858D9" w:rsidRPr="00F534A2" w:rsidRDefault="00A858D9" w:rsidP="00A858D9">
      <w:pPr>
        <w:pStyle w:val="Titulek"/>
        <w:rPr>
          <w:rFonts w:ascii="Calibri" w:eastAsia="SimSun" w:hAnsi="Calibri" w:cs="Calibri"/>
          <w:b w:val="0"/>
          <w:color w:val="FF0000"/>
          <w:sz w:val="24"/>
          <w:lang w:eastAsia="zh-CN"/>
        </w:rPr>
        <w:sectPr w:rsidR="00A858D9" w:rsidRPr="00F534A2" w:rsidSect="00970332">
          <w:type w:val="continuous"/>
          <w:pgSz w:w="11906" w:h="16838"/>
          <w:pgMar w:top="1440" w:right="1800" w:bottom="1440" w:left="1800" w:header="851" w:footer="992" w:gutter="0"/>
          <w:cols w:num="2" w:space="425"/>
          <w:docGrid w:type="lines" w:linePitch="360"/>
        </w:sectPr>
      </w:pPr>
    </w:p>
    <w:p w:rsidR="00A858D9" w:rsidRPr="00F534A2" w:rsidRDefault="00A858D9" w:rsidP="00A858D9">
      <w:pPr>
        <w:pStyle w:val="Titulek"/>
        <w:rPr>
          <w:rFonts w:ascii="Calibri" w:eastAsia="SimSun" w:hAnsi="Calibri" w:cs="Calibri"/>
          <w:b w:val="0"/>
          <w:color w:val="FF0000"/>
          <w:sz w:val="24"/>
          <w:lang w:eastAsia="zh-CN"/>
        </w:rPr>
      </w:pPr>
      <w:r w:rsidRPr="00F534A2">
        <w:rPr>
          <w:rFonts w:ascii="Calibri" w:eastAsia="SimSun" w:hAnsi="Calibri" w:cs="Calibri"/>
          <w:b w:val="0"/>
          <w:color w:val="FF0000"/>
          <w:sz w:val="24"/>
          <w:lang w:eastAsia="zh-CN"/>
        </w:rPr>
        <w:t xml:space="preserve">                     </w:t>
      </w:r>
    </w:p>
    <w:p w:rsidR="00A858D9" w:rsidRPr="00F534A2" w:rsidRDefault="00A858D9" w:rsidP="00A858D9">
      <w:pPr>
        <w:rPr>
          <w:rFonts w:ascii="Calibri" w:eastAsia="SimSun" w:hAnsi="Calibri" w:cs="Calibri"/>
          <w:b/>
          <w:bCs/>
          <w:lang w:eastAsia="zh-CN"/>
        </w:rPr>
        <w:sectPr w:rsidR="00A858D9" w:rsidRPr="00F534A2" w:rsidSect="00E3159A">
          <w:type w:val="continuous"/>
          <w:pgSz w:w="11906" w:h="16838"/>
          <w:pgMar w:top="1440" w:right="1800" w:bottom="1440" w:left="1800" w:header="851" w:footer="992" w:gutter="0"/>
          <w:cols w:space="425"/>
          <w:docGrid w:type="lines" w:linePitch="360"/>
        </w:sectPr>
      </w:pPr>
    </w:p>
    <w:p w:rsidR="00A858D9" w:rsidRPr="00F534A2" w:rsidRDefault="00A858D9" w:rsidP="00A858D9">
      <w:pPr>
        <w:rPr>
          <w:rFonts w:ascii="Calibri" w:eastAsia="SimSun" w:hAnsi="Calibri" w:cs="Calibri"/>
          <w:b/>
          <w:bCs/>
          <w:lang w:eastAsia="zh-CN"/>
        </w:rPr>
      </w:pPr>
      <w:r w:rsidRPr="00F534A2">
        <w:rPr>
          <w:rFonts w:ascii="Calibri" w:hAnsi="Calibri" w:cs="Calibri"/>
          <w:b/>
          <w:bCs/>
        </w:rPr>
        <w:t>Part B-Button</w:t>
      </w:r>
    </w:p>
    <w:p w:rsidR="00A858D9" w:rsidRPr="00F534A2" w:rsidRDefault="00A858D9" w:rsidP="00A858D9">
      <w:pPr>
        <w:rPr>
          <w:rFonts w:ascii="Calibri" w:hAnsi="Calibri" w:cs="Calibri"/>
        </w:rPr>
        <w:sectPr w:rsidR="00A858D9" w:rsidRPr="00F534A2" w:rsidSect="00F072D5">
          <w:type w:val="continuous"/>
          <w:pgSz w:w="11906" w:h="16838"/>
          <w:pgMar w:top="1440" w:right="1800" w:bottom="1440" w:left="1800" w:header="851" w:footer="992" w:gutter="0"/>
          <w:cols w:space="425"/>
          <w:docGrid w:type="lines" w:linePitch="360"/>
        </w:sectPr>
      </w:pPr>
    </w:p>
    <w:p w:rsidR="00A858D9" w:rsidRPr="00F534A2" w:rsidRDefault="00A858D9" w:rsidP="00A858D9">
      <w:pPr>
        <w:rPr>
          <w:rFonts w:ascii="Calibri" w:eastAsia="SimSun" w:hAnsi="Calibri" w:cs="Calibri"/>
          <w:lang w:eastAsia="zh-CN"/>
        </w:rPr>
      </w:pPr>
      <w:r w:rsidRPr="00F534A2">
        <w:rPr>
          <w:rFonts w:ascii="Calibri" w:hAnsi="Calibri" w:cs="Calibri"/>
        </w:rPr>
        <w:t xml:space="preserve">B1: </w:t>
      </w:r>
      <w:r w:rsidRPr="00F534A2">
        <w:rPr>
          <w:rFonts w:ascii="Calibri" w:eastAsia="SimSun" w:hAnsi="Calibri" w:cs="Calibri"/>
          <w:lang w:eastAsia="zh-CN"/>
        </w:rPr>
        <w:t>“MODE/SET” button</w:t>
      </w:r>
    </w:p>
    <w:p w:rsidR="00A858D9" w:rsidRPr="00F534A2" w:rsidRDefault="00A858D9" w:rsidP="00A858D9">
      <w:pPr>
        <w:rPr>
          <w:rFonts w:ascii="Calibri" w:eastAsia="SimSun" w:hAnsi="Calibri" w:cs="Calibri"/>
          <w:lang w:eastAsia="zh-CN"/>
        </w:rPr>
      </w:pPr>
      <w:r w:rsidRPr="00F534A2">
        <w:rPr>
          <w:rFonts w:ascii="Calibri" w:eastAsia="SimSun" w:hAnsi="Calibri" w:cs="Calibri"/>
          <w:lang w:eastAsia="zh-CN"/>
        </w:rPr>
        <w:t>B2: “</w:t>
      </w:r>
      <w:r w:rsidRPr="00F534A2">
        <w:rPr>
          <w:rFonts w:ascii="Arial" w:eastAsia="SimSun" w:hAnsi="Arial" w:cs="Arial"/>
          <w:lang w:eastAsia="zh-CN"/>
        </w:rPr>
        <w:t>▼</w:t>
      </w:r>
      <w:r w:rsidRPr="00F534A2">
        <w:rPr>
          <w:rFonts w:ascii="Calibri" w:eastAsia="SimSun" w:hAnsi="Calibri" w:cs="Calibri"/>
          <w:lang w:eastAsia="zh-CN"/>
        </w:rPr>
        <w:t>” button</w:t>
      </w:r>
    </w:p>
    <w:p w:rsidR="00A858D9" w:rsidRPr="00F534A2" w:rsidRDefault="00A858D9" w:rsidP="00A858D9">
      <w:pPr>
        <w:rPr>
          <w:rFonts w:ascii="Calibri" w:eastAsia="SimSun" w:hAnsi="Calibri" w:cs="Calibri"/>
          <w:lang w:eastAsia="zh-CN"/>
        </w:rPr>
      </w:pPr>
      <w:r w:rsidRPr="00F534A2">
        <w:rPr>
          <w:rFonts w:ascii="Calibri" w:eastAsia="SimSun" w:hAnsi="Calibri" w:cs="Calibri"/>
          <w:lang w:eastAsia="zh-CN"/>
        </w:rPr>
        <w:t>B3: “</w:t>
      </w:r>
      <w:r w:rsidRPr="00F534A2">
        <w:rPr>
          <w:rFonts w:ascii="Arial" w:eastAsia="SimSun" w:hAnsi="Arial" w:cs="Arial"/>
          <w:lang w:eastAsia="zh-CN"/>
        </w:rPr>
        <w:t>▲</w:t>
      </w:r>
      <w:r w:rsidRPr="00F534A2">
        <w:rPr>
          <w:rFonts w:ascii="Calibri" w:eastAsia="SimSun" w:hAnsi="Calibri" w:cs="Calibri"/>
          <w:lang w:eastAsia="zh-CN"/>
        </w:rPr>
        <w:t>” button</w:t>
      </w:r>
    </w:p>
    <w:p w:rsidR="00A858D9" w:rsidRPr="00F534A2" w:rsidRDefault="00A858D9" w:rsidP="00A858D9">
      <w:pPr>
        <w:rPr>
          <w:rFonts w:ascii="Calibri" w:eastAsia="SimSun" w:hAnsi="Calibri" w:cs="Calibri"/>
          <w:lang w:eastAsia="zh-CN"/>
        </w:rPr>
      </w:pPr>
      <w:r w:rsidRPr="00F534A2">
        <w:rPr>
          <w:rFonts w:ascii="Calibri" w:eastAsia="SimSun" w:hAnsi="Calibri" w:cs="Calibri"/>
          <w:lang w:eastAsia="zh-CN"/>
        </w:rPr>
        <w:t>B4: “ALARM SET” button</w:t>
      </w:r>
    </w:p>
    <w:p w:rsidR="00A858D9" w:rsidRPr="00F534A2" w:rsidRDefault="00A858D9" w:rsidP="00A858D9">
      <w:pPr>
        <w:rPr>
          <w:rFonts w:ascii="Calibri" w:eastAsia="SimSun" w:hAnsi="Calibri" w:cs="Calibri"/>
          <w:lang w:eastAsia="zh-CN"/>
        </w:rPr>
      </w:pPr>
      <w:r w:rsidRPr="00F534A2">
        <w:rPr>
          <w:rFonts w:ascii="Calibri" w:eastAsia="SimSun" w:hAnsi="Calibri" w:cs="Calibri"/>
          <w:lang w:eastAsia="zh-CN"/>
        </w:rPr>
        <w:t>B5: “SNOOZE/LIGHT” button</w:t>
      </w:r>
    </w:p>
    <w:p w:rsidR="00A858D9" w:rsidRPr="00F534A2" w:rsidRDefault="00A858D9" w:rsidP="00A858D9">
      <w:pPr>
        <w:rPr>
          <w:rFonts w:ascii="Calibri" w:eastAsia="SimSun" w:hAnsi="Calibri" w:cs="Calibri"/>
          <w:lang w:eastAsia="zh-CN"/>
        </w:rPr>
      </w:pPr>
      <w:r w:rsidRPr="00F534A2">
        <w:rPr>
          <w:rFonts w:ascii="Calibri" w:eastAsia="SimSun" w:hAnsi="Calibri" w:cs="Calibri"/>
          <w:lang w:eastAsia="zh-CN"/>
        </w:rPr>
        <w:t>B6: ALARM MODE slide switch</w:t>
      </w:r>
    </w:p>
    <w:p w:rsidR="00A858D9" w:rsidRPr="00F534A2" w:rsidRDefault="00A858D9" w:rsidP="00A858D9">
      <w:pPr>
        <w:rPr>
          <w:rFonts w:ascii="Calibri" w:eastAsia="SimSun" w:hAnsi="Calibri" w:cs="Calibri"/>
          <w:lang w:eastAsia="zh-CN"/>
        </w:rPr>
      </w:pPr>
      <w:r w:rsidRPr="00F534A2">
        <w:rPr>
          <w:rFonts w:ascii="Calibri" w:eastAsia="SimSun" w:hAnsi="Calibri" w:cs="Calibri"/>
          <w:lang w:eastAsia="zh-CN"/>
        </w:rPr>
        <w:t>B7: “AL 2 “ON/OFF” slide switch</w:t>
      </w:r>
    </w:p>
    <w:p w:rsidR="00A858D9" w:rsidRPr="00F534A2" w:rsidRDefault="00A858D9" w:rsidP="00A858D9">
      <w:pPr>
        <w:rPr>
          <w:rFonts w:ascii="Calibri" w:eastAsia="SimSun" w:hAnsi="Calibri" w:cs="Calibri"/>
          <w:lang w:eastAsia="zh-CN"/>
        </w:rPr>
      </w:pPr>
      <w:r w:rsidRPr="00F534A2">
        <w:rPr>
          <w:rFonts w:ascii="Calibri" w:eastAsia="SimSun" w:hAnsi="Calibri" w:cs="Calibri"/>
          <w:lang w:eastAsia="zh-CN"/>
        </w:rPr>
        <w:t>B8: AL1 “ON/OFF” slide switch</w:t>
      </w:r>
    </w:p>
    <w:p w:rsidR="00A858D9" w:rsidRPr="00F534A2" w:rsidRDefault="00A858D9" w:rsidP="00A858D9">
      <w:pPr>
        <w:rPr>
          <w:rFonts w:ascii="Calibri" w:eastAsia="SimSun" w:hAnsi="Calibri" w:cs="Calibri"/>
          <w:lang w:eastAsia="zh-CN"/>
        </w:rPr>
      </w:pPr>
      <w:r w:rsidRPr="00F534A2">
        <w:rPr>
          <w:rFonts w:ascii="Calibri" w:eastAsia="SimSun" w:hAnsi="Calibri" w:cs="Calibri"/>
          <w:lang w:eastAsia="zh-CN"/>
        </w:rPr>
        <w:t>B9: “RESET” button</w:t>
      </w:r>
    </w:p>
    <w:p w:rsidR="00A858D9" w:rsidRPr="00F534A2" w:rsidRDefault="00A858D9" w:rsidP="00A858D9">
      <w:pPr>
        <w:rPr>
          <w:rFonts w:ascii="Calibri" w:eastAsia="SimSun" w:hAnsi="Calibri" w:cs="Calibri"/>
          <w:lang w:eastAsia="zh-CN"/>
        </w:rPr>
        <w:sectPr w:rsidR="00A858D9" w:rsidRPr="00F534A2" w:rsidSect="00970332">
          <w:type w:val="continuous"/>
          <w:pgSz w:w="11906" w:h="16838"/>
          <w:pgMar w:top="1440" w:right="1800" w:bottom="1440" w:left="1800" w:header="851" w:footer="992" w:gutter="0"/>
          <w:cols w:num="2" w:space="425"/>
          <w:docGrid w:type="lines" w:linePitch="360"/>
        </w:sectPr>
      </w:pPr>
    </w:p>
    <w:p w:rsidR="00A858D9" w:rsidRPr="00F534A2" w:rsidRDefault="00A858D9" w:rsidP="00A858D9">
      <w:pPr>
        <w:rPr>
          <w:rFonts w:ascii="Calibri" w:hAnsi="Calibri" w:cs="Calibri"/>
          <w:b/>
          <w:bCs/>
        </w:rPr>
        <w:sectPr w:rsidR="00A858D9" w:rsidRPr="00F534A2" w:rsidSect="00DF44D3">
          <w:type w:val="continuous"/>
          <w:pgSz w:w="11906" w:h="16838"/>
          <w:pgMar w:top="1440" w:right="1800" w:bottom="1440" w:left="1800" w:header="851" w:footer="992" w:gutter="0"/>
          <w:cols w:space="425"/>
          <w:docGrid w:type="lines" w:linePitch="360"/>
        </w:sectPr>
      </w:pPr>
    </w:p>
    <w:p w:rsidR="00A858D9" w:rsidRPr="00F534A2" w:rsidRDefault="00A858D9" w:rsidP="00A858D9">
      <w:pPr>
        <w:rPr>
          <w:rFonts w:ascii="Calibri" w:hAnsi="Calibri" w:cs="Calibri"/>
          <w:b/>
          <w:bCs/>
        </w:rPr>
        <w:sectPr w:rsidR="00A858D9" w:rsidRPr="00F534A2" w:rsidSect="00F072D5">
          <w:type w:val="continuous"/>
          <w:pgSz w:w="11906" w:h="16838"/>
          <w:pgMar w:top="1440" w:right="1800" w:bottom="1440" w:left="1800" w:header="851" w:footer="992" w:gutter="0"/>
          <w:cols w:space="425"/>
          <w:docGrid w:type="lines" w:linePitch="360"/>
        </w:sectPr>
      </w:pPr>
    </w:p>
    <w:p w:rsidR="00A858D9" w:rsidRPr="00F534A2" w:rsidRDefault="00A858D9" w:rsidP="00A858D9">
      <w:pPr>
        <w:rPr>
          <w:rFonts w:ascii="Calibri" w:hAnsi="Calibri" w:cs="Calibri"/>
          <w:b/>
          <w:bCs/>
        </w:rPr>
      </w:pPr>
      <w:r w:rsidRPr="00F534A2">
        <w:rPr>
          <w:rFonts w:ascii="Calibri" w:hAnsi="Calibri" w:cs="Calibri"/>
          <w:b/>
          <w:bCs/>
        </w:rPr>
        <w:t>Part C-Structure</w:t>
      </w:r>
    </w:p>
    <w:p w:rsidR="00A858D9" w:rsidRPr="00F534A2" w:rsidRDefault="00A858D9" w:rsidP="00A858D9">
      <w:pPr>
        <w:rPr>
          <w:rFonts w:ascii="Calibri" w:hAnsi="Calibri" w:cs="Calibri"/>
        </w:rPr>
        <w:sectPr w:rsidR="00A858D9" w:rsidRPr="00F534A2" w:rsidSect="00F072D5">
          <w:type w:val="continuous"/>
          <w:pgSz w:w="11906" w:h="16838"/>
          <w:pgMar w:top="1440" w:right="1800" w:bottom="1440" w:left="1800" w:header="851" w:footer="992" w:gutter="0"/>
          <w:cols w:space="425"/>
          <w:docGrid w:type="lines" w:linePitch="360"/>
        </w:sectPr>
      </w:pPr>
    </w:p>
    <w:p w:rsidR="00A858D9" w:rsidRPr="00F534A2" w:rsidRDefault="00A858D9" w:rsidP="00A858D9">
      <w:pPr>
        <w:rPr>
          <w:rFonts w:ascii="Calibri" w:eastAsia="SimSun" w:hAnsi="Calibri" w:cs="Calibri"/>
          <w:lang w:eastAsia="zh-CN"/>
        </w:rPr>
      </w:pPr>
      <w:r w:rsidRPr="00F534A2">
        <w:rPr>
          <w:rFonts w:ascii="Calibri" w:eastAsia="SimSun" w:hAnsi="Calibri" w:cs="Calibri"/>
          <w:lang w:eastAsia="zh-CN"/>
        </w:rPr>
        <w:t>C1: Battery Door</w:t>
      </w:r>
    </w:p>
    <w:p w:rsidR="00A858D9" w:rsidRPr="00F534A2" w:rsidRDefault="00A858D9" w:rsidP="00A858D9">
      <w:pPr>
        <w:rPr>
          <w:rFonts w:ascii="Calibri" w:eastAsia="SimSun" w:hAnsi="Calibri" w:cs="Calibri"/>
          <w:lang w:eastAsia="zh-CN"/>
        </w:rPr>
        <w:sectPr w:rsidR="00A858D9" w:rsidRPr="00F534A2" w:rsidSect="00F072D5">
          <w:type w:val="continuous"/>
          <w:pgSz w:w="11906" w:h="16838"/>
          <w:pgMar w:top="1440" w:right="1800" w:bottom="1440" w:left="1800" w:header="851" w:footer="992" w:gutter="0"/>
          <w:cols w:num="2" w:space="425"/>
          <w:docGrid w:type="lines" w:linePitch="360"/>
        </w:sectPr>
      </w:pPr>
    </w:p>
    <w:p w:rsidR="00A858D9" w:rsidRPr="00F534A2" w:rsidRDefault="00A858D9" w:rsidP="00A858D9">
      <w:pPr>
        <w:rPr>
          <w:rFonts w:ascii="Calibri" w:eastAsia="SimSun" w:hAnsi="Calibri" w:cs="Calibri"/>
          <w:lang w:eastAsia="zh-CN"/>
        </w:rPr>
      </w:pPr>
    </w:p>
    <w:p w:rsidR="00A858D9" w:rsidRPr="00F534A2" w:rsidRDefault="00A858D9" w:rsidP="00A858D9">
      <w:pPr>
        <w:jc w:val="both"/>
        <w:rPr>
          <w:rFonts w:ascii="Calibri" w:eastAsia="SimSun" w:hAnsi="Calibri" w:cs="Calibri"/>
          <w:b/>
          <w:bCs/>
          <w:sz w:val="28"/>
          <w:szCs w:val="28"/>
          <w:lang w:eastAsia="zh-CN"/>
        </w:rPr>
      </w:pPr>
      <w:r w:rsidRPr="00F534A2">
        <w:rPr>
          <w:rFonts w:ascii="Calibri" w:eastAsia="SimSun" w:hAnsi="Calibri" w:cs="Calibri"/>
          <w:b/>
          <w:bCs/>
          <w:sz w:val="28"/>
          <w:szCs w:val="28"/>
          <w:lang w:eastAsia="zh-CN"/>
        </w:rPr>
        <w:lastRenderedPageBreak/>
        <w:t>3. Getting Started:</w:t>
      </w:r>
    </w:p>
    <w:p w:rsidR="00A858D9" w:rsidRPr="00F534A2" w:rsidRDefault="00A858D9" w:rsidP="00A858D9">
      <w:pPr>
        <w:numPr>
          <w:ilvl w:val="0"/>
          <w:numId w:val="19"/>
        </w:numPr>
        <w:jc w:val="both"/>
        <w:rPr>
          <w:rFonts w:ascii="Calibri" w:eastAsia="SimSun" w:hAnsi="Calibri" w:cs="Calibri"/>
          <w:bCs/>
          <w:lang w:eastAsia="zh-CN"/>
        </w:rPr>
      </w:pPr>
      <w:r w:rsidRPr="00F534A2">
        <w:rPr>
          <w:rFonts w:ascii="Calibri" w:eastAsia="SimSun" w:hAnsi="Calibri" w:cs="Calibri"/>
          <w:bCs/>
          <w:lang w:eastAsia="zh-CN"/>
        </w:rPr>
        <w:t>Open battery Cover (C1)</w:t>
      </w:r>
    </w:p>
    <w:p w:rsidR="00A858D9" w:rsidRPr="00F534A2" w:rsidRDefault="00A858D9" w:rsidP="00A858D9">
      <w:pPr>
        <w:numPr>
          <w:ilvl w:val="0"/>
          <w:numId w:val="19"/>
        </w:numPr>
        <w:jc w:val="both"/>
        <w:rPr>
          <w:rFonts w:ascii="Calibri" w:eastAsia="SimSun" w:hAnsi="Calibri" w:cs="Calibri"/>
          <w:bCs/>
          <w:lang w:eastAsia="zh-CN"/>
        </w:rPr>
      </w:pPr>
      <w:r w:rsidRPr="00F534A2">
        <w:rPr>
          <w:rFonts w:ascii="Calibri" w:hAnsi="Calibri" w:cs="Calibri"/>
          <w:color w:val="000000"/>
        </w:rPr>
        <w:t xml:space="preserve">Insert </w:t>
      </w:r>
      <w:r w:rsidRPr="00F534A2">
        <w:rPr>
          <w:rFonts w:ascii="Calibri" w:eastAsia="SimSun" w:hAnsi="Calibri" w:cs="Calibri"/>
          <w:color w:val="000000"/>
          <w:lang w:eastAsia="zh-CN"/>
        </w:rPr>
        <w:t xml:space="preserve">2 pieces AA size </w:t>
      </w:r>
      <w:r w:rsidRPr="00F534A2">
        <w:rPr>
          <w:rFonts w:ascii="Calibri" w:hAnsi="Calibri" w:cs="Calibri"/>
          <w:color w:val="000000"/>
        </w:rPr>
        <w:t xml:space="preserve">batteries observing polarity </w:t>
      </w:r>
      <w:proofErr w:type="gramStart"/>
      <w:r w:rsidRPr="00F534A2">
        <w:rPr>
          <w:rFonts w:ascii="Calibri" w:hAnsi="Calibri" w:cs="Calibri"/>
          <w:color w:val="000000"/>
        </w:rPr>
        <w:t>[“ +</w:t>
      </w:r>
      <w:proofErr w:type="gramEnd"/>
      <w:r w:rsidRPr="00F534A2">
        <w:rPr>
          <w:rFonts w:ascii="Calibri" w:hAnsi="Calibri" w:cs="Calibri"/>
          <w:color w:val="000000"/>
        </w:rPr>
        <w:t>” and “ –“ marks]</w:t>
      </w:r>
    </w:p>
    <w:p w:rsidR="00A858D9" w:rsidRPr="00F534A2" w:rsidRDefault="00A858D9" w:rsidP="00A858D9">
      <w:pPr>
        <w:numPr>
          <w:ilvl w:val="0"/>
          <w:numId w:val="19"/>
        </w:numPr>
        <w:tabs>
          <w:tab w:val="left" w:pos="360"/>
        </w:tabs>
        <w:spacing w:line="360" w:lineRule="exact"/>
        <w:jc w:val="both"/>
        <w:rPr>
          <w:rFonts w:ascii="Calibri" w:eastAsia="MS Gothic" w:hAnsi="Calibri" w:cs="Calibri"/>
          <w:kern w:val="0"/>
        </w:rPr>
      </w:pPr>
      <w:r w:rsidRPr="00F534A2">
        <w:rPr>
          <w:rFonts w:ascii="Calibri" w:eastAsia="SimSun" w:hAnsi="Calibri" w:cs="Calibri"/>
          <w:kern w:val="0"/>
          <w:lang w:eastAsia="zh-CN"/>
        </w:rPr>
        <w:t xml:space="preserve"> </w:t>
      </w:r>
      <w:r w:rsidRPr="00F534A2">
        <w:rPr>
          <w:rFonts w:ascii="Calibri" w:eastAsia="MS Gothic" w:hAnsi="Calibri" w:cs="Calibri"/>
          <w:kern w:val="0"/>
        </w:rPr>
        <w:t xml:space="preserve">Replace battery compartment cover </w:t>
      </w:r>
    </w:p>
    <w:p w:rsidR="00A858D9" w:rsidRPr="00F534A2" w:rsidRDefault="00A858D9" w:rsidP="00A858D9">
      <w:pPr>
        <w:numPr>
          <w:ilvl w:val="0"/>
          <w:numId w:val="19"/>
        </w:numPr>
        <w:spacing w:line="360" w:lineRule="exact"/>
        <w:jc w:val="both"/>
        <w:rPr>
          <w:rFonts w:ascii="Calibri" w:eastAsia="MS Gothic" w:hAnsi="Calibri" w:cs="Calibri"/>
          <w:kern w:val="0"/>
        </w:rPr>
      </w:pPr>
      <w:r w:rsidRPr="00F534A2">
        <w:rPr>
          <w:rFonts w:ascii="Calibri" w:eastAsia="MS Gothic" w:hAnsi="Calibri" w:cs="Calibri"/>
          <w:kern w:val="0"/>
        </w:rPr>
        <w:t>The</w:t>
      </w:r>
      <w:r w:rsidRPr="00F534A2">
        <w:rPr>
          <w:rFonts w:ascii="Calibri" w:hAnsi="Calibri" w:cs="Calibri"/>
          <w:kern w:val="0"/>
        </w:rPr>
        <w:t xml:space="preserve"> unit</w:t>
      </w:r>
      <w:r w:rsidRPr="00F534A2">
        <w:rPr>
          <w:rFonts w:ascii="Calibri" w:eastAsia="MS Gothic" w:hAnsi="Calibri" w:cs="Calibri"/>
          <w:kern w:val="0"/>
        </w:rPr>
        <w:t xml:space="preserve"> can be placed onto any flat surface</w:t>
      </w:r>
      <w:r w:rsidRPr="00F534A2">
        <w:rPr>
          <w:rFonts w:ascii="Calibri" w:eastAsia="SimSun" w:hAnsi="Calibri" w:cs="Calibri"/>
          <w:kern w:val="0"/>
          <w:lang w:eastAsia="zh-CN"/>
        </w:rPr>
        <w:t>;</w:t>
      </w:r>
      <w:r w:rsidRPr="00F534A2">
        <w:rPr>
          <w:rFonts w:ascii="Calibri" w:eastAsia="MS Gothic" w:hAnsi="Calibri" w:cs="Calibri"/>
          <w:kern w:val="0"/>
        </w:rPr>
        <w:t xml:space="preserve"> </w:t>
      </w:r>
      <w:r w:rsidRPr="00F534A2">
        <w:rPr>
          <w:rFonts w:ascii="Calibri" w:hAnsi="Calibri" w:cs="Calibri"/>
          <w:kern w:val="0"/>
        </w:rPr>
        <w:t>the unit is ready for use now.</w:t>
      </w:r>
    </w:p>
    <w:p w:rsidR="00A858D9" w:rsidRPr="00F534A2" w:rsidRDefault="00A858D9" w:rsidP="00A858D9">
      <w:pPr>
        <w:jc w:val="both"/>
        <w:rPr>
          <w:rFonts w:ascii="Calibri" w:eastAsia="SimSun" w:hAnsi="Calibri" w:cs="Calibri"/>
          <w:b/>
          <w:bCs/>
          <w:sz w:val="21"/>
          <w:lang w:eastAsia="zh-CN"/>
        </w:rPr>
      </w:pPr>
    </w:p>
    <w:p w:rsidR="00A858D9" w:rsidRPr="00F534A2" w:rsidRDefault="00A858D9" w:rsidP="00A858D9">
      <w:pPr>
        <w:jc w:val="both"/>
        <w:rPr>
          <w:rFonts w:ascii="Calibri" w:eastAsia="SimSun" w:hAnsi="Calibri" w:cs="Calibri"/>
          <w:b/>
          <w:sz w:val="28"/>
          <w:szCs w:val="28"/>
          <w:lang w:eastAsia="zh-CN"/>
        </w:rPr>
      </w:pPr>
      <w:r w:rsidRPr="00F534A2">
        <w:rPr>
          <w:rFonts w:ascii="Calibri" w:hAnsi="Calibri" w:cs="Calibri"/>
          <w:b/>
          <w:sz w:val="28"/>
          <w:szCs w:val="28"/>
        </w:rPr>
        <w:t>4. Time and Alarm Setting</w:t>
      </w:r>
    </w:p>
    <w:p w:rsidR="00A858D9" w:rsidRPr="00F534A2" w:rsidRDefault="00A858D9" w:rsidP="00A858D9">
      <w:pPr>
        <w:jc w:val="both"/>
        <w:rPr>
          <w:rFonts w:ascii="Calibri" w:hAnsi="Calibri" w:cs="Calibri"/>
          <w:b/>
        </w:rPr>
      </w:pPr>
      <w:r w:rsidRPr="00F534A2">
        <w:rPr>
          <w:rFonts w:ascii="Calibri" w:eastAsia="SimSun" w:hAnsi="Calibri" w:cs="Calibri"/>
          <w:b/>
          <w:lang w:eastAsia="zh-CN"/>
        </w:rPr>
        <w:t>4</w:t>
      </w:r>
      <w:r w:rsidRPr="00F534A2">
        <w:rPr>
          <w:rFonts w:ascii="Calibri" w:hAnsi="Calibri" w:cs="Calibri"/>
          <w:b/>
        </w:rPr>
        <w:t>.1 Radio Controlled Clock:</w:t>
      </w:r>
    </w:p>
    <w:p w:rsidR="00A858D9" w:rsidRPr="00F534A2" w:rsidRDefault="00A858D9" w:rsidP="00A858D9">
      <w:pPr>
        <w:pStyle w:val="Odstavecseseznamem1"/>
        <w:numPr>
          <w:ilvl w:val="0"/>
          <w:numId w:val="26"/>
        </w:numPr>
        <w:ind w:firstLineChars="0"/>
        <w:rPr>
          <w:rFonts w:eastAsia="PMingLiU" w:cs="Calibri"/>
          <w:color w:val="000000"/>
          <w:sz w:val="24"/>
          <w:szCs w:val="24"/>
          <w:lang w:eastAsia="zh-TW"/>
        </w:rPr>
      </w:pPr>
      <w:r w:rsidRPr="00F534A2">
        <w:rPr>
          <w:rFonts w:cs="Calibri"/>
          <w:color w:val="000000"/>
          <w:sz w:val="24"/>
          <w:szCs w:val="24"/>
        </w:rPr>
        <w:t xml:space="preserve">After the start-up of the unit, </w:t>
      </w:r>
      <w:r w:rsidRPr="00F534A2">
        <w:rPr>
          <w:rFonts w:eastAsia="PMingLiU" w:cs="Calibri"/>
          <w:color w:val="000000"/>
          <w:sz w:val="24"/>
          <w:szCs w:val="24"/>
          <w:lang w:eastAsia="zh-TW"/>
        </w:rPr>
        <w:t>the clock automatically starts</w:t>
      </w:r>
      <w:r w:rsidRPr="00F534A2">
        <w:rPr>
          <w:rFonts w:cs="Calibri"/>
          <w:color w:val="000000"/>
          <w:sz w:val="24"/>
          <w:szCs w:val="24"/>
        </w:rPr>
        <w:t xml:space="preserve"> to</w:t>
      </w:r>
      <w:r w:rsidRPr="00F534A2">
        <w:rPr>
          <w:rFonts w:eastAsia="PMingLiU" w:cs="Calibri"/>
          <w:color w:val="000000"/>
          <w:sz w:val="24"/>
          <w:szCs w:val="24"/>
          <w:lang w:eastAsia="zh-TW"/>
        </w:rPr>
        <w:t xml:space="preserve"> scan the DCF time signal.</w:t>
      </w:r>
      <w:r w:rsidRPr="00F534A2">
        <w:rPr>
          <w:rFonts w:cs="Calibri"/>
          <w:iCs/>
          <w:color w:val="000000"/>
          <w:sz w:val="24"/>
          <w:szCs w:val="24"/>
        </w:rPr>
        <w:t xml:space="preserve"> Radio Control Icon “</w:t>
      </w:r>
      <w:r w:rsidR="00D7225D">
        <w:rPr>
          <w:rFonts w:cs="Calibri"/>
        </w:rPr>
        <w:pict>
          <v:shape id="_x0000_i1078" type="#_x0000_t75" style="width:15.75pt;height:18pt">
            <v:imagedata r:id="rId11" o:title=""/>
          </v:shape>
        </w:pict>
      </w:r>
      <w:r w:rsidRPr="00F534A2">
        <w:rPr>
          <w:rFonts w:cs="Calibri"/>
          <w:noProof/>
          <w:color w:val="000000"/>
          <w:sz w:val="24"/>
          <w:szCs w:val="24"/>
        </w:rPr>
        <w:t>” flashes on LCD.</w:t>
      </w:r>
    </w:p>
    <w:p w:rsidR="00A858D9" w:rsidRPr="00F534A2" w:rsidRDefault="00A858D9" w:rsidP="00A858D9">
      <w:pPr>
        <w:pStyle w:val="Odstavecseseznamem1"/>
        <w:ind w:left="360" w:firstLineChars="0" w:firstLine="0"/>
        <w:rPr>
          <w:rFonts w:eastAsia="PMingLiU" w:cs="Calibri"/>
          <w:color w:val="000000"/>
          <w:sz w:val="24"/>
          <w:szCs w:val="24"/>
          <w:lang w:eastAsia="zh-TW"/>
        </w:rPr>
      </w:pP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A858D9" w:rsidRPr="00F534A2" w:rsidTr="00CD40D3">
        <w:trPr>
          <w:trHeight w:val="1403"/>
        </w:trPr>
        <w:tc>
          <w:tcPr>
            <w:tcW w:w="2802" w:type="dxa"/>
            <w:tcBorders>
              <w:top w:val="single" w:sz="4" w:space="0" w:color="auto"/>
              <w:left w:val="single" w:sz="4" w:space="0" w:color="auto"/>
              <w:bottom w:val="single" w:sz="4" w:space="0" w:color="auto"/>
              <w:right w:val="single" w:sz="4" w:space="0" w:color="auto"/>
            </w:tcBorders>
          </w:tcPr>
          <w:p w:rsidR="00A858D9" w:rsidRPr="00F534A2" w:rsidRDefault="00D7225D" w:rsidP="00CD40D3">
            <w:pPr>
              <w:jc w:val="both"/>
              <w:rPr>
                <w:rFonts w:ascii="Calibri" w:hAnsi="Calibri" w:cs="Calibri"/>
                <w:color w:val="000000"/>
              </w:rPr>
            </w:pPr>
            <w:r>
              <w:rPr>
                <w:rFonts w:ascii="Calibri" w:hAnsi="Calibri" w:cs="Calibri"/>
              </w:rPr>
              <w:pict>
                <v:shape id="_x0000_i1079" type="#_x0000_t75" style="width:15.75pt;height:18pt">
                  <v:imagedata r:id="rId11" o:title=""/>
                </v:shape>
              </w:pict>
            </w:r>
            <w:r w:rsidR="00A858D9" w:rsidRPr="00F534A2">
              <w:rPr>
                <w:rFonts w:ascii="Calibri" w:hAnsi="Calibri" w:cs="Calibri"/>
                <w:color w:val="000000"/>
              </w:rPr>
              <w:t xml:space="preserve">  flashes</w:t>
            </w:r>
            <w:r w:rsidR="00A858D9" w:rsidRPr="00F534A2">
              <w:rPr>
                <w:rFonts w:ascii="Calibri" w:eastAsia="SimSun" w:hAnsi="Calibri" w:cs="Calibri"/>
                <w:color w:val="000000"/>
                <w:lang w:eastAsia="zh-CN"/>
              </w:rPr>
              <w:t>,</w:t>
            </w:r>
          </w:p>
          <w:p w:rsidR="00A858D9" w:rsidRPr="00F534A2" w:rsidRDefault="00A858D9" w:rsidP="00CD40D3">
            <w:pPr>
              <w:jc w:val="both"/>
              <w:rPr>
                <w:rFonts w:ascii="Calibri" w:hAnsi="Calibri" w:cs="Calibri"/>
                <w:color w:val="000000"/>
              </w:rPr>
            </w:pPr>
            <w:r w:rsidRPr="00F534A2">
              <w:rPr>
                <w:rFonts w:ascii="Calibri" w:hAnsi="Calibri" w:cs="Calibri"/>
                <w:color w:val="000000"/>
              </w:rPr>
              <w:t>Indicating now is receiving DCF signal</w:t>
            </w:r>
          </w:p>
        </w:tc>
        <w:tc>
          <w:tcPr>
            <w:tcW w:w="2693" w:type="dxa"/>
            <w:tcBorders>
              <w:top w:val="single" w:sz="4" w:space="0" w:color="auto"/>
              <w:left w:val="single" w:sz="4" w:space="0" w:color="auto"/>
              <w:bottom w:val="single" w:sz="4" w:space="0" w:color="auto"/>
              <w:right w:val="single" w:sz="4" w:space="0" w:color="auto"/>
            </w:tcBorders>
          </w:tcPr>
          <w:p w:rsidR="00A858D9" w:rsidRPr="00F534A2" w:rsidRDefault="00D7225D" w:rsidP="00CD40D3">
            <w:pPr>
              <w:jc w:val="both"/>
              <w:rPr>
                <w:rFonts w:ascii="Calibri" w:hAnsi="Calibri" w:cs="Calibri"/>
                <w:color w:val="000000"/>
              </w:rPr>
            </w:pPr>
            <w:r>
              <w:rPr>
                <w:rFonts w:ascii="Calibri" w:hAnsi="Calibri" w:cs="Calibri"/>
              </w:rPr>
              <w:pict>
                <v:shape id="_x0000_i1080" type="#_x0000_t75" style="width:15.75pt;height:18pt">
                  <v:imagedata r:id="rId11" o:title=""/>
                </v:shape>
              </w:pict>
            </w:r>
            <w:r w:rsidR="00A858D9" w:rsidRPr="00F534A2">
              <w:rPr>
                <w:rFonts w:ascii="Calibri" w:hAnsi="Calibri" w:cs="Calibri"/>
                <w:color w:val="000000"/>
              </w:rPr>
              <w:t xml:space="preserve">  turns on,</w:t>
            </w:r>
          </w:p>
          <w:p w:rsidR="00A858D9" w:rsidRPr="00F534A2" w:rsidRDefault="00A858D9" w:rsidP="00CD40D3">
            <w:pPr>
              <w:jc w:val="both"/>
              <w:rPr>
                <w:rFonts w:ascii="Calibri" w:hAnsi="Calibri" w:cs="Calibri"/>
                <w:color w:val="000000"/>
              </w:rPr>
            </w:pPr>
            <w:r w:rsidRPr="00F534A2">
              <w:rPr>
                <w:rFonts w:ascii="Calibri" w:hAnsi="Calibri" w:cs="Calibri"/>
                <w:color w:val="000000"/>
              </w:rPr>
              <w:t>Indicating signal received successfully</w:t>
            </w:r>
          </w:p>
        </w:tc>
        <w:tc>
          <w:tcPr>
            <w:tcW w:w="2835" w:type="dxa"/>
            <w:tcBorders>
              <w:top w:val="single" w:sz="4" w:space="0" w:color="auto"/>
              <w:left w:val="single" w:sz="4" w:space="0" w:color="auto"/>
              <w:bottom w:val="single" w:sz="4" w:space="0" w:color="auto"/>
              <w:right w:val="single" w:sz="4" w:space="0" w:color="auto"/>
            </w:tcBorders>
          </w:tcPr>
          <w:p w:rsidR="00A858D9" w:rsidRPr="00F534A2" w:rsidRDefault="00D7225D" w:rsidP="00CD40D3">
            <w:pPr>
              <w:jc w:val="both"/>
              <w:rPr>
                <w:rFonts w:ascii="Calibri" w:hAnsi="Calibri" w:cs="Calibri"/>
                <w:color w:val="000000"/>
              </w:rPr>
            </w:pPr>
            <w:r>
              <w:rPr>
                <w:rFonts w:ascii="Calibri" w:hAnsi="Calibri" w:cs="Calibri"/>
              </w:rPr>
              <w:pict>
                <v:shape id="_x0000_i1081" type="#_x0000_t75" style="width:15.75pt;height:18pt">
                  <v:imagedata r:id="rId11" o:title=""/>
                </v:shape>
              </w:pict>
            </w:r>
            <w:r w:rsidR="00A858D9" w:rsidRPr="00F534A2">
              <w:rPr>
                <w:rFonts w:ascii="Calibri" w:hAnsi="Calibri" w:cs="Calibri"/>
                <w:color w:val="000000"/>
              </w:rPr>
              <w:t xml:space="preserve">  disappear,</w:t>
            </w:r>
          </w:p>
          <w:p w:rsidR="00A858D9" w:rsidRPr="00F534A2" w:rsidRDefault="00A858D9" w:rsidP="00CD40D3">
            <w:pPr>
              <w:jc w:val="both"/>
              <w:rPr>
                <w:rFonts w:ascii="Calibri" w:hAnsi="Calibri" w:cs="Calibri"/>
                <w:color w:val="000000"/>
              </w:rPr>
            </w:pPr>
            <w:r w:rsidRPr="00F534A2">
              <w:rPr>
                <w:rFonts w:ascii="Calibri" w:hAnsi="Calibri" w:cs="Calibri"/>
                <w:color w:val="000000"/>
              </w:rPr>
              <w:t>Indicating signal reception failed</w:t>
            </w:r>
          </w:p>
        </w:tc>
      </w:tr>
    </w:tbl>
    <w:p w:rsidR="00A858D9" w:rsidRPr="00F534A2" w:rsidRDefault="00A858D9" w:rsidP="00A858D9">
      <w:pPr>
        <w:numPr>
          <w:ilvl w:val="0"/>
          <w:numId w:val="23"/>
        </w:numPr>
        <w:ind w:left="357" w:hanging="357"/>
        <w:jc w:val="both"/>
        <w:rPr>
          <w:rFonts w:ascii="Calibri" w:hAnsi="Calibri" w:cs="Calibri"/>
          <w:color w:val="000000"/>
        </w:rPr>
      </w:pPr>
      <w:r w:rsidRPr="00F534A2">
        <w:rPr>
          <w:rFonts w:ascii="Calibri" w:hAnsi="Calibri" w:cs="Calibri"/>
          <w:color w:val="000000"/>
        </w:rPr>
        <w:t xml:space="preserve">The clock automatically synchronized with the DCF radio signal every day at </w:t>
      </w:r>
      <w:r w:rsidRPr="00F534A2">
        <w:rPr>
          <w:rFonts w:ascii="Calibri" w:eastAsia="SimSun" w:hAnsi="Calibri" w:cs="Calibri"/>
          <w:color w:val="000000"/>
          <w:lang w:eastAsia="zh-CN"/>
        </w:rPr>
        <w:t xml:space="preserve">2.00 am &amp; </w:t>
      </w:r>
      <w:smartTag w:uri="urn:schemas-microsoft-com:office:smarttags" w:element="chmetcnv">
        <w:smartTagPr>
          <w:attr w:name="UnitName" w:val="a"/>
          <w:attr w:name="SourceValue" w:val="3"/>
          <w:attr w:name="HasSpace" w:val="True"/>
          <w:attr w:name="Negative" w:val="False"/>
          <w:attr w:name="NumberType" w:val="1"/>
          <w:attr w:name="TCSC" w:val="0"/>
        </w:smartTagPr>
        <w:r w:rsidRPr="00F534A2">
          <w:rPr>
            <w:rFonts w:ascii="Calibri" w:hAnsi="Calibri" w:cs="Calibri"/>
            <w:color w:val="000000"/>
          </w:rPr>
          <w:t>3.00 a</w:t>
        </w:r>
      </w:smartTag>
      <w:r w:rsidRPr="00F534A2">
        <w:rPr>
          <w:rFonts w:ascii="Calibri" w:hAnsi="Calibri" w:cs="Calibri"/>
          <w:color w:val="000000"/>
        </w:rPr>
        <w:t>.m. to maintain accurate time keeping. If synchronization with the DCF radio signal fails, “</w:t>
      </w:r>
      <w:r w:rsidR="00D7225D">
        <w:rPr>
          <w:rFonts w:ascii="Calibri" w:hAnsi="Calibri" w:cs="Calibri"/>
        </w:rPr>
        <w:pict>
          <v:shape id="_x0000_i1082" type="#_x0000_t75" style="width:15.75pt;height:18pt">
            <v:imagedata r:id="rId11" o:title=""/>
          </v:shape>
        </w:pict>
      </w:r>
      <w:r w:rsidRPr="00F534A2">
        <w:rPr>
          <w:rFonts w:ascii="Calibri" w:hAnsi="Calibri" w:cs="Calibri"/>
          <w:color w:val="000000"/>
        </w:rPr>
        <w:t>” on LCD disappear</w:t>
      </w:r>
      <w:r w:rsidRPr="00F534A2">
        <w:rPr>
          <w:rFonts w:ascii="Calibri" w:eastAsia="SimSun" w:hAnsi="Calibri" w:cs="Calibri"/>
          <w:color w:val="000000"/>
          <w:lang w:eastAsia="zh-CN"/>
        </w:rPr>
        <w:t>.</w:t>
      </w:r>
      <w:r w:rsidRPr="00F534A2">
        <w:rPr>
          <w:rFonts w:ascii="Calibri" w:hAnsi="Calibri" w:cs="Calibri"/>
          <w:color w:val="000000"/>
        </w:rPr>
        <w:t xml:space="preserve"> </w:t>
      </w:r>
    </w:p>
    <w:p w:rsidR="00A858D9" w:rsidRPr="00F534A2" w:rsidRDefault="00A858D9" w:rsidP="00A858D9">
      <w:pPr>
        <w:numPr>
          <w:ilvl w:val="0"/>
          <w:numId w:val="23"/>
        </w:numPr>
        <w:jc w:val="both"/>
        <w:rPr>
          <w:rFonts w:ascii="Calibri" w:hAnsi="Calibri" w:cs="Calibri"/>
          <w:color w:val="000000"/>
        </w:rPr>
      </w:pPr>
      <w:r w:rsidRPr="00F534A2">
        <w:rPr>
          <w:rFonts w:ascii="Calibri" w:hAnsi="Calibri" w:cs="Calibri"/>
          <w:color w:val="000000"/>
        </w:rPr>
        <w:t>The clock can be set to scan the radio signal manually by holding “</w:t>
      </w:r>
      <w:r w:rsidRPr="00F534A2">
        <w:rPr>
          <w:rFonts w:ascii="Arial" w:eastAsia="SimSun" w:hAnsi="Arial" w:cs="Arial"/>
          <w:lang w:eastAsia="zh-CN"/>
        </w:rPr>
        <w:t>▼</w:t>
      </w:r>
      <w:r w:rsidRPr="00F534A2">
        <w:rPr>
          <w:rFonts w:ascii="Calibri" w:hAnsi="Calibri" w:cs="Calibri"/>
          <w:color w:val="000000"/>
        </w:rPr>
        <w:t>” button</w:t>
      </w:r>
      <w:r w:rsidRPr="00F534A2">
        <w:rPr>
          <w:rFonts w:ascii="Calibri" w:eastAsia="SimSun" w:hAnsi="Calibri" w:cs="Calibri"/>
          <w:color w:val="000000"/>
          <w:lang w:eastAsia="zh-CN"/>
        </w:rPr>
        <w:t xml:space="preserve"> </w:t>
      </w:r>
      <w:r w:rsidRPr="00F534A2">
        <w:rPr>
          <w:rFonts w:ascii="Calibri" w:hAnsi="Calibri" w:cs="Calibri"/>
          <w:color w:val="000000"/>
        </w:rPr>
        <w:t xml:space="preserve">for </w:t>
      </w:r>
      <w:r w:rsidRPr="00F534A2">
        <w:rPr>
          <w:rFonts w:ascii="Calibri" w:eastAsia="SimSun" w:hAnsi="Calibri" w:cs="Calibri"/>
          <w:color w:val="000000"/>
          <w:lang w:eastAsia="zh-CN"/>
        </w:rPr>
        <w:t>2</w:t>
      </w:r>
      <w:r w:rsidRPr="00F534A2">
        <w:rPr>
          <w:rFonts w:ascii="Calibri" w:hAnsi="Calibri" w:cs="Calibri"/>
          <w:color w:val="000000"/>
        </w:rPr>
        <w:t xml:space="preserve"> seconds. Each reception takes </w:t>
      </w:r>
      <w:r w:rsidRPr="00F534A2">
        <w:rPr>
          <w:rFonts w:ascii="Calibri" w:eastAsia="SimSun" w:hAnsi="Calibri" w:cs="Calibri"/>
          <w:color w:val="000000"/>
          <w:lang w:eastAsia="zh-CN"/>
        </w:rPr>
        <w:t>around several</w:t>
      </w:r>
      <w:r w:rsidRPr="00F534A2">
        <w:rPr>
          <w:rFonts w:ascii="Calibri" w:hAnsi="Calibri" w:cs="Calibri"/>
          <w:color w:val="000000"/>
        </w:rPr>
        <w:t xml:space="preserve"> minutes.</w:t>
      </w:r>
      <w:r w:rsidRPr="00F534A2">
        <w:rPr>
          <w:rFonts w:ascii="Calibri" w:eastAsia="SimSun" w:hAnsi="Calibri" w:cs="Calibri"/>
          <w:color w:val="000000"/>
          <w:lang w:eastAsia="zh-CN"/>
        </w:rPr>
        <w:t xml:space="preserve"> </w:t>
      </w:r>
      <w:r w:rsidRPr="00F534A2">
        <w:rPr>
          <w:rFonts w:ascii="Calibri" w:hAnsi="Calibri" w:cs="Calibri"/>
          <w:color w:val="000000"/>
        </w:rPr>
        <w:t>If receptions fail, scanning stops (“</w:t>
      </w:r>
      <w:r w:rsidR="00D7225D">
        <w:rPr>
          <w:rFonts w:ascii="Calibri" w:hAnsi="Calibri" w:cs="Calibri"/>
        </w:rPr>
        <w:pict>
          <v:shape id="_x0000_i1083" type="#_x0000_t75" style="width:15.75pt;height:18pt">
            <v:imagedata r:id="rId11" o:title=""/>
          </v:shape>
        </w:pict>
      </w:r>
      <w:r w:rsidRPr="00F534A2">
        <w:rPr>
          <w:rFonts w:ascii="Calibri" w:hAnsi="Calibri" w:cs="Calibri"/>
          <w:color w:val="000000"/>
        </w:rPr>
        <w:t>” on LCD disappear)</w:t>
      </w:r>
      <w:r w:rsidRPr="00F534A2">
        <w:rPr>
          <w:rFonts w:ascii="Calibri" w:hAnsi="Calibri" w:cs="Calibri"/>
        </w:rPr>
        <w:t>.</w:t>
      </w:r>
    </w:p>
    <w:p w:rsidR="00A858D9" w:rsidRPr="00F534A2" w:rsidRDefault="00A858D9" w:rsidP="00A858D9">
      <w:pPr>
        <w:numPr>
          <w:ilvl w:val="0"/>
          <w:numId w:val="25"/>
        </w:numPr>
        <w:tabs>
          <w:tab w:val="num" w:pos="180"/>
        </w:tabs>
        <w:ind w:left="180" w:hanging="180"/>
        <w:jc w:val="both"/>
        <w:rPr>
          <w:rFonts w:ascii="Calibri" w:hAnsi="Calibri" w:cs="Calibri"/>
          <w:iCs/>
          <w:color w:val="000000"/>
        </w:rPr>
      </w:pPr>
      <w:r w:rsidRPr="00F534A2">
        <w:rPr>
          <w:rFonts w:ascii="Calibri" w:hAnsi="Calibri" w:cs="Calibri"/>
          <w:color w:val="000000"/>
        </w:rPr>
        <w:t xml:space="preserve"> </w:t>
      </w:r>
      <w:r w:rsidRPr="00F534A2">
        <w:rPr>
          <w:rFonts w:ascii="Calibri" w:hAnsi="Calibri" w:cs="Calibri"/>
        </w:rPr>
        <w:t xml:space="preserve">Stop scanning DCF radio signal </w:t>
      </w:r>
      <w:r w:rsidRPr="00F534A2">
        <w:rPr>
          <w:rFonts w:ascii="Calibri" w:eastAsia="SimSun" w:hAnsi="Calibri" w:cs="Calibri"/>
          <w:lang w:eastAsia="zh-CN"/>
        </w:rPr>
        <w:t xml:space="preserve">manually </w:t>
      </w:r>
      <w:r w:rsidRPr="00F534A2">
        <w:rPr>
          <w:rFonts w:ascii="Calibri" w:hAnsi="Calibri" w:cs="Calibri"/>
        </w:rPr>
        <w:t xml:space="preserve">by </w:t>
      </w:r>
      <w:r w:rsidRPr="00F534A2">
        <w:rPr>
          <w:rFonts w:ascii="Calibri" w:hAnsi="Calibri" w:cs="Calibri"/>
          <w:color w:val="000000"/>
        </w:rPr>
        <w:t>holding “</w:t>
      </w:r>
      <w:r w:rsidRPr="00F534A2">
        <w:rPr>
          <w:rFonts w:ascii="Arial" w:eastAsia="SimSun" w:hAnsi="Arial" w:cs="Arial"/>
          <w:lang w:eastAsia="zh-CN"/>
        </w:rPr>
        <w:t>▼</w:t>
      </w:r>
      <w:r w:rsidRPr="00F534A2">
        <w:rPr>
          <w:rFonts w:ascii="Calibri" w:hAnsi="Calibri" w:cs="Calibri"/>
          <w:color w:val="000000"/>
        </w:rPr>
        <w:t xml:space="preserve">” button for </w:t>
      </w:r>
      <w:r w:rsidRPr="00F534A2">
        <w:rPr>
          <w:rFonts w:ascii="Calibri" w:eastAsia="SimSun" w:hAnsi="Calibri" w:cs="Calibri"/>
          <w:color w:val="000000"/>
          <w:lang w:eastAsia="zh-CN"/>
        </w:rPr>
        <w:t>2</w:t>
      </w:r>
      <w:r w:rsidRPr="00F534A2">
        <w:rPr>
          <w:rFonts w:ascii="Calibri" w:hAnsi="Calibri" w:cs="Calibri"/>
          <w:color w:val="000000"/>
        </w:rPr>
        <w:t xml:space="preserve"> </w:t>
      </w:r>
      <w:r w:rsidRPr="00F534A2">
        <w:rPr>
          <w:rFonts w:ascii="Calibri" w:eastAsia="SimSun" w:hAnsi="Calibri" w:cs="Calibri"/>
          <w:color w:val="000000"/>
          <w:lang w:eastAsia="zh-CN"/>
        </w:rPr>
        <w:t>seconds</w:t>
      </w:r>
      <w:r w:rsidRPr="00F534A2">
        <w:rPr>
          <w:rFonts w:ascii="Calibri" w:eastAsia="SimSun" w:hAnsi="Calibri" w:cs="Calibri"/>
          <w:lang w:eastAsia="zh-CN"/>
        </w:rPr>
        <w:t>.</w:t>
      </w:r>
    </w:p>
    <w:p w:rsidR="00A858D9" w:rsidRPr="00F534A2" w:rsidRDefault="00A858D9" w:rsidP="00A858D9">
      <w:pPr>
        <w:numPr>
          <w:ilvl w:val="0"/>
          <w:numId w:val="25"/>
        </w:numPr>
        <w:tabs>
          <w:tab w:val="num" w:pos="180"/>
        </w:tabs>
        <w:ind w:left="180" w:hanging="180"/>
        <w:jc w:val="both"/>
        <w:rPr>
          <w:rFonts w:ascii="Calibri" w:hAnsi="Calibri" w:cs="Calibri"/>
          <w:iCs/>
          <w:color w:val="000000"/>
        </w:rPr>
      </w:pPr>
      <w:r w:rsidRPr="00F534A2">
        <w:rPr>
          <w:rFonts w:ascii="Calibri" w:hAnsi="Calibri" w:cs="Calibri"/>
          <w:iCs/>
          <w:color w:val="000000"/>
        </w:rPr>
        <w:t>“</w:t>
      </w:r>
      <w:r w:rsidRPr="00F534A2">
        <w:rPr>
          <w:rFonts w:ascii="Calibri" w:eastAsia="SimSun" w:hAnsi="Calibri" w:cs="Calibri"/>
          <w:b/>
          <w:iCs/>
          <w:color w:val="000000"/>
          <w:lang w:eastAsia="zh-CN"/>
        </w:rPr>
        <w:t>DST</w:t>
      </w:r>
      <w:r w:rsidRPr="00F534A2">
        <w:rPr>
          <w:rFonts w:ascii="Calibri" w:hAnsi="Calibri" w:cs="Calibri"/>
          <w:iCs/>
          <w:color w:val="000000"/>
        </w:rPr>
        <w:t>” shown on the LCD if it is in Daylight Saving Time Mode</w:t>
      </w:r>
    </w:p>
    <w:p w:rsidR="00A858D9" w:rsidRPr="00F534A2" w:rsidRDefault="00A858D9" w:rsidP="00A858D9">
      <w:pPr>
        <w:jc w:val="both"/>
        <w:rPr>
          <w:rFonts w:ascii="Calibri" w:eastAsia="SimSun" w:hAnsi="Calibri" w:cs="Calibri"/>
          <w:b/>
          <w:sz w:val="28"/>
          <w:szCs w:val="28"/>
          <w:lang w:eastAsia="zh-CN"/>
        </w:rPr>
      </w:pPr>
    </w:p>
    <w:p w:rsidR="00A858D9" w:rsidRPr="00F534A2" w:rsidRDefault="00A858D9" w:rsidP="00A858D9">
      <w:pPr>
        <w:jc w:val="both"/>
        <w:rPr>
          <w:rFonts w:ascii="Calibri" w:hAnsi="Calibri" w:cs="Calibri"/>
          <w:b/>
        </w:rPr>
      </w:pPr>
      <w:r w:rsidRPr="00F534A2">
        <w:rPr>
          <w:rFonts w:ascii="Calibri" w:eastAsia="SimSun" w:hAnsi="Calibri" w:cs="Calibri"/>
          <w:b/>
          <w:lang w:eastAsia="zh-CN"/>
        </w:rPr>
        <w:t xml:space="preserve">4.2 </w:t>
      </w:r>
      <w:r w:rsidRPr="00F534A2">
        <w:rPr>
          <w:rFonts w:ascii="Calibri" w:hAnsi="Calibri" w:cs="Calibri"/>
          <w:b/>
        </w:rPr>
        <w:t>Manual Time Setting:</w:t>
      </w:r>
    </w:p>
    <w:p w:rsidR="00A858D9" w:rsidRPr="00F534A2" w:rsidRDefault="00A858D9" w:rsidP="00A858D9">
      <w:pPr>
        <w:numPr>
          <w:ilvl w:val="0"/>
          <w:numId w:val="7"/>
        </w:numPr>
        <w:jc w:val="both"/>
        <w:rPr>
          <w:rFonts w:ascii="Calibri" w:hAnsi="Calibri" w:cs="Calibri"/>
        </w:rPr>
      </w:pPr>
      <w:r w:rsidRPr="00F534A2">
        <w:rPr>
          <w:rFonts w:ascii="Calibri" w:hAnsi="Calibri" w:cs="Calibri"/>
        </w:rPr>
        <w:t>In time display</w:t>
      </w:r>
      <w:r w:rsidRPr="00F534A2">
        <w:rPr>
          <w:rFonts w:ascii="Calibri" w:eastAsia="SimSun" w:hAnsi="Calibri" w:cs="Calibri"/>
          <w:lang w:eastAsia="zh-CN"/>
        </w:rPr>
        <w:t xml:space="preserve"> mode</w:t>
      </w:r>
      <w:r w:rsidRPr="00F534A2">
        <w:rPr>
          <w:rFonts w:ascii="Calibri" w:hAnsi="Calibri" w:cs="Calibri"/>
        </w:rPr>
        <w:t xml:space="preserve">, </w:t>
      </w:r>
      <w:r w:rsidRPr="00F534A2">
        <w:rPr>
          <w:rFonts w:ascii="Calibri" w:eastAsia="SimSun" w:hAnsi="Calibri" w:cs="Calibri"/>
          <w:lang w:eastAsia="zh-CN"/>
        </w:rPr>
        <w:t>press “MODE/SET” button to view the year. H</w:t>
      </w:r>
      <w:r w:rsidRPr="00F534A2">
        <w:rPr>
          <w:rFonts w:ascii="Calibri" w:hAnsi="Calibri" w:cs="Calibri"/>
        </w:rPr>
        <w:t>old “</w:t>
      </w:r>
      <w:r w:rsidRPr="00F534A2">
        <w:rPr>
          <w:rFonts w:ascii="Calibri" w:eastAsia="SimSun" w:hAnsi="Calibri" w:cs="Calibri"/>
          <w:lang w:eastAsia="zh-CN"/>
        </w:rPr>
        <w:t>MODE/SET</w:t>
      </w:r>
      <w:r w:rsidRPr="00F534A2">
        <w:rPr>
          <w:rFonts w:ascii="Calibri" w:hAnsi="Calibri" w:cs="Calibri"/>
        </w:rPr>
        <w:t>” button for 3 seconds to enter Clock/Calendar setting Mode.</w:t>
      </w:r>
    </w:p>
    <w:p w:rsidR="00A858D9" w:rsidRPr="00F534A2" w:rsidRDefault="00A858D9" w:rsidP="00A858D9">
      <w:pPr>
        <w:numPr>
          <w:ilvl w:val="0"/>
          <w:numId w:val="7"/>
        </w:numPr>
        <w:jc w:val="both"/>
        <w:rPr>
          <w:rFonts w:ascii="Calibri" w:hAnsi="Calibri" w:cs="Calibri"/>
        </w:rPr>
      </w:pPr>
      <w:r w:rsidRPr="00F534A2">
        <w:rPr>
          <w:rFonts w:ascii="Calibri" w:hAnsi="Calibri" w:cs="Calibri"/>
        </w:rPr>
        <w:t>Press “</w:t>
      </w:r>
      <w:r w:rsidRPr="00F534A2">
        <w:rPr>
          <w:rFonts w:ascii="Arial" w:hAnsi="Arial" w:cs="Arial"/>
          <w:sz w:val="20"/>
        </w:rPr>
        <w:t>▲</w:t>
      </w:r>
      <w:r w:rsidRPr="00F534A2">
        <w:rPr>
          <w:rFonts w:ascii="Calibri" w:hAnsi="Calibri" w:cs="Calibri"/>
        </w:rPr>
        <w:t>”</w:t>
      </w:r>
      <w:r w:rsidRPr="00F534A2">
        <w:rPr>
          <w:rFonts w:ascii="Calibri" w:eastAsia="SimSun" w:hAnsi="Calibri" w:cs="Calibri"/>
          <w:lang w:eastAsia="zh-CN"/>
        </w:rPr>
        <w:t xml:space="preserve"> </w:t>
      </w:r>
      <w:r w:rsidRPr="00F534A2">
        <w:rPr>
          <w:rFonts w:ascii="Calibri" w:hAnsi="Calibri" w:cs="Calibri"/>
        </w:rPr>
        <w:t>or “</w:t>
      </w:r>
      <w:r w:rsidRPr="00F534A2">
        <w:rPr>
          <w:rFonts w:ascii="Arial" w:hAnsi="Arial" w:cs="Arial"/>
          <w:sz w:val="20"/>
        </w:rPr>
        <w:t>▼</w:t>
      </w:r>
      <w:r w:rsidRPr="00F534A2">
        <w:rPr>
          <w:rFonts w:ascii="Calibri" w:hAnsi="Calibri" w:cs="Calibri"/>
        </w:rPr>
        <w:t>”</w:t>
      </w:r>
      <w:r w:rsidRPr="00F534A2">
        <w:rPr>
          <w:rFonts w:ascii="Calibri" w:eastAsia="SimSun" w:hAnsi="Calibri" w:cs="Calibri"/>
          <w:lang w:eastAsia="zh-CN"/>
        </w:rPr>
        <w:t xml:space="preserve"> </w:t>
      </w:r>
      <w:r w:rsidRPr="00F534A2">
        <w:rPr>
          <w:rFonts w:ascii="Calibri" w:hAnsi="Calibri" w:cs="Calibri"/>
        </w:rPr>
        <w:t>button to adjust the setting and press “</w:t>
      </w:r>
      <w:r w:rsidRPr="00F534A2">
        <w:rPr>
          <w:rFonts w:ascii="Calibri" w:eastAsia="SimSun" w:hAnsi="Calibri" w:cs="Calibri"/>
          <w:lang w:eastAsia="zh-CN"/>
        </w:rPr>
        <w:t>MODE/SET</w:t>
      </w:r>
      <w:r w:rsidRPr="00F534A2">
        <w:rPr>
          <w:rFonts w:ascii="Calibri" w:hAnsi="Calibri" w:cs="Calibri"/>
        </w:rPr>
        <w:t>” button</w:t>
      </w:r>
      <w:r w:rsidRPr="00F534A2">
        <w:rPr>
          <w:rFonts w:ascii="Calibri" w:eastAsia="SimSun" w:hAnsi="Calibri" w:cs="Calibri"/>
          <w:lang w:eastAsia="zh-CN"/>
        </w:rPr>
        <w:t xml:space="preserve"> </w:t>
      </w:r>
      <w:r w:rsidRPr="00F534A2">
        <w:rPr>
          <w:rFonts w:ascii="Calibri" w:hAnsi="Calibri" w:cs="Calibri"/>
        </w:rPr>
        <w:t>to confirm each setting.</w:t>
      </w:r>
    </w:p>
    <w:p w:rsidR="00A858D9" w:rsidRPr="00F534A2" w:rsidRDefault="00A858D9" w:rsidP="00A858D9">
      <w:pPr>
        <w:spacing w:line="360" w:lineRule="exact"/>
        <w:ind w:left="360"/>
        <w:jc w:val="both"/>
        <w:rPr>
          <w:rFonts w:ascii="Calibri" w:hAnsi="Calibri" w:cs="Calibri"/>
        </w:rPr>
      </w:pPr>
      <w:r w:rsidRPr="00F534A2">
        <w:rPr>
          <w:rFonts w:ascii="Calibri" w:hAnsi="Calibri" w:cs="Calibri"/>
          <w:i/>
        </w:rPr>
        <w:t xml:space="preserve">(By keeping the </w:t>
      </w:r>
      <w:r w:rsidRPr="00F534A2">
        <w:rPr>
          <w:rFonts w:ascii="Calibri" w:hAnsi="Calibri" w:cs="Calibri"/>
          <w:i/>
          <w:color w:val="000000"/>
        </w:rPr>
        <w:t>“</w:t>
      </w:r>
      <w:r w:rsidRPr="00F534A2">
        <w:rPr>
          <w:rFonts w:ascii="Arial" w:hAnsi="Arial" w:cs="Arial"/>
          <w:sz w:val="20"/>
        </w:rPr>
        <w:t>▲</w:t>
      </w:r>
      <w:r w:rsidRPr="00F534A2">
        <w:rPr>
          <w:rFonts w:ascii="Calibri" w:hAnsi="Calibri" w:cs="Calibri"/>
          <w:i/>
          <w:color w:val="000000"/>
        </w:rPr>
        <w:t>”</w:t>
      </w:r>
      <w:r w:rsidRPr="00F534A2">
        <w:rPr>
          <w:rFonts w:ascii="Calibri" w:eastAsia="SimSun" w:hAnsi="Calibri" w:cs="Calibri"/>
          <w:i/>
          <w:color w:val="000000"/>
          <w:lang w:eastAsia="zh-CN"/>
        </w:rPr>
        <w:t xml:space="preserve"> </w:t>
      </w:r>
      <w:r w:rsidRPr="00F534A2">
        <w:rPr>
          <w:rFonts w:ascii="Calibri" w:hAnsi="Calibri" w:cs="Calibri"/>
          <w:i/>
          <w:color w:val="000000"/>
        </w:rPr>
        <w:t>or “</w:t>
      </w:r>
      <w:r w:rsidRPr="00F534A2">
        <w:rPr>
          <w:rFonts w:ascii="Arial" w:hAnsi="Arial" w:cs="Arial"/>
          <w:sz w:val="20"/>
        </w:rPr>
        <w:t>▼</w:t>
      </w:r>
      <w:r w:rsidRPr="00F534A2">
        <w:rPr>
          <w:rFonts w:ascii="Calibri" w:hAnsi="Calibri" w:cs="Calibri"/>
          <w:i/>
          <w:color w:val="000000"/>
        </w:rPr>
        <w:t>”</w:t>
      </w:r>
      <w:r w:rsidRPr="00F534A2">
        <w:rPr>
          <w:rFonts w:ascii="Calibri" w:eastAsia="SimSun" w:hAnsi="Calibri" w:cs="Calibri"/>
          <w:i/>
          <w:color w:val="000000"/>
          <w:lang w:eastAsia="zh-CN"/>
        </w:rPr>
        <w:t xml:space="preserve"> </w:t>
      </w:r>
      <w:r w:rsidRPr="00F534A2">
        <w:rPr>
          <w:rFonts w:ascii="Calibri" w:hAnsi="Calibri" w:cs="Calibri"/>
          <w:i/>
          <w:color w:val="000000"/>
        </w:rPr>
        <w:t>but</w:t>
      </w:r>
      <w:r w:rsidRPr="00F534A2">
        <w:rPr>
          <w:rFonts w:ascii="Calibri" w:hAnsi="Calibri" w:cs="Calibri"/>
          <w:i/>
        </w:rPr>
        <w:t>ton pressed, could accelerate the process and reach the desired value more quickly)</w:t>
      </w:r>
    </w:p>
    <w:p w:rsidR="00A858D9" w:rsidRPr="00F534A2" w:rsidRDefault="00A858D9" w:rsidP="00A858D9">
      <w:pPr>
        <w:numPr>
          <w:ilvl w:val="0"/>
          <w:numId w:val="7"/>
        </w:numPr>
        <w:jc w:val="both"/>
        <w:rPr>
          <w:rFonts w:ascii="Calibri" w:hAnsi="Calibri" w:cs="Calibri"/>
          <w:color w:val="000000"/>
        </w:rPr>
      </w:pPr>
      <w:r w:rsidRPr="00F534A2">
        <w:rPr>
          <w:rFonts w:ascii="Calibri" w:hAnsi="Calibri" w:cs="Calibri"/>
          <w:color w:val="000000"/>
        </w:rPr>
        <w:t>The setting sequence is shown as follow:</w:t>
      </w:r>
      <w:r w:rsidRPr="00F534A2">
        <w:rPr>
          <w:rFonts w:ascii="Calibri" w:eastAsia="SimSun" w:hAnsi="Calibri" w:cs="Calibri"/>
          <w:color w:val="000000"/>
          <w:lang w:eastAsia="zh-CN"/>
        </w:rPr>
        <w:t xml:space="preserve"> 12/24 Hour, Temperature Unit, Time Zone, Weekday language, </w:t>
      </w:r>
      <w:r w:rsidRPr="00F534A2">
        <w:rPr>
          <w:rFonts w:ascii="Calibri" w:hAnsi="Calibri" w:cs="Calibri"/>
          <w:color w:val="000000"/>
        </w:rPr>
        <w:t xml:space="preserve">Hour, Minute, </w:t>
      </w:r>
      <w:r w:rsidRPr="00F534A2">
        <w:rPr>
          <w:rFonts w:ascii="Calibri" w:eastAsia="SimSun" w:hAnsi="Calibri" w:cs="Calibri"/>
          <w:color w:val="000000"/>
          <w:lang w:eastAsia="zh-CN"/>
        </w:rPr>
        <w:t xml:space="preserve">Second, </w:t>
      </w:r>
      <w:r w:rsidRPr="00F534A2">
        <w:rPr>
          <w:rFonts w:ascii="Calibri" w:hAnsi="Calibri" w:cs="Calibri"/>
          <w:color w:val="000000"/>
        </w:rPr>
        <w:t xml:space="preserve">Year, </w:t>
      </w:r>
      <w:r w:rsidRPr="00F534A2">
        <w:rPr>
          <w:rFonts w:ascii="Calibri" w:eastAsia="SimSun" w:hAnsi="Calibri" w:cs="Calibri"/>
          <w:color w:val="000000"/>
          <w:lang w:eastAsia="zh-CN"/>
        </w:rPr>
        <w:t xml:space="preserve">Month/Date Sequence, </w:t>
      </w:r>
      <w:r w:rsidRPr="00F534A2">
        <w:rPr>
          <w:rFonts w:ascii="Calibri" w:hAnsi="Calibri" w:cs="Calibri"/>
          <w:color w:val="000000"/>
        </w:rPr>
        <w:t>Month, Da</w:t>
      </w:r>
      <w:r w:rsidRPr="00F534A2">
        <w:rPr>
          <w:rFonts w:ascii="Calibri" w:eastAsia="SimSun" w:hAnsi="Calibri" w:cs="Calibri"/>
          <w:color w:val="000000"/>
          <w:lang w:eastAsia="zh-CN"/>
        </w:rPr>
        <w:t>te</w:t>
      </w:r>
      <w:r w:rsidRPr="00F534A2">
        <w:rPr>
          <w:rFonts w:ascii="Calibri" w:eastAsia="SimSun" w:hAnsi="Calibri" w:cs="Calibri"/>
          <w:lang w:eastAsia="zh-CN"/>
        </w:rPr>
        <w:t>.</w:t>
      </w:r>
    </w:p>
    <w:p w:rsidR="00A858D9" w:rsidRPr="00F534A2" w:rsidRDefault="00A858D9" w:rsidP="00A858D9">
      <w:pPr>
        <w:numPr>
          <w:ilvl w:val="0"/>
          <w:numId w:val="7"/>
        </w:numPr>
        <w:jc w:val="both"/>
        <w:rPr>
          <w:rFonts w:ascii="Calibri" w:eastAsia="SimSun" w:hAnsi="Calibri" w:cs="Calibri"/>
          <w:lang w:eastAsia="zh-CN"/>
        </w:rPr>
      </w:pPr>
      <w:r w:rsidRPr="00F534A2">
        <w:rPr>
          <w:rFonts w:ascii="Calibri" w:hAnsi="Calibri" w:cs="Calibri"/>
        </w:rPr>
        <w:t xml:space="preserve">There are </w:t>
      </w:r>
      <w:r w:rsidRPr="00F534A2">
        <w:rPr>
          <w:rFonts w:ascii="Calibri" w:eastAsia="SimSun" w:hAnsi="Calibri" w:cs="Calibri"/>
          <w:lang w:eastAsia="zh-CN"/>
        </w:rPr>
        <w:t>10</w:t>
      </w:r>
      <w:r w:rsidRPr="00F534A2">
        <w:rPr>
          <w:rFonts w:ascii="Calibri" w:hAnsi="Calibri" w:cs="Calibri"/>
        </w:rPr>
        <w:t xml:space="preserve"> languages for day of week: German, </w:t>
      </w:r>
      <w:r w:rsidRPr="00F534A2">
        <w:rPr>
          <w:rFonts w:ascii="Calibri" w:eastAsia="SimSun" w:hAnsi="Calibri" w:cs="Calibri"/>
          <w:lang w:eastAsia="zh-CN"/>
        </w:rPr>
        <w:t xml:space="preserve">English, </w:t>
      </w:r>
      <w:r w:rsidRPr="00F534A2">
        <w:rPr>
          <w:rFonts w:ascii="Calibri" w:hAnsi="Calibri" w:cs="Calibri"/>
        </w:rPr>
        <w:t>French, Italian, Dutch</w:t>
      </w:r>
      <w:r w:rsidRPr="00F534A2">
        <w:rPr>
          <w:rFonts w:ascii="Calibri" w:eastAsia="SimSun" w:hAnsi="Calibri" w:cs="Calibri"/>
          <w:lang w:eastAsia="zh-CN"/>
        </w:rPr>
        <w:t>,</w:t>
      </w:r>
      <w:r w:rsidRPr="00F534A2">
        <w:rPr>
          <w:rFonts w:ascii="Calibri" w:hAnsi="Calibri" w:cs="Calibri"/>
        </w:rPr>
        <w:t xml:space="preserve"> </w:t>
      </w:r>
      <w:r w:rsidRPr="00F534A2">
        <w:rPr>
          <w:rFonts w:ascii="Calibri" w:hAnsi="Calibri" w:cs="Calibri"/>
        </w:rPr>
        <w:lastRenderedPageBreak/>
        <w:t>Spanish, D</w:t>
      </w:r>
      <w:r w:rsidRPr="00F534A2">
        <w:rPr>
          <w:rFonts w:ascii="Calibri" w:eastAsia="SimSun" w:hAnsi="Calibri" w:cs="Calibri"/>
          <w:lang w:eastAsia="zh-CN"/>
        </w:rPr>
        <w:t>anish, Czech, Polish, Swedish</w:t>
      </w:r>
    </w:p>
    <w:p w:rsidR="00A858D9" w:rsidRPr="00F534A2" w:rsidRDefault="00A858D9" w:rsidP="00A858D9">
      <w:pPr>
        <w:jc w:val="both"/>
        <w:rPr>
          <w:rFonts w:ascii="Calibri" w:eastAsia="SimSun" w:hAnsi="Calibri" w:cs="Calibri"/>
          <w:i/>
          <w:color w:val="000000"/>
          <w:lang w:eastAsia="zh-CN"/>
        </w:rPr>
      </w:pPr>
      <w:r w:rsidRPr="00F534A2">
        <w:rPr>
          <w:rFonts w:ascii="Calibri" w:hAnsi="Calibri" w:cs="Calibri"/>
          <w:b/>
          <w:i/>
          <w:color w:val="000000"/>
        </w:rPr>
        <w:t>Note</w:t>
      </w:r>
      <w:r w:rsidRPr="00F534A2">
        <w:rPr>
          <w:rFonts w:ascii="Calibri" w:hAnsi="Calibri" w:cs="Calibri"/>
          <w:i/>
          <w:color w:val="000000"/>
        </w:rPr>
        <w:t xml:space="preserve">: </w:t>
      </w:r>
    </w:p>
    <w:p w:rsidR="00A858D9" w:rsidRPr="00F534A2" w:rsidRDefault="00A858D9" w:rsidP="00A858D9">
      <w:pPr>
        <w:numPr>
          <w:ilvl w:val="0"/>
          <w:numId w:val="21"/>
        </w:numPr>
        <w:jc w:val="both"/>
        <w:rPr>
          <w:rFonts w:ascii="Calibri" w:hAnsi="Calibri" w:cs="Calibri"/>
          <w:i/>
          <w:color w:val="000000"/>
        </w:rPr>
      </w:pPr>
      <w:r w:rsidRPr="00F534A2">
        <w:rPr>
          <w:rFonts w:ascii="Calibri" w:eastAsia="SimSun" w:hAnsi="Calibri" w:cs="Calibri"/>
          <w:i/>
          <w:color w:val="000000"/>
          <w:lang w:eastAsia="zh-CN"/>
        </w:rPr>
        <w:t>All setting modes will automatically exit in 15 seconds without any adjustment</w:t>
      </w:r>
    </w:p>
    <w:p w:rsidR="00A858D9" w:rsidRPr="00F534A2" w:rsidRDefault="00A858D9" w:rsidP="00A858D9">
      <w:pPr>
        <w:numPr>
          <w:ilvl w:val="0"/>
          <w:numId w:val="21"/>
        </w:numPr>
        <w:spacing w:line="340" w:lineRule="exact"/>
        <w:jc w:val="both"/>
        <w:rPr>
          <w:rFonts w:ascii="Calibri" w:hAnsi="Calibri" w:cs="Calibri"/>
          <w:i/>
        </w:rPr>
      </w:pPr>
      <w:r w:rsidRPr="00F534A2">
        <w:rPr>
          <w:rFonts w:ascii="Calibri" w:eastAsia="Arial Unicode MS" w:hAnsi="Calibri" w:cs="Calibri"/>
          <w:i/>
        </w:rPr>
        <w:t xml:space="preserve">For Time Zone: </w:t>
      </w:r>
      <w:r w:rsidRPr="00F534A2">
        <w:rPr>
          <w:rFonts w:ascii="Calibri" w:hAnsi="Calibri" w:cs="Calibri"/>
          <w:i/>
        </w:rPr>
        <w:t xml:space="preserve">The Time zone is used for the countries where can receive the DCF time </w:t>
      </w:r>
      <w:proofErr w:type="gramStart"/>
      <w:r w:rsidRPr="00F534A2">
        <w:rPr>
          <w:rFonts w:ascii="Calibri" w:hAnsi="Calibri" w:cs="Calibri"/>
          <w:i/>
        </w:rPr>
        <w:t>signal</w:t>
      </w:r>
      <w:proofErr w:type="gramEnd"/>
      <w:r w:rsidRPr="00F534A2">
        <w:rPr>
          <w:rFonts w:ascii="Calibri" w:hAnsi="Calibri" w:cs="Calibri"/>
          <w:i/>
        </w:rPr>
        <w:t xml:space="preserve"> but the time zone is different from the German time. When the country time is faster than the German</w:t>
      </w:r>
      <w:r w:rsidRPr="00F534A2">
        <w:rPr>
          <w:rFonts w:ascii="Calibri" w:eastAsia="SimSun" w:hAnsi="Calibri" w:cs="Calibri"/>
          <w:i/>
          <w:lang w:eastAsia="zh-CN"/>
        </w:rPr>
        <w:t>y</w:t>
      </w:r>
      <w:r w:rsidRPr="00F534A2">
        <w:rPr>
          <w:rFonts w:ascii="Calibri" w:hAnsi="Calibri" w:cs="Calibri"/>
          <w:i/>
        </w:rPr>
        <w:t xml:space="preserve"> time for 1 hour, the zone should be set to </w:t>
      </w:r>
      <w:r w:rsidRPr="00F534A2">
        <w:rPr>
          <w:rFonts w:ascii="Calibri" w:eastAsia="SimSun" w:hAnsi="Calibri" w:cs="Calibri"/>
          <w:i/>
          <w:lang w:eastAsia="zh-CN"/>
        </w:rPr>
        <w:t>0</w:t>
      </w:r>
      <w:r w:rsidRPr="00F534A2">
        <w:rPr>
          <w:rFonts w:ascii="Calibri" w:hAnsi="Calibri" w:cs="Calibri"/>
          <w:i/>
        </w:rPr>
        <w:t>1. Then the clock will automatically set 1 hour faster from the signal time received.</w:t>
      </w:r>
    </w:p>
    <w:p w:rsidR="00A858D9" w:rsidRPr="00F534A2" w:rsidRDefault="00A858D9" w:rsidP="00A858D9">
      <w:pPr>
        <w:ind w:left="360"/>
        <w:jc w:val="both"/>
        <w:rPr>
          <w:rFonts w:ascii="Calibri" w:hAnsi="Calibri" w:cs="Calibri"/>
          <w:i/>
        </w:rPr>
      </w:pPr>
      <w:r w:rsidRPr="00F534A2">
        <w:rPr>
          <w:rFonts w:ascii="Calibri" w:eastAsia="Arial Unicode MS" w:hAnsi="Calibri" w:cs="Calibri"/>
          <w:i/>
        </w:rPr>
        <w:t xml:space="preserve">If you </w:t>
      </w:r>
      <w:r w:rsidRPr="00F534A2">
        <w:rPr>
          <w:rFonts w:ascii="Calibri" w:eastAsia="Arial Unicode MS" w:hAnsi="Calibri" w:cs="Calibri"/>
          <w:i/>
          <w:lang w:eastAsia="zh-CN"/>
        </w:rPr>
        <w:t>cannot receive</w:t>
      </w:r>
      <w:r w:rsidRPr="00F534A2">
        <w:rPr>
          <w:rFonts w:ascii="Calibri" w:eastAsia="Arial Unicode MS" w:hAnsi="Calibri" w:cs="Calibri"/>
          <w:i/>
        </w:rPr>
        <w:t xml:space="preserve"> </w:t>
      </w:r>
      <w:r w:rsidRPr="00F534A2">
        <w:rPr>
          <w:rFonts w:ascii="Calibri" w:eastAsia="SimSun" w:hAnsi="Calibri" w:cs="Calibri"/>
          <w:i/>
          <w:lang w:eastAsia="zh-CN"/>
        </w:rPr>
        <w:t>RC-</w:t>
      </w:r>
      <w:r w:rsidRPr="00F534A2">
        <w:rPr>
          <w:rFonts w:ascii="Calibri" w:eastAsia="Arial Unicode MS" w:hAnsi="Calibri" w:cs="Calibri"/>
          <w:i/>
        </w:rPr>
        <w:t>DCF frequency signal, the time zone should be set to 0</w:t>
      </w:r>
      <w:r w:rsidRPr="00F534A2">
        <w:rPr>
          <w:rFonts w:ascii="Calibri" w:eastAsia="Arial Unicode MS" w:hAnsi="Calibri" w:cs="Calibri"/>
          <w:i/>
          <w:lang w:eastAsia="zh-CN"/>
        </w:rPr>
        <w:t>0</w:t>
      </w:r>
      <w:r w:rsidRPr="00F534A2">
        <w:rPr>
          <w:rFonts w:ascii="Calibri" w:eastAsia="Arial Unicode MS" w:hAnsi="Calibri" w:cs="Calibri"/>
          <w:i/>
        </w:rPr>
        <w:t>.</w:t>
      </w:r>
    </w:p>
    <w:p w:rsidR="00A858D9" w:rsidRPr="00F534A2" w:rsidRDefault="00A858D9" w:rsidP="00A858D9">
      <w:pPr>
        <w:ind w:left="360"/>
        <w:jc w:val="both"/>
        <w:rPr>
          <w:rFonts w:ascii="Calibri" w:eastAsia="SimSun" w:hAnsi="Calibri" w:cs="Calibri"/>
          <w:i/>
          <w:lang w:eastAsia="zh-CN"/>
        </w:rPr>
      </w:pPr>
    </w:p>
    <w:p w:rsidR="00A858D9" w:rsidRPr="00F534A2" w:rsidRDefault="00A858D9" w:rsidP="00A858D9">
      <w:pPr>
        <w:jc w:val="both"/>
        <w:rPr>
          <w:rFonts w:ascii="Calibri" w:hAnsi="Calibri" w:cs="Calibri"/>
          <w:b/>
        </w:rPr>
      </w:pPr>
      <w:r w:rsidRPr="00F534A2">
        <w:rPr>
          <w:rFonts w:ascii="Calibri" w:hAnsi="Calibri" w:cs="Calibri"/>
          <w:b/>
        </w:rPr>
        <w:t>4.</w:t>
      </w:r>
      <w:r w:rsidRPr="00F534A2">
        <w:rPr>
          <w:rFonts w:ascii="Calibri" w:eastAsia="SimSun" w:hAnsi="Calibri" w:cs="Calibri"/>
          <w:b/>
          <w:lang w:eastAsia="zh-CN"/>
        </w:rPr>
        <w:t>3</w:t>
      </w:r>
      <w:r w:rsidRPr="00F534A2">
        <w:rPr>
          <w:rFonts w:ascii="Calibri" w:hAnsi="Calibri" w:cs="Calibri"/>
          <w:b/>
        </w:rPr>
        <w:t xml:space="preserve"> </w:t>
      </w:r>
      <w:r w:rsidRPr="00F534A2">
        <w:rPr>
          <w:rFonts w:ascii="Calibri" w:eastAsia="SimSun" w:hAnsi="Calibri" w:cs="Calibri"/>
          <w:b/>
          <w:lang w:eastAsia="zh-CN"/>
        </w:rPr>
        <w:t>Dual Daily Alarm Setting</w:t>
      </w:r>
      <w:r w:rsidRPr="00F534A2">
        <w:rPr>
          <w:rFonts w:ascii="Calibri" w:hAnsi="Calibri" w:cs="Calibri"/>
          <w:b/>
        </w:rPr>
        <w:t>:</w:t>
      </w:r>
    </w:p>
    <w:p w:rsidR="00A858D9" w:rsidRPr="00F534A2" w:rsidRDefault="00A858D9" w:rsidP="00A858D9">
      <w:pPr>
        <w:numPr>
          <w:ilvl w:val="0"/>
          <w:numId w:val="10"/>
        </w:numPr>
        <w:spacing w:line="360" w:lineRule="exact"/>
        <w:ind w:left="408" w:hangingChars="170" w:hanging="408"/>
        <w:jc w:val="both"/>
        <w:rPr>
          <w:rFonts w:ascii="Calibri" w:hAnsi="Calibri" w:cs="Calibri"/>
        </w:rPr>
      </w:pPr>
      <w:r w:rsidRPr="00F534A2">
        <w:rPr>
          <w:rFonts w:ascii="Calibri" w:hAnsi="Calibri" w:cs="Calibri"/>
        </w:rPr>
        <w:t xml:space="preserve">Press </w:t>
      </w:r>
      <w:proofErr w:type="gramStart"/>
      <w:r w:rsidRPr="00F534A2">
        <w:rPr>
          <w:rFonts w:ascii="Calibri" w:hAnsi="Calibri" w:cs="Calibri"/>
        </w:rPr>
        <w:t xml:space="preserve">“ </w:t>
      </w:r>
      <w:r w:rsidRPr="00F534A2">
        <w:rPr>
          <w:rFonts w:ascii="Calibri" w:eastAsia="SimSun" w:hAnsi="Calibri" w:cs="Calibri"/>
          <w:lang w:eastAsia="zh-CN"/>
        </w:rPr>
        <w:t>ALARM</w:t>
      </w:r>
      <w:proofErr w:type="gramEnd"/>
      <w:r w:rsidRPr="00F534A2">
        <w:rPr>
          <w:rFonts w:ascii="Calibri" w:eastAsia="SimSun" w:hAnsi="Calibri" w:cs="Calibri"/>
          <w:lang w:eastAsia="zh-CN"/>
        </w:rPr>
        <w:t xml:space="preserve"> SET</w:t>
      </w:r>
      <w:r w:rsidRPr="00F534A2">
        <w:rPr>
          <w:rFonts w:ascii="Calibri" w:hAnsi="Calibri" w:cs="Calibri"/>
        </w:rPr>
        <w:t xml:space="preserve">” button, </w:t>
      </w:r>
      <w:r w:rsidRPr="00F534A2">
        <w:rPr>
          <w:rFonts w:ascii="Calibri" w:eastAsia="SimSun" w:hAnsi="Calibri" w:cs="Calibri"/>
          <w:lang w:eastAsia="zh-CN"/>
        </w:rPr>
        <w:t xml:space="preserve">time of </w:t>
      </w:r>
      <w:r w:rsidRPr="00F534A2">
        <w:rPr>
          <w:rFonts w:ascii="Calibri" w:hAnsi="Calibri" w:cs="Calibri"/>
        </w:rPr>
        <w:t xml:space="preserve">alarm 1 </w:t>
      </w:r>
      <w:r w:rsidRPr="00F534A2">
        <w:rPr>
          <w:rFonts w:ascii="Calibri" w:eastAsia="SimSun" w:hAnsi="Calibri" w:cs="Calibri"/>
          <w:lang w:eastAsia="zh-CN"/>
        </w:rPr>
        <w:t>flashes, pr</w:t>
      </w:r>
      <w:r w:rsidRPr="00F534A2">
        <w:rPr>
          <w:rFonts w:ascii="Calibri" w:hAnsi="Calibri" w:cs="Calibri"/>
          <w:color w:val="000000"/>
        </w:rPr>
        <w:t>ess “</w:t>
      </w:r>
      <w:r w:rsidRPr="00F534A2">
        <w:rPr>
          <w:rFonts w:ascii="Arial" w:hAnsi="Arial" w:cs="Arial"/>
          <w:sz w:val="20"/>
        </w:rPr>
        <w:t>▲</w:t>
      </w:r>
      <w:r w:rsidRPr="00F534A2">
        <w:rPr>
          <w:rFonts w:ascii="Calibri" w:hAnsi="Calibri" w:cs="Calibri"/>
          <w:color w:val="000000"/>
        </w:rPr>
        <w:t>”</w:t>
      </w:r>
      <w:r w:rsidRPr="00F534A2">
        <w:rPr>
          <w:rFonts w:ascii="Calibri" w:eastAsia="SimSun" w:hAnsi="Calibri" w:cs="Calibri"/>
          <w:color w:val="000000"/>
          <w:lang w:eastAsia="zh-CN"/>
        </w:rPr>
        <w:t xml:space="preserve"> </w:t>
      </w:r>
      <w:r w:rsidRPr="00F534A2">
        <w:rPr>
          <w:rFonts w:ascii="Calibri" w:hAnsi="Calibri" w:cs="Calibri"/>
          <w:color w:val="000000"/>
        </w:rPr>
        <w:t>or “</w:t>
      </w:r>
      <w:r w:rsidRPr="00F534A2">
        <w:rPr>
          <w:rFonts w:ascii="Arial" w:hAnsi="Arial" w:cs="Arial"/>
          <w:sz w:val="20"/>
        </w:rPr>
        <w:t>▼</w:t>
      </w:r>
      <w:r w:rsidRPr="00F534A2">
        <w:rPr>
          <w:rFonts w:ascii="Calibri" w:hAnsi="Calibri" w:cs="Calibri"/>
          <w:color w:val="000000"/>
        </w:rPr>
        <w:t>”button to adjust the alarm time. Press “</w:t>
      </w:r>
      <w:r w:rsidRPr="00F534A2">
        <w:rPr>
          <w:rFonts w:ascii="Calibri" w:eastAsia="SimSun" w:hAnsi="Calibri" w:cs="Calibri"/>
          <w:color w:val="000000"/>
          <w:lang w:eastAsia="zh-CN"/>
        </w:rPr>
        <w:t>ALARM SET</w:t>
      </w:r>
      <w:r w:rsidRPr="00F534A2">
        <w:rPr>
          <w:rFonts w:ascii="Calibri" w:hAnsi="Calibri" w:cs="Calibri"/>
          <w:color w:val="000000"/>
        </w:rPr>
        <w:t>” button to confirm the setting</w:t>
      </w:r>
      <w:r w:rsidRPr="00F534A2">
        <w:rPr>
          <w:rFonts w:ascii="Calibri" w:eastAsia="SimSun" w:hAnsi="Calibri" w:cs="Calibri"/>
          <w:color w:val="000000"/>
          <w:lang w:eastAsia="zh-CN"/>
        </w:rPr>
        <w:t xml:space="preserve"> and move to the setting of alarm 2, </w:t>
      </w:r>
      <w:r w:rsidRPr="00F534A2">
        <w:rPr>
          <w:rFonts w:ascii="Calibri" w:eastAsia="SimSun" w:hAnsi="Calibri" w:cs="Calibri"/>
          <w:lang w:eastAsia="zh-CN"/>
        </w:rPr>
        <w:t>pr</w:t>
      </w:r>
      <w:r w:rsidRPr="00F534A2">
        <w:rPr>
          <w:rFonts w:ascii="Calibri" w:hAnsi="Calibri" w:cs="Calibri"/>
          <w:color w:val="000000"/>
        </w:rPr>
        <w:t>ess “</w:t>
      </w:r>
      <w:r w:rsidRPr="00F534A2">
        <w:rPr>
          <w:rFonts w:ascii="Arial" w:hAnsi="Arial" w:cs="Arial"/>
          <w:sz w:val="20"/>
        </w:rPr>
        <w:t>▲</w:t>
      </w:r>
      <w:r w:rsidRPr="00F534A2">
        <w:rPr>
          <w:rFonts w:ascii="Calibri" w:hAnsi="Calibri" w:cs="Calibri"/>
          <w:color w:val="000000"/>
        </w:rPr>
        <w:t>”</w:t>
      </w:r>
      <w:r w:rsidRPr="00F534A2">
        <w:rPr>
          <w:rFonts w:ascii="Calibri" w:eastAsia="SimSun" w:hAnsi="Calibri" w:cs="Calibri"/>
          <w:color w:val="000000"/>
          <w:lang w:eastAsia="zh-CN"/>
        </w:rPr>
        <w:t xml:space="preserve"> </w:t>
      </w:r>
      <w:r w:rsidRPr="00F534A2">
        <w:rPr>
          <w:rFonts w:ascii="Calibri" w:hAnsi="Calibri" w:cs="Calibri"/>
          <w:color w:val="000000"/>
        </w:rPr>
        <w:t>or “</w:t>
      </w:r>
      <w:proofErr w:type="gramStart"/>
      <w:r w:rsidRPr="00F534A2">
        <w:rPr>
          <w:rFonts w:ascii="Arial" w:hAnsi="Arial" w:cs="Arial"/>
          <w:sz w:val="20"/>
        </w:rPr>
        <w:t>▼</w:t>
      </w:r>
      <w:r w:rsidRPr="00F534A2">
        <w:rPr>
          <w:rFonts w:ascii="Calibri" w:hAnsi="Calibri" w:cs="Calibri"/>
          <w:color w:val="000000"/>
        </w:rPr>
        <w:t>”button</w:t>
      </w:r>
      <w:proofErr w:type="gramEnd"/>
      <w:r w:rsidRPr="00F534A2">
        <w:rPr>
          <w:rFonts w:ascii="Calibri" w:hAnsi="Calibri" w:cs="Calibri"/>
          <w:color w:val="000000"/>
        </w:rPr>
        <w:t xml:space="preserve"> to adjust the </w:t>
      </w:r>
      <w:r w:rsidRPr="00F534A2">
        <w:rPr>
          <w:rFonts w:ascii="Calibri" w:eastAsia="SimSun" w:hAnsi="Calibri" w:cs="Calibri"/>
          <w:color w:val="000000"/>
          <w:lang w:eastAsia="zh-CN"/>
        </w:rPr>
        <w:t>time for alarm 2, p</w:t>
      </w:r>
      <w:r w:rsidRPr="00F534A2">
        <w:rPr>
          <w:rFonts w:ascii="Calibri" w:hAnsi="Calibri" w:cs="Calibri"/>
          <w:color w:val="000000"/>
        </w:rPr>
        <w:t>ress “</w:t>
      </w:r>
      <w:r w:rsidRPr="00F534A2">
        <w:rPr>
          <w:rFonts w:ascii="Calibri" w:eastAsia="SimSun" w:hAnsi="Calibri" w:cs="Calibri"/>
          <w:color w:val="000000"/>
          <w:lang w:eastAsia="zh-CN"/>
        </w:rPr>
        <w:t>ALARM SET</w:t>
      </w:r>
      <w:r w:rsidRPr="00F534A2">
        <w:rPr>
          <w:rFonts w:ascii="Calibri" w:hAnsi="Calibri" w:cs="Calibri"/>
          <w:color w:val="000000"/>
        </w:rPr>
        <w:t>” button</w:t>
      </w:r>
      <w:r w:rsidRPr="00F534A2">
        <w:rPr>
          <w:rFonts w:ascii="Calibri" w:eastAsia="SimSun" w:hAnsi="Calibri" w:cs="Calibri"/>
          <w:color w:val="000000"/>
          <w:lang w:eastAsia="zh-CN"/>
        </w:rPr>
        <w:t xml:space="preserve"> </w:t>
      </w:r>
      <w:r w:rsidRPr="00F534A2">
        <w:rPr>
          <w:rFonts w:ascii="Calibri" w:hAnsi="Calibri" w:cs="Calibri"/>
          <w:color w:val="000000"/>
        </w:rPr>
        <w:t>to confirm</w:t>
      </w:r>
      <w:r w:rsidRPr="00F534A2">
        <w:rPr>
          <w:rFonts w:ascii="Calibri" w:eastAsia="SimSun" w:hAnsi="Calibri" w:cs="Calibri"/>
          <w:color w:val="000000"/>
          <w:lang w:eastAsia="zh-CN"/>
        </w:rPr>
        <w:t xml:space="preserve"> and exit</w:t>
      </w:r>
      <w:r w:rsidRPr="00F534A2">
        <w:rPr>
          <w:rFonts w:ascii="Calibri" w:hAnsi="Calibri" w:cs="Calibri"/>
          <w:color w:val="000000"/>
        </w:rPr>
        <w:t xml:space="preserve"> the setting</w:t>
      </w:r>
    </w:p>
    <w:p w:rsidR="00A858D9" w:rsidRPr="00F534A2" w:rsidRDefault="00A858D9" w:rsidP="00A858D9">
      <w:pPr>
        <w:spacing w:line="360" w:lineRule="exact"/>
        <w:ind w:left="360"/>
        <w:jc w:val="both"/>
        <w:rPr>
          <w:rFonts w:ascii="Calibri" w:hAnsi="Calibri" w:cs="Calibri"/>
        </w:rPr>
      </w:pPr>
      <w:r w:rsidRPr="00F534A2">
        <w:rPr>
          <w:rFonts w:ascii="Calibri" w:hAnsi="Calibri" w:cs="Calibri"/>
          <w:i/>
        </w:rPr>
        <w:t xml:space="preserve">(By keeping the </w:t>
      </w:r>
      <w:r w:rsidRPr="00F534A2">
        <w:rPr>
          <w:rFonts w:ascii="Calibri" w:hAnsi="Calibri" w:cs="Calibri"/>
          <w:i/>
          <w:color w:val="000000"/>
        </w:rPr>
        <w:t>“</w:t>
      </w:r>
      <w:r w:rsidRPr="00F534A2">
        <w:rPr>
          <w:rFonts w:ascii="Arial" w:hAnsi="Arial" w:cs="Arial"/>
          <w:sz w:val="20"/>
        </w:rPr>
        <w:t>▲</w:t>
      </w:r>
      <w:r w:rsidRPr="00F534A2">
        <w:rPr>
          <w:rFonts w:ascii="Calibri" w:hAnsi="Calibri" w:cs="Calibri"/>
          <w:i/>
          <w:color w:val="000000"/>
        </w:rPr>
        <w:t>”</w:t>
      </w:r>
      <w:r w:rsidRPr="00F534A2">
        <w:rPr>
          <w:rFonts w:ascii="Calibri" w:eastAsia="SimSun" w:hAnsi="Calibri" w:cs="Calibri"/>
          <w:i/>
          <w:color w:val="000000"/>
          <w:lang w:eastAsia="zh-CN"/>
        </w:rPr>
        <w:t xml:space="preserve"> </w:t>
      </w:r>
      <w:r w:rsidRPr="00F534A2">
        <w:rPr>
          <w:rFonts w:ascii="Calibri" w:hAnsi="Calibri" w:cs="Calibri"/>
          <w:i/>
          <w:color w:val="000000"/>
        </w:rPr>
        <w:t>or “</w:t>
      </w:r>
      <w:r w:rsidRPr="00F534A2">
        <w:rPr>
          <w:rFonts w:ascii="Arial" w:hAnsi="Arial" w:cs="Arial"/>
          <w:sz w:val="20"/>
        </w:rPr>
        <w:t>▼</w:t>
      </w:r>
      <w:r w:rsidRPr="00F534A2">
        <w:rPr>
          <w:rFonts w:ascii="Calibri" w:hAnsi="Calibri" w:cs="Calibri"/>
          <w:i/>
          <w:color w:val="000000"/>
        </w:rPr>
        <w:t>”</w:t>
      </w:r>
      <w:r w:rsidRPr="00F534A2">
        <w:rPr>
          <w:rFonts w:ascii="Calibri" w:eastAsia="SimSun" w:hAnsi="Calibri" w:cs="Calibri"/>
          <w:i/>
          <w:color w:val="000000"/>
          <w:lang w:eastAsia="zh-CN"/>
        </w:rPr>
        <w:t xml:space="preserve"> </w:t>
      </w:r>
      <w:r w:rsidRPr="00F534A2">
        <w:rPr>
          <w:rFonts w:ascii="Calibri" w:hAnsi="Calibri" w:cs="Calibri"/>
          <w:i/>
          <w:color w:val="000000"/>
        </w:rPr>
        <w:t>but</w:t>
      </w:r>
      <w:r w:rsidRPr="00F534A2">
        <w:rPr>
          <w:rFonts w:ascii="Calibri" w:hAnsi="Calibri" w:cs="Calibri"/>
          <w:i/>
        </w:rPr>
        <w:t>ton pressed, could accelerate the process and reach the desired value more quickly)</w:t>
      </w:r>
    </w:p>
    <w:p w:rsidR="00A858D9" w:rsidRPr="00F534A2" w:rsidRDefault="00A858D9" w:rsidP="00A858D9">
      <w:pPr>
        <w:spacing w:line="360" w:lineRule="exact"/>
        <w:ind w:left="408"/>
        <w:jc w:val="both"/>
        <w:rPr>
          <w:rFonts w:ascii="Calibri" w:eastAsia="SimSun" w:hAnsi="Calibri" w:cs="Calibri"/>
          <w:lang w:eastAsia="zh-CN"/>
        </w:rPr>
      </w:pPr>
    </w:p>
    <w:p w:rsidR="00A858D9" w:rsidRPr="00F534A2" w:rsidRDefault="00A858D9" w:rsidP="00A858D9">
      <w:pPr>
        <w:jc w:val="both"/>
        <w:rPr>
          <w:rFonts w:ascii="Calibri" w:eastAsia="SimSun" w:hAnsi="Calibri" w:cs="Calibri"/>
          <w:b/>
          <w:bCs/>
          <w:lang w:eastAsia="zh-CN"/>
        </w:rPr>
      </w:pPr>
      <w:r w:rsidRPr="00F534A2">
        <w:rPr>
          <w:rFonts w:ascii="Calibri" w:eastAsia="SimSun" w:hAnsi="Calibri" w:cs="Calibri"/>
          <w:b/>
          <w:bCs/>
          <w:lang w:eastAsia="zh-CN"/>
        </w:rPr>
        <w:t xml:space="preserve">4.4 </w:t>
      </w:r>
      <w:r w:rsidRPr="00F534A2">
        <w:rPr>
          <w:rFonts w:ascii="Calibri" w:hAnsi="Calibri" w:cs="Calibri"/>
          <w:b/>
          <w:bCs/>
        </w:rPr>
        <w:t>Snooze Alarm Function:</w:t>
      </w:r>
    </w:p>
    <w:p w:rsidR="00A858D9" w:rsidRPr="00F534A2" w:rsidRDefault="00A858D9" w:rsidP="00A858D9">
      <w:pPr>
        <w:numPr>
          <w:ilvl w:val="0"/>
          <w:numId w:val="10"/>
        </w:numPr>
        <w:spacing w:line="360" w:lineRule="exact"/>
        <w:ind w:left="408" w:hangingChars="170" w:hanging="408"/>
        <w:jc w:val="both"/>
        <w:rPr>
          <w:rFonts w:ascii="Calibri" w:hAnsi="Calibri" w:cs="Calibri"/>
        </w:rPr>
      </w:pPr>
      <w:r w:rsidRPr="00F534A2">
        <w:rPr>
          <w:rFonts w:ascii="Calibri" w:eastAsia="SimSun" w:hAnsi="Calibri" w:cs="Calibri"/>
          <w:color w:val="000000"/>
          <w:lang w:eastAsia="zh-CN"/>
        </w:rPr>
        <w:t xml:space="preserve">Slide “AL 1” or “AL 2” switch to “ON” to activate the ALARM 1 or ALARM 2 function. Alarm time and alarm </w:t>
      </w:r>
      <w:proofErr w:type="gramStart"/>
      <w:r w:rsidRPr="00F534A2">
        <w:rPr>
          <w:rFonts w:ascii="Calibri" w:eastAsia="SimSun" w:hAnsi="Calibri" w:cs="Calibri"/>
          <w:color w:val="000000"/>
          <w:lang w:eastAsia="zh-CN"/>
        </w:rPr>
        <w:t>icon“</w:t>
      </w:r>
      <w:proofErr w:type="gramEnd"/>
      <w:r w:rsidR="00D7225D">
        <w:rPr>
          <w:rFonts w:ascii="Calibri" w:eastAsia="SimSun" w:hAnsi="Calibri" w:cs="Calibri"/>
          <w:sz w:val="20"/>
          <w:szCs w:val="20"/>
          <w:lang w:eastAsia="zh-CN"/>
        </w:rPr>
        <w:pict>
          <v:shape id="_x0000_i1084" type="#_x0000_t75" style="width:27.75pt;height:12.75pt">
            <v:imagedata r:id="rId12" o:title=""/>
          </v:shape>
        </w:pict>
      </w:r>
      <w:r w:rsidRPr="00F534A2">
        <w:rPr>
          <w:rFonts w:ascii="Calibri" w:eastAsia="SimSun" w:hAnsi="Calibri" w:cs="Calibri"/>
          <w:color w:val="000000"/>
          <w:lang w:eastAsia="zh-CN"/>
        </w:rPr>
        <w:t>” appear on the display.</w:t>
      </w:r>
    </w:p>
    <w:p w:rsidR="00A858D9" w:rsidRPr="00F534A2" w:rsidRDefault="00A858D9" w:rsidP="00A858D9">
      <w:pPr>
        <w:numPr>
          <w:ilvl w:val="0"/>
          <w:numId w:val="32"/>
        </w:numPr>
        <w:tabs>
          <w:tab w:val="clear" w:pos="720"/>
          <w:tab w:val="num" w:pos="360"/>
        </w:tabs>
        <w:ind w:left="360"/>
        <w:jc w:val="both"/>
        <w:rPr>
          <w:rFonts w:ascii="Calibri" w:hAnsi="Calibri" w:cs="Calibri"/>
          <w:color w:val="000000"/>
        </w:rPr>
      </w:pPr>
      <w:r w:rsidRPr="00F534A2">
        <w:rPr>
          <w:rFonts w:ascii="Calibri" w:eastAsia="SimSun" w:hAnsi="Calibri" w:cs="Calibri"/>
          <w:color w:val="000000"/>
          <w:lang w:eastAsia="zh-CN"/>
        </w:rPr>
        <w:t xml:space="preserve">When alarm alerts, press any button to stop the alarm. </w:t>
      </w:r>
      <w:r w:rsidRPr="00F534A2">
        <w:rPr>
          <w:rFonts w:ascii="Calibri" w:hAnsi="Calibri" w:cs="Calibri"/>
          <w:noProof/>
          <w:color w:val="000000"/>
        </w:rPr>
        <w:t xml:space="preserve">Otherwise, the alarm signal sounds for about </w:t>
      </w:r>
      <w:r w:rsidRPr="00F534A2">
        <w:rPr>
          <w:rFonts w:ascii="Calibri" w:eastAsia="SimSun" w:hAnsi="Calibri" w:cs="Calibri"/>
          <w:noProof/>
          <w:color w:val="000000"/>
          <w:lang w:eastAsia="zh-CN"/>
        </w:rPr>
        <w:t>3</w:t>
      </w:r>
      <w:r w:rsidRPr="00F534A2">
        <w:rPr>
          <w:rFonts w:ascii="Calibri" w:hAnsi="Calibri" w:cs="Calibri"/>
          <w:noProof/>
          <w:color w:val="000000"/>
        </w:rPr>
        <w:t xml:space="preserve"> minutes, then stops automatically</w:t>
      </w:r>
    </w:p>
    <w:p w:rsidR="00A858D9" w:rsidRPr="00F534A2" w:rsidRDefault="00A858D9" w:rsidP="00A858D9">
      <w:pPr>
        <w:numPr>
          <w:ilvl w:val="0"/>
          <w:numId w:val="32"/>
        </w:numPr>
        <w:tabs>
          <w:tab w:val="clear" w:pos="720"/>
          <w:tab w:val="num" w:pos="360"/>
        </w:tabs>
        <w:ind w:left="360"/>
        <w:jc w:val="both"/>
        <w:rPr>
          <w:rFonts w:ascii="Calibri" w:eastAsia="SimSun" w:hAnsi="Calibri" w:cs="Calibri"/>
          <w:color w:val="000000"/>
          <w:lang w:eastAsia="zh-CN"/>
        </w:rPr>
      </w:pPr>
      <w:r w:rsidRPr="00F534A2">
        <w:rPr>
          <w:rFonts w:ascii="Calibri" w:hAnsi="Calibri" w:cs="Calibri"/>
          <w:color w:val="000000"/>
        </w:rPr>
        <w:t xml:space="preserve">Press </w:t>
      </w:r>
      <w:r w:rsidRPr="00F534A2">
        <w:rPr>
          <w:rFonts w:ascii="Calibri" w:eastAsia="SimSun" w:hAnsi="Calibri" w:cs="Calibri"/>
          <w:color w:val="000000"/>
          <w:lang w:eastAsia="zh-CN"/>
        </w:rPr>
        <w:t>“</w:t>
      </w:r>
      <w:r w:rsidRPr="00F534A2">
        <w:rPr>
          <w:rFonts w:ascii="Calibri" w:hAnsi="Calibri" w:cs="Calibri"/>
          <w:color w:val="000000"/>
        </w:rPr>
        <w:t>SNOOZE</w:t>
      </w:r>
      <w:r w:rsidRPr="00F534A2">
        <w:rPr>
          <w:rFonts w:ascii="Calibri" w:eastAsia="SimSun" w:hAnsi="Calibri" w:cs="Calibri"/>
          <w:color w:val="000000"/>
          <w:lang w:eastAsia="zh-CN"/>
        </w:rPr>
        <w:t>/LIGHT”</w:t>
      </w:r>
      <w:r w:rsidRPr="00F534A2">
        <w:rPr>
          <w:rFonts w:ascii="Calibri" w:hAnsi="Calibri" w:cs="Calibri"/>
          <w:color w:val="000000"/>
        </w:rPr>
        <w:t xml:space="preserve"> </w:t>
      </w:r>
      <w:r w:rsidRPr="00F534A2">
        <w:rPr>
          <w:rFonts w:ascii="Calibri" w:eastAsia="SimSun" w:hAnsi="Calibri" w:cs="Calibri"/>
          <w:color w:val="000000"/>
          <w:lang w:eastAsia="zh-CN"/>
        </w:rPr>
        <w:t>button</w:t>
      </w:r>
      <w:r w:rsidRPr="00F534A2">
        <w:rPr>
          <w:rFonts w:ascii="Calibri" w:hAnsi="Calibri" w:cs="Calibri"/>
          <w:color w:val="000000"/>
        </w:rPr>
        <w:t xml:space="preserve"> when alarm alerts.</w:t>
      </w:r>
      <w:r w:rsidRPr="00F534A2">
        <w:rPr>
          <w:rFonts w:ascii="Calibri" w:eastAsia="SimSun" w:hAnsi="Calibri" w:cs="Calibri"/>
          <w:color w:val="000000"/>
          <w:lang w:eastAsia="zh-CN"/>
        </w:rPr>
        <w:t xml:space="preserve"> “</w:t>
      </w:r>
      <w:r w:rsidR="00D7225D">
        <w:rPr>
          <w:rFonts w:ascii="Calibri" w:hAnsi="Calibri" w:cs="Calibri"/>
          <w:color w:val="000000"/>
        </w:rPr>
        <w:pict>
          <v:shape id="_x0000_i1085" type="#_x0000_t75" style="width:16.5pt;height:13.5pt;mso-position-horizontal-relative:page;mso-position-vertical-relative:page">
            <v:imagedata r:id="rId13" o:title=""/>
          </v:shape>
        </w:pict>
      </w:r>
      <w:r w:rsidRPr="00F534A2">
        <w:rPr>
          <w:rFonts w:ascii="Calibri" w:eastAsia="SimSun" w:hAnsi="Calibri" w:cs="Calibri"/>
          <w:color w:val="000000"/>
          <w:lang w:eastAsia="zh-CN"/>
        </w:rPr>
        <w:t>” flashes on the LCD.</w:t>
      </w:r>
      <w:r w:rsidRPr="00F534A2">
        <w:rPr>
          <w:rFonts w:ascii="Calibri" w:hAnsi="Calibri" w:cs="Calibri"/>
          <w:color w:val="000000"/>
        </w:rPr>
        <w:t xml:space="preserve"> The alarm snoozes for </w:t>
      </w:r>
      <w:r w:rsidRPr="00F534A2">
        <w:rPr>
          <w:rFonts w:ascii="Calibri" w:eastAsia="SimSun" w:hAnsi="Calibri" w:cs="Calibri"/>
          <w:color w:val="000000"/>
          <w:lang w:eastAsia="zh-CN"/>
        </w:rPr>
        <w:t>around 5</w:t>
      </w:r>
      <w:r w:rsidRPr="00F534A2">
        <w:rPr>
          <w:rFonts w:ascii="Calibri" w:hAnsi="Calibri" w:cs="Calibri"/>
          <w:color w:val="000000"/>
        </w:rPr>
        <w:t xml:space="preserve"> minutes, then it alerts again. </w:t>
      </w:r>
      <w:r w:rsidRPr="00F534A2">
        <w:rPr>
          <w:rFonts w:ascii="Calibri" w:eastAsia="SimSun" w:hAnsi="Calibri" w:cs="Calibri"/>
          <w:color w:val="000000"/>
          <w:lang w:eastAsia="zh-CN"/>
        </w:rPr>
        <w:t>The snooze function can be enabled for maximum 7 times.</w:t>
      </w:r>
    </w:p>
    <w:p w:rsidR="00A858D9" w:rsidRPr="00F534A2" w:rsidRDefault="00A858D9" w:rsidP="00A858D9">
      <w:pPr>
        <w:numPr>
          <w:ilvl w:val="0"/>
          <w:numId w:val="32"/>
        </w:numPr>
        <w:tabs>
          <w:tab w:val="clear" w:pos="720"/>
          <w:tab w:val="num" w:pos="360"/>
        </w:tabs>
        <w:ind w:left="360"/>
        <w:jc w:val="both"/>
        <w:rPr>
          <w:rFonts w:ascii="Calibri" w:hAnsi="Calibri" w:cs="Calibri"/>
        </w:rPr>
      </w:pPr>
      <w:r w:rsidRPr="00F534A2">
        <w:rPr>
          <w:rFonts w:ascii="Calibri" w:eastAsia="SimSun" w:hAnsi="Calibri" w:cs="Calibri"/>
          <w:color w:val="000000"/>
          <w:lang w:eastAsia="zh-CN"/>
        </w:rPr>
        <w:t>Except “SNOOZE” button, press any button to stop the snooze alarm, or slide</w:t>
      </w:r>
      <w:r w:rsidRPr="00F534A2">
        <w:rPr>
          <w:rFonts w:ascii="Calibri" w:hAnsi="Calibri" w:cs="Calibri"/>
          <w:color w:val="000000"/>
        </w:rPr>
        <w:t xml:space="preserve"> “</w:t>
      </w:r>
      <w:r w:rsidRPr="00F534A2">
        <w:rPr>
          <w:rFonts w:ascii="Calibri" w:eastAsia="SimSun" w:hAnsi="Calibri" w:cs="Calibri"/>
          <w:color w:val="000000"/>
          <w:lang w:eastAsia="zh-CN"/>
        </w:rPr>
        <w:t>AL 1” or “AL 2” ON/OFF slide switch to deactivate</w:t>
      </w:r>
      <w:r w:rsidRPr="00F534A2">
        <w:rPr>
          <w:rFonts w:ascii="Calibri" w:hAnsi="Calibri" w:cs="Calibri"/>
          <w:color w:val="000000"/>
        </w:rPr>
        <w:t xml:space="preserve"> alar</w:t>
      </w:r>
      <w:r w:rsidRPr="00F534A2">
        <w:rPr>
          <w:rFonts w:ascii="Calibri" w:eastAsia="SimSun" w:hAnsi="Calibri" w:cs="Calibri"/>
          <w:color w:val="000000"/>
          <w:lang w:eastAsia="zh-CN"/>
        </w:rPr>
        <w:t>m function. Alarm icon “</w:t>
      </w:r>
      <w:r w:rsidR="00D7225D">
        <w:rPr>
          <w:rFonts w:ascii="Calibri" w:eastAsia="SimSun" w:hAnsi="Calibri" w:cs="Calibri"/>
          <w:sz w:val="20"/>
          <w:szCs w:val="20"/>
          <w:lang w:eastAsia="zh-CN"/>
        </w:rPr>
        <w:pict>
          <v:shape id="_x0000_i1086" type="#_x0000_t75" style="width:27.75pt;height:12.75pt">
            <v:imagedata r:id="rId12" o:title=""/>
          </v:shape>
        </w:pict>
      </w:r>
      <w:r w:rsidRPr="00F534A2">
        <w:rPr>
          <w:rFonts w:ascii="Calibri" w:eastAsia="SimSun" w:hAnsi="Calibri" w:cs="Calibri"/>
          <w:color w:val="000000"/>
          <w:lang w:eastAsia="zh-CN"/>
        </w:rPr>
        <w:t>” disappear from the display.</w:t>
      </w:r>
    </w:p>
    <w:p w:rsidR="00A858D9" w:rsidRPr="00F534A2" w:rsidRDefault="00A858D9" w:rsidP="00A858D9">
      <w:pPr>
        <w:spacing w:line="360" w:lineRule="exact"/>
        <w:ind w:leftChars="150" w:left="360"/>
        <w:jc w:val="both"/>
        <w:rPr>
          <w:rFonts w:ascii="Calibri" w:hAnsi="Calibri" w:cs="Calibri"/>
        </w:rPr>
      </w:pPr>
      <w:r w:rsidRPr="00F534A2">
        <w:rPr>
          <w:rFonts w:ascii="Calibri" w:eastAsia="SimSun" w:hAnsi="Calibri" w:cs="Calibri"/>
          <w:lang w:eastAsia="zh-CN"/>
        </w:rPr>
        <w:t>Slide alarm mode switch (B6) to select the daily alarm alerts in weekday only from Monday to Friday or daily.</w:t>
      </w:r>
    </w:p>
    <w:p w:rsidR="00A858D9" w:rsidRPr="00F534A2" w:rsidRDefault="00A858D9" w:rsidP="00A858D9">
      <w:pPr>
        <w:ind w:left="360"/>
        <w:jc w:val="both"/>
        <w:rPr>
          <w:rFonts w:ascii="Calibri" w:hAnsi="Calibri" w:cs="Calibri"/>
        </w:rPr>
      </w:pPr>
    </w:p>
    <w:p w:rsidR="00A858D9" w:rsidRPr="00F534A2" w:rsidRDefault="00A858D9" w:rsidP="00A858D9">
      <w:pPr>
        <w:jc w:val="both"/>
        <w:rPr>
          <w:rFonts w:ascii="Calibri" w:eastAsia="SimSun" w:hAnsi="Calibri" w:cs="Calibri"/>
          <w:b/>
          <w:sz w:val="28"/>
          <w:szCs w:val="28"/>
          <w:lang w:eastAsia="zh-CN"/>
        </w:rPr>
      </w:pPr>
      <w:r w:rsidRPr="00F534A2">
        <w:rPr>
          <w:rFonts w:ascii="Calibri" w:eastAsia="SimSun" w:hAnsi="Calibri" w:cs="Calibri"/>
          <w:b/>
          <w:sz w:val="28"/>
          <w:szCs w:val="28"/>
          <w:lang w:eastAsia="zh-CN"/>
        </w:rPr>
        <w:t>5. Thermometer</w:t>
      </w:r>
    </w:p>
    <w:p w:rsidR="00A858D9" w:rsidRPr="00F534A2" w:rsidRDefault="00A858D9" w:rsidP="00A858D9">
      <w:pPr>
        <w:numPr>
          <w:ilvl w:val="0"/>
          <w:numId w:val="18"/>
        </w:numPr>
        <w:jc w:val="both"/>
        <w:rPr>
          <w:rFonts w:ascii="Calibri" w:hAnsi="Calibri" w:cs="Calibri"/>
          <w:b/>
          <w:bCs/>
        </w:rPr>
      </w:pPr>
      <w:r w:rsidRPr="00F534A2">
        <w:rPr>
          <w:rFonts w:ascii="Calibri" w:hAnsi="Calibri" w:cs="Calibri"/>
        </w:rPr>
        <w:t xml:space="preserve">If the temperature is out of the measurable range, </w:t>
      </w:r>
      <w:proofErr w:type="gramStart"/>
      <w:r w:rsidRPr="00F534A2">
        <w:rPr>
          <w:rFonts w:ascii="Calibri" w:hAnsi="Calibri" w:cs="Calibri"/>
        </w:rPr>
        <w:t>LL.L</w:t>
      </w:r>
      <w:proofErr w:type="gramEnd"/>
      <w:r w:rsidRPr="00F534A2">
        <w:rPr>
          <w:rFonts w:ascii="Calibri" w:hAnsi="Calibri" w:cs="Calibri"/>
        </w:rPr>
        <w:t xml:space="preserve"> (beyond the minimum temperature) or HH.H (beyond the maximum temperature) will be shown on the LCD.</w:t>
      </w:r>
    </w:p>
    <w:p w:rsidR="00A858D9" w:rsidRPr="00F534A2" w:rsidRDefault="00A858D9" w:rsidP="00A858D9">
      <w:pPr>
        <w:jc w:val="both"/>
        <w:rPr>
          <w:rFonts w:ascii="Calibri" w:eastAsia="SimSun" w:hAnsi="Calibri" w:cs="Calibri"/>
          <w:lang w:eastAsia="zh-CN"/>
        </w:rPr>
      </w:pPr>
      <w:r w:rsidRPr="00F534A2">
        <w:rPr>
          <w:rFonts w:ascii="Calibri" w:eastAsia="SimSun" w:hAnsi="Calibri" w:cs="Calibri"/>
          <w:lang w:eastAsia="zh-CN"/>
        </w:rPr>
        <w:t xml:space="preserve"> </w:t>
      </w:r>
    </w:p>
    <w:p w:rsidR="00A858D9" w:rsidRPr="00F534A2" w:rsidRDefault="00A858D9" w:rsidP="00A858D9">
      <w:pPr>
        <w:spacing w:line="400" w:lineRule="exact"/>
        <w:rPr>
          <w:rFonts w:ascii="Calibri" w:hAnsi="Calibri" w:cs="Calibri"/>
          <w:b/>
          <w:color w:val="000000"/>
          <w:sz w:val="28"/>
          <w:szCs w:val="28"/>
        </w:rPr>
      </w:pPr>
      <w:r w:rsidRPr="00F534A2">
        <w:rPr>
          <w:rFonts w:ascii="Calibri" w:eastAsia="SimSun" w:hAnsi="Calibri" w:cs="Calibri"/>
          <w:b/>
          <w:bCs/>
          <w:sz w:val="28"/>
          <w:szCs w:val="28"/>
          <w:lang w:eastAsia="zh-CN"/>
        </w:rPr>
        <w:t>6</w:t>
      </w:r>
      <w:r w:rsidRPr="00F534A2">
        <w:rPr>
          <w:rFonts w:ascii="Calibri" w:hAnsi="Calibri" w:cs="Calibri"/>
          <w:b/>
          <w:bCs/>
          <w:sz w:val="28"/>
          <w:szCs w:val="28"/>
        </w:rPr>
        <w:t xml:space="preserve">. </w:t>
      </w:r>
      <w:r w:rsidRPr="00F534A2">
        <w:rPr>
          <w:rFonts w:ascii="Calibri" w:hAnsi="Calibri" w:cs="Calibri"/>
          <w:b/>
          <w:color w:val="000000"/>
          <w:sz w:val="28"/>
          <w:szCs w:val="28"/>
        </w:rPr>
        <w:t>Backlight</w:t>
      </w:r>
    </w:p>
    <w:p w:rsidR="00A858D9" w:rsidRPr="00F534A2" w:rsidRDefault="00A858D9" w:rsidP="00A858D9">
      <w:pPr>
        <w:ind w:firstLineChars="100" w:firstLine="240"/>
        <w:rPr>
          <w:rFonts w:ascii="Calibri" w:eastAsia="SimSun" w:hAnsi="Calibri" w:cs="Calibri"/>
          <w:lang w:eastAsia="zh-CN"/>
        </w:rPr>
      </w:pPr>
      <w:r w:rsidRPr="00F534A2">
        <w:rPr>
          <w:rFonts w:ascii="Calibri" w:hAnsi="Calibri" w:cs="Calibri"/>
        </w:rPr>
        <w:t>Press “SNOOZE/LIGHT” button, back light states for 5 seconds.</w:t>
      </w:r>
    </w:p>
    <w:p w:rsidR="00A858D9" w:rsidRPr="00F534A2" w:rsidRDefault="00A858D9" w:rsidP="00A858D9">
      <w:pPr>
        <w:rPr>
          <w:rFonts w:ascii="Calibri" w:eastAsia="SimSun" w:hAnsi="Calibri" w:cs="Calibri"/>
          <w:lang w:eastAsia="zh-CN"/>
        </w:rPr>
      </w:pPr>
    </w:p>
    <w:p w:rsidR="00A858D9" w:rsidRPr="00F534A2" w:rsidRDefault="00A858D9" w:rsidP="00A858D9">
      <w:pPr>
        <w:spacing w:line="400" w:lineRule="exact"/>
        <w:rPr>
          <w:rFonts w:ascii="Calibri" w:eastAsia="SimSun" w:hAnsi="Calibri" w:cs="Calibri"/>
          <w:b/>
          <w:color w:val="000000"/>
          <w:sz w:val="28"/>
          <w:szCs w:val="28"/>
          <w:lang w:eastAsia="zh-CN"/>
        </w:rPr>
      </w:pPr>
      <w:r w:rsidRPr="00F534A2">
        <w:rPr>
          <w:rFonts w:ascii="Calibri" w:eastAsia="SimSun" w:hAnsi="Calibri" w:cs="Calibri"/>
          <w:b/>
          <w:bCs/>
          <w:sz w:val="28"/>
          <w:szCs w:val="28"/>
          <w:lang w:eastAsia="zh-CN"/>
        </w:rPr>
        <w:t>7</w:t>
      </w:r>
      <w:r w:rsidRPr="00F534A2">
        <w:rPr>
          <w:rFonts w:ascii="Calibri" w:hAnsi="Calibri" w:cs="Calibri"/>
          <w:b/>
          <w:bCs/>
          <w:sz w:val="28"/>
          <w:szCs w:val="28"/>
        </w:rPr>
        <w:t xml:space="preserve">. </w:t>
      </w:r>
      <w:r w:rsidRPr="00F534A2">
        <w:rPr>
          <w:rFonts w:ascii="Calibri" w:eastAsia="SimSun" w:hAnsi="Calibri" w:cs="Calibri"/>
          <w:b/>
          <w:color w:val="000000"/>
          <w:sz w:val="28"/>
          <w:szCs w:val="28"/>
          <w:lang w:eastAsia="zh-CN"/>
        </w:rPr>
        <w:t>Low battery</w:t>
      </w:r>
    </w:p>
    <w:p w:rsidR="00A858D9" w:rsidRPr="00F534A2" w:rsidRDefault="00A858D9" w:rsidP="00A858D9">
      <w:pPr>
        <w:ind w:firstLineChars="100" w:firstLine="240"/>
        <w:rPr>
          <w:rFonts w:ascii="Calibri" w:eastAsia="SimSun" w:hAnsi="Calibri" w:cs="Calibri"/>
          <w:lang w:eastAsia="zh-CN"/>
        </w:rPr>
      </w:pPr>
      <w:r w:rsidRPr="00F534A2">
        <w:rPr>
          <w:rFonts w:ascii="Calibri" w:eastAsia="SimSun" w:hAnsi="Calibri" w:cs="Calibri"/>
          <w:lang w:eastAsia="zh-CN"/>
        </w:rPr>
        <w:t>Please replace new battery when low battery icon “</w:t>
      </w:r>
      <w:r w:rsidR="00D31B0B">
        <w:rPr>
          <w:rFonts w:ascii="Calibri" w:eastAsia="SimSun" w:hAnsi="Calibri" w:cs="Calibri"/>
          <w:color w:val="000000"/>
          <w:lang w:eastAsia="zh-CN"/>
        </w:rPr>
        <w:pict>
          <v:shape id="_x0000_i1087" type="#_x0000_t75" style="width:21pt;height:13.5pt">
            <v:imagedata r:id="rId14" o:title=""/>
          </v:shape>
        </w:pict>
      </w:r>
      <w:r w:rsidRPr="00F534A2">
        <w:rPr>
          <w:rFonts w:ascii="Calibri" w:eastAsia="SimSun" w:hAnsi="Calibri" w:cs="Calibri"/>
          <w:color w:val="000000"/>
          <w:lang w:eastAsia="zh-CN"/>
        </w:rPr>
        <w:t>” appears.</w:t>
      </w:r>
    </w:p>
    <w:p w:rsidR="00A858D9" w:rsidRPr="00F534A2" w:rsidRDefault="00A858D9" w:rsidP="00A858D9">
      <w:pPr>
        <w:ind w:firstLineChars="100" w:firstLine="240"/>
        <w:rPr>
          <w:rFonts w:ascii="Calibri" w:eastAsia="SimSun" w:hAnsi="Calibri" w:cs="Calibri"/>
          <w:lang w:eastAsia="zh-CN"/>
        </w:rPr>
      </w:pPr>
    </w:p>
    <w:p w:rsidR="00A858D9" w:rsidRPr="00F534A2" w:rsidRDefault="00A858D9" w:rsidP="00A858D9">
      <w:pPr>
        <w:jc w:val="both"/>
        <w:rPr>
          <w:rFonts w:ascii="Calibri" w:hAnsi="Calibri" w:cs="Calibri"/>
        </w:rPr>
      </w:pPr>
      <w:r w:rsidRPr="00F534A2">
        <w:rPr>
          <w:rFonts w:ascii="Calibri" w:eastAsia="SimSun" w:hAnsi="Calibri" w:cs="Calibri"/>
          <w:b/>
          <w:bCs/>
          <w:sz w:val="28"/>
          <w:szCs w:val="28"/>
          <w:lang w:eastAsia="zh-CN"/>
        </w:rPr>
        <w:t xml:space="preserve">8. </w:t>
      </w:r>
      <w:r w:rsidRPr="00F534A2">
        <w:rPr>
          <w:rFonts w:ascii="Calibri" w:hAnsi="Calibri" w:cs="Calibri"/>
          <w:b/>
          <w:bCs/>
          <w:sz w:val="28"/>
          <w:szCs w:val="28"/>
        </w:rPr>
        <w:t>Precautions</w:t>
      </w:r>
      <w:r w:rsidRPr="00F534A2">
        <w:rPr>
          <w:rFonts w:ascii="Calibri" w:hAnsi="Calibri" w:cs="Calibri"/>
          <w:b/>
          <w:bCs/>
          <w:i/>
          <w:sz w:val="28"/>
          <w:szCs w:val="28"/>
        </w:rPr>
        <w:t xml:space="preserve">  </w:t>
      </w:r>
    </w:p>
    <w:p w:rsidR="00A858D9" w:rsidRPr="00F534A2" w:rsidRDefault="00A858D9" w:rsidP="00A858D9">
      <w:pPr>
        <w:numPr>
          <w:ilvl w:val="0"/>
          <w:numId w:val="12"/>
        </w:numPr>
        <w:spacing w:line="400" w:lineRule="exact"/>
        <w:jc w:val="both"/>
        <w:rPr>
          <w:rFonts w:ascii="Calibri" w:hAnsi="Calibri" w:cs="Calibri"/>
          <w:i/>
          <w:szCs w:val="21"/>
        </w:rPr>
      </w:pPr>
      <w:r w:rsidRPr="00F534A2">
        <w:rPr>
          <w:rFonts w:ascii="Calibri" w:hAnsi="Calibri" w:cs="Calibri"/>
          <w:i/>
          <w:szCs w:val="21"/>
        </w:rPr>
        <w:t>The clock loses its time information when the battery is removed.</w:t>
      </w:r>
    </w:p>
    <w:p w:rsidR="00A858D9" w:rsidRPr="00F534A2" w:rsidRDefault="00A858D9" w:rsidP="00A858D9">
      <w:pPr>
        <w:numPr>
          <w:ilvl w:val="0"/>
          <w:numId w:val="12"/>
        </w:numPr>
        <w:spacing w:line="400" w:lineRule="exact"/>
        <w:jc w:val="both"/>
        <w:rPr>
          <w:rFonts w:ascii="Calibri" w:hAnsi="Calibri" w:cs="Calibri"/>
          <w:i/>
          <w:iCs/>
          <w:szCs w:val="21"/>
        </w:rPr>
      </w:pPr>
      <w:r w:rsidRPr="00F534A2">
        <w:rPr>
          <w:rFonts w:ascii="Calibri" w:hAnsi="Calibri" w:cs="Calibri"/>
          <w:i/>
          <w:iCs/>
          <w:szCs w:val="21"/>
        </w:rPr>
        <w:t>Do not expose it to direct sunlight, heavy heat, cold, high humidity or wet areas</w:t>
      </w:r>
    </w:p>
    <w:p w:rsidR="00A858D9" w:rsidRPr="00F534A2" w:rsidRDefault="00A858D9" w:rsidP="00A858D9">
      <w:pPr>
        <w:numPr>
          <w:ilvl w:val="0"/>
          <w:numId w:val="12"/>
        </w:numPr>
        <w:spacing w:line="400" w:lineRule="exact"/>
        <w:jc w:val="both"/>
        <w:rPr>
          <w:rFonts w:ascii="Calibri" w:hAnsi="Calibri" w:cs="Calibri"/>
          <w:i/>
          <w:iCs/>
          <w:szCs w:val="21"/>
        </w:rPr>
      </w:pPr>
      <w:r w:rsidRPr="00F534A2">
        <w:rPr>
          <w:rFonts w:ascii="Calibri" w:hAnsi="Calibri" w:cs="Calibri"/>
          <w:i/>
          <w:iCs/>
          <w:szCs w:val="21"/>
        </w:rPr>
        <w:t>Never clean the device using abrasive or corrosive materials or products. Abrasive cleaning agents may scratch plastic parts and corrode electronic circuits</w:t>
      </w:r>
    </w:p>
    <w:p w:rsidR="00A858D9" w:rsidRPr="00F534A2" w:rsidRDefault="00D7225D" w:rsidP="00A858D9">
      <w:pPr>
        <w:spacing w:line="400" w:lineRule="exact"/>
        <w:jc w:val="both"/>
        <w:rPr>
          <w:rFonts w:ascii="Calibri" w:hAnsi="Calibri" w:cs="Calibri"/>
          <w:iCs/>
          <w:szCs w:val="21"/>
        </w:rPr>
      </w:pPr>
      <w:r>
        <w:rPr>
          <w:rFonts w:ascii="Calibri" w:hAnsi="Calibri" w:cs="Calibri"/>
          <w:noProof/>
        </w:rPr>
        <w:pict>
          <v:shape id="_x0000_s1083" type="#_x0000_t75" alt="CE &amp; WEEE LOGO" style="position:absolute;left:0;text-align:left;margin-left:-.4pt;margin-top:6pt;width:120.75pt;height:53.25pt;z-index: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5" o:title="CE &amp; WEEE LOGO"/>
            <w10:wrap type="square"/>
          </v:shape>
        </w:pict>
      </w:r>
      <w:r>
        <w:rPr>
          <w:rFonts w:ascii="Calibri" w:hAnsi="Calibri" w:cs="Calibri"/>
          <w:noProof/>
        </w:rPr>
        <w:pict>
          <v:shape id="Textové pole 9" o:spid="_x0000_s1082" type="#_x0000_t202" style="position:absolute;left:0;text-align:left;margin-left:193.35pt;margin-top:6pt;width:252.15pt;height:67.5pt;z-index:5;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">
            <v:textbox>
              <w:txbxContent>
                <w:p w:rsidR="00A858D9" w:rsidRPr="00A858D9" w:rsidRDefault="00A858D9" w:rsidP="00A858D9">
                  <w:pPr>
                    <w:spacing w:line="0" w:lineRule="atLeast"/>
                    <w:rPr>
                      <w:rStyle w:val="Siln"/>
                      <w:rFonts w:ascii="Calibri" w:hAnsi="Calibri" w:cs="Calibri"/>
                      <w:bCs w:val="0"/>
                      <w:lang w:val="de-DE"/>
                    </w:rPr>
                  </w:pPr>
                  <w:r w:rsidRPr="00A858D9">
                    <w:rPr>
                      <w:rStyle w:val="Siln"/>
                      <w:rFonts w:ascii="Calibri" w:hAnsi="Calibri" w:cs="Calibri"/>
                      <w:lang w:val="de-DE"/>
                    </w:rPr>
                    <w:t>Supplier:</w:t>
                  </w:r>
                </w:p>
                <w:p w:rsidR="00A858D9" w:rsidRPr="00A858D9" w:rsidRDefault="00A858D9" w:rsidP="00A858D9">
                  <w:pPr>
                    <w:spacing w:line="0" w:lineRule="atLeast"/>
                    <w:rPr>
                      <w:rStyle w:val="Siln"/>
                      <w:rFonts w:ascii="Calibri" w:hAnsi="Calibri" w:cs="Calibri"/>
                      <w:lang w:val="de-DE"/>
                    </w:rPr>
                  </w:pPr>
                  <w:proofErr w:type="spellStart"/>
                  <w:r w:rsidRPr="00A858D9">
                    <w:rPr>
                      <w:rStyle w:val="Siln"/>
                      <w:rFonts w:ascii="Calibri" w:hAnsi="Calibri" w:cs="Calibri"/>
                      <w:lang w:val="de-DE"/>
                    </w:rPr>
                    <w:t>Jasněna</w:t>
                  </w:r>
                  <w:proofErr w:type="spellEnd"/>
                  <w:r w:rsidRPr="00A858D9">
                    <w:rPr>
                      <w:rStyle w:val="Siln"/>
                      <w:rFonts w:ascii="Calibri" w:hAnsi="Calibri" w:cs="Calibri"/>
                      <w:lang w:val="de-DE"/>
                    </w:rPr>
                    <w:t xml:space="preserve"> </w:t>
                  </w:r>
                  <w:proofErr w:type="spellStart"/>
                  <w:r w:rsidRPr="00A858D9">
                    <w:rPr>
                      <w:rStyle w:val="Siln"/>
                      <w:rFonts w:ascii="Calibri" w:hAnsi="Calibri" w:cs="Calibri"/>
                      <w:lang w:val="de-DE"/>
                    </w:rPr>
                    <w:t>Vláhová</w:t>
                  </w:r>
                  <w:proofErr w:type="spellEnd"/>
                  <w:r w:rsidRPr="00A858D9">
                    <w:rPr>
                      <w:rStyle w:val="Siln"/>
                      <w:rFonts w:ascii="Calibri" w:hAnsi="Calibri" w:cs="Calibri"/>
                      <w:lang w:val="de-DE"/>
                    </w:rPr>
                    <w:t xml:space="preserve">, </w:t>
                  </w:r>
                  <w:proofErr w:type="spellStart"/>
                  <w:r w:rsidRPr="00A858D9">
                    <w:rPr>
                      <w:rStyle w:val="Siln"/>
                      <w:rFonts w:ascii="Calibri" w:hAnsi="Calibri" w:cs="Calibri"/>
                      <w:lang w:val="de-DE"/>
                    </w:rPr>
                    <w:t>s.r.o</w:t>
                  </w:r>
                  <w:proofErr w:type="spellEnd"/>
                  <w:r w:rsidRPr="00A858D9">
                    <w:rPr>
                      <w:rStyle w:val="Siln"/>
                      <w:rFonts w:ascii="Calibri" w:hAnsi="Calibri" w:cs="Calibri"/>
                      <w:lang w:val="de-DE"/>
                    </w:rPr>
                    <w:t>.</w:t>
                  </w:r>
                </w:p>
                <w:p w:rsidR="00A858D9" w:rsidRPr="00A858D9" w:rsidRDefault="00A858D9" w:rsidP="00A858D9">
                  <w:pPr>
                    <w:spacing w:line="0" w:lineRule="atLeast"/>
                    <w:rPr>
                      <w:rStyle w:val="Siln"/>
                      <w:rFonts w:ascii="Calibri" w:hAnsi="Calibri" w:cs="Calibri"/>
                      <w:lang w:val="de-DE"/>
                    </w:rPr>
                  </w:pPr>
                  <w:proofErr w:type="spellStart"/>
                  <w:r w:rsidRPr="00A858D9">
                    <w:rPr>
                      <w:rStyle w:val="Siln"/>
                      <w:rFonts w:ascii="Calibri" w:hAnsi="Calibri" w:cs="Calibri"/>
                      <w:lang w:val="de-DE"/>
                    </w:rPr>
                    <w:t>Přibyslav</w:t>
                  </w:r>
                  <w:proofErr w:type="spellEnd"/>
                  <w:r w:rsidRPr="00A858D9">
                    <w:rPr>
                      <w:rStyle w:val="Siln"/>
                      <w:rFonts w:ascii="Calibri" w:hAnsi="Calibri" w:cs="Calibri"/>
                      <w:lang w:val="de-DE"/>
                    </w:rPr>
                    <w:t xml:space="preserve"> 77, 549 01 </w:t>
                  </w:r>
                  <w:proofErr w:type="spellStart"/>
                  <w:r w:rsidRPr="00A858D9">
                    <w:rPr>
                      <w:rStyle w:val="Siln"/>
                      <w:rFonts w:ascii="Calibri" w:hAnsi="Calibri" w:cs="Calibri"/>
                      <w:lang w:val="de-DE"/>
                    </w:rPr>
                    <w:t>Nové</w:t>
                  </w:r>
                  <w:proofErr w:type="spellEnd"/>
                  <w:r w:rsidRPr="00A858D9">
                    <w:rPr>
                      <w:rStyle w:val="Siln"/>
                      <w:rFonts w:ascii="Calibri" w:hAnsi="Calibri" w:cs="Calibri"/>
                      <w:lang w:val="de-DE"/>
                    </w:rPr>
                    <w:t xml:space="preserve"> </w:t>
                  </w:r>
                  <w:proofErr w:type="spellStart"/>
                  <w:r w:rsidRPr="00A858D9">
                    <w:rPr>
                      <w:rStyle w:val="Siln"/>
                      <w:rFonts w:ascii="Calibri" w:hAnsi="Calibri" w:cs="Calibri"/>
                      <w:lang w:val="de-DE"/>
                    </w:rPr>
                    <w:t>Město</w:t>
                  </w:r>
                  <w:proofErr w:type="spellEnd"/>
                  <w:r w:rsidRPr="00A858D9">
                    <w:rPr>
                      <w:rStyle w:val="Siln"/>
                      <w:rFonts w:ascii="Calibri" w:hAnsi="Calibri" w:cs="Calibri"/>
                      <w:lang w:val="de-DE"/>
                    </w:rPr>
                    <w:t xml:space="preserve"> </w:t>
                  </w:r>
                  <w:proofErr w:type="spellStart"/>
                  <w:r w:rsidRPr="00A858D9">
                    <w:rPr>
                      <w:rStyle w:val="Siln"/>
                      <w:rFonts w:ascii="Calibri" w:hAnsi="Calibri" w:cs="Calibri"/>
                      <w:lang w:val="de-DE"/>
                    </w:rPr>
                    <w:t>nad</w:t>
                  </w:r>
                  <w:proofErr w:type="spellEnd"/>
                  <w:r w:rsidRPr="00A858D9">
                    <w:rPr>
                      <w:rStyle w:val="Siln"/>
                      <w:rFonts w:ascii="Calibri" w:hAnsi="Calibri" w:cs="Calibri"/>
                      <w:lang w:val="de-DE"/>
                    </w:rPr>
                    <w:t xml:space="preserve"> </w:t>
                  </w:r>
                  <w:proofErr w:type="spellStart"/>
                  <w:r w:rsidRPr="00A858D9">
                    <w:rPr>
                      <w:rStyle w:val="Siln"/>
                      <w:rFonts w:ascii="Calibri" w:hAnsi="Calibri" w:cs="Calibri"/>
                      <w:lang w:val="de-DE"/>
                    </w:rPr>
                    <w:t>Metují</w:t>
                  </w:r>
                  <w:proofErr w:type="spellEnd"/>
                  <w:r w:rsidRPr="00A858D9">
                    <w:rPr>
                      <w:rStyle w:val="Siln"/>
                      <w:rFonts w:ascii="Calibri" w:hAnsi="Calibri" w:cs="Calibri"/>
                      <w:lang w:val="de-DE"/>
                    </w:rPr>
                    <w:t>, CZ</w:t>
                  </w:r>
                </w:p>
                <w:p w:rsidR="00A858D9" w:rsidRPr="00A858D9" w:rsidRDefault="00A858D9" w:rsidP="00A858D9">
                  <w:pPr>
                    <w:spacing w:line="0" w:lineRule="atLeast"/>
                    <w:rPr>
                      <w:rFonts w:ascii="Calibri" w:hAnsi="Calibri" w:cs="Calibri"/>
                      <w:b/>
                      <w:bCs/>
                      <w:lang w:val="de-DE"/>
                    </w:rPr>
                  </w:pPr>
                  <w:r w:rsidRPr="00A858D9">
                    <w:rPr>
                      <w:rFonts w:ascii="Calibri" w:hAnsi="Calibri" w:cs="Calibri"/>
                      <w:b/>
                      <w:lang w:val="de-DE"/>
                    </w:rPr>
                    <w:t>www.vlahova.cz</w:t>
                  </w:r>
                </w:p>
              </w:txbxContent>
            </v:textbox>
            <w10:wrap type="square"/>
          </v:shape>
        </w:pict>
      </w:r>
    </w:p>
    <w:p w:rsidR="00A858D9" w:rsidRPr="00F534A2" w:rsidRDefault="00A858D9" w:rsidP="00A858D9">
      <w:pPr>
        <w:spacing w:line="400" w:lineRule="exact"/>
        <w:jc w:val="both"/>
        <w:rPr>
          <w:rFonts w:ascii="Calibri" w:hAnsi="Calibri" w:cs="Calibri"/>
          <w:iCs/>
          <w:szCs w:val="21"/>
        </w:rPr>
      </w:pPr>
    </w:p>
    <w:p w:rsidR="005256F7" w:rsidRPr="00F534A2" w:rsidRDefault="005256F7" w:rsidP="005256F7">
      <w:pPr>
        <w:spacing w:line="400" w:lineRule="exact"/>
        <w:jc w:val="both"/>
        <w:rPr>
          <w:rFonts w:ascii="Calibri" w:hAnsi="Calibri" w:cs="Calibri"/>
          <w:szCs w:val="21"/>
          <w:lang w:val="cs-CZ"/>
        </w:rPr>
      </w:pPr>
    </w:p>
    <w:sectPr w:rsidR="005256F7" w:rsidRPr="00F534A2" w:rsidSect="005256F7">
      <w:type w:val="continuous"/>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25D" w:rsidRDefault="00D7225D">
      <w:r>
        <w:separator/>
      </w:r>
    </w:p>
  </w:endnote>
  <w:endnote w:type="continuationSeparator" w:id="0">
    <w:p w:rsidR="00D7225D" w:rsidRDefault="00D7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25D" w:rsidRDefault="00D7225D">
      <w:r>
        <w:separator/>
      </w:r>
    </w:p>
  </w:footnote>
  <w:footnote w:type="continuationSeparator" w:id="0">
    <w:p w:rsidR="00D7225D" w:rsidRDefault="00D7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DBF" w:rsidRDefault="00E57DBF" w:rsidP="004E01C1">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25D" w:rsidRDefault="003A725D" w:rsidP="004E01C1">
    <w:pPr>
      <w:pStyle w:val="Zhlav"/>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F27" w:rsidRDefault="00A26F27">
    <w:pPr>
      <w:pStyle w:val="Zhlav"/>
      <w:pBdr>
        <w:bottom w:val="none" w:sz="0" w:space="0" w:color="000000"/>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F27" w:rsidRDefault="00A26F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4A2" w:rsidRDefault="00F534A2" w:rsidP="004E01C1">
    <w:pPr>
      <w:pStyle w:val="Zhlav"/>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8D9" w:rsidRDefault="00A858D9" w:rsidP="004E01C1">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50.25pt" o:bullet="t">
        <v:imagedata r:id="rId1" o:title=""/>
      </v:shape>
    </w:pict>
  </w:numPicBullet>
  <w:numPicBullet w:numPicBulletId="1">
    <w:pict>
      <v:shape id="_x0000_i1029" type="#_x0000_t75" style="width:20.25pt;height:24.75pt" o:bullet="t">
        <v:imagedata r:id="rId2" o:title=""/>
      </v:shape>
    </w:pict>
  </w:numPicBullet>
  <w:abstractNum w:abstractNumId="0" w15:restartNumberingAfterBreak="0">
    <w:nsid w:val="00000002"/>
    <w:multiLevelType w:val="singleLevel"/>
    <w:tmpl w:val="00000002"/>
    <w:name w:val="WW8Num3"/>
    <w:lvl w:ilvl="0">
      <w:numFmt w:val="bullet"/>
      <w:lvlText w:val=""/>
      <w:lvlJc w:val="left"/>
      <w:pPr>
        <w:tabs>
          <w:tab w:val="num" w:pos="360"/>
        </w:tabs>
        <w:ind w:left="360" w:hanging="360"/>
      </w:pPr>
      <w:rPr>
        <w:rFonts w:ascii="Wingdings" w:hAnsi="Wingdings" w:cs="Wingdings" w:hint="default"/>
        <w:color w:val="000000"/>
        <w:sz w:val="16"/>
        <w:szCs w:val="24"/>
        <w:lang w:eastAsia="zh-TW"/>
      </w:rPr>
    </w:lvl>
  </w:abstractNum>
  <w:abstractNum w:abstractNumId="1" w15:restartNumberingAfterBreak="0">
    <w:nsid w:val="00000003"/>
    <w:multiLevelType w:val="singleLevel"/>
    <w:tmpl w:val="00000003"/>
    <w:name w:val="WW8Num4"/>
    <w:lvl w:ilvl="0">
      <w:numFmt w:val="bullet"/>
      <w:lvlText w:val=""/>
      <w:lvlJc w:val="left"/>
      <w:pPr>
        <w:tabs>
          <w:tab w:val="num" w:pos="360"/>
        </w:tabs>
        <w:ind w:left="360" w:hanging="360"/>
      </w:pPr>
      <w:rPr>
        <w:rFonts w:ascii="Wingdings" w:hAnsi="Wingdings" w:cs="Times New Roman" w:hint="default"/>
        <w:sz w:val="16"/>
      </w:rPr>
    </w:lvl>
  </w:abstractNum>
  <w:abstractNum w:abstractNumId="2" w15:restartNumberingAfterBreak="0">
    <w:nsid w:val="00000004"/>
    <w:multiLevelType w:val="singleLevel"/>
    <w:tmpl w:val="00000004"/>
    <w:name w:val="WW8Num5"/>
    <w:lvl w:ilvl="0">
      <w:numFmt w:val="bullet"/>
      <w:lvlText w:val=""/>
      <w:lvlJc w:val="left"/>
      <w:pPr>
        <w:tabs>
          <w:tab w:val="num" w:pos="360"/>
        </w:tabs>
        <w:ind w:left="360" w:hanging="360"/>
      </w:pPr>
      <w:rPr>
        <w:rFonts w:ascii="Wingdings" w:hAnsi="Wingdings" w:cs="Times New Roman" w:hint="default"/>
        <w:sz w:val="16"/>
      </w:rPr>
    </w:lvl>
  </w:abstractNum>
  <w:abstractNum w:abstractNumId="3" w15:restartNumberingAfterBreak="0">
    <w:nsid w:val="00000005"/>
    <w:multiLevelType w:val="singleLevel"/>
    <w:tmpl w:val="00000005"/>
    <w:name w:val="WW8Num6"/>
    <w:lvl w:ilvl="0">
      <w:numFmt w:val="bullet"/>
      <w:lvlText w:val=""/>
      <w:lvlJc w:val="left"/>
      <w:pPr>
        <w:tabs>
          <w:tab w:val="num" w:pos="360"/>
        </w:tabs>
        <w:ind w:left="360" w:hanging="360"/>
      </w:pPr>
      <w:rPr>
        <w:rFonts w:ascii="Wingdings" w:hAnsi="Wingdings" w:cs="Times New Roman" w:hint="default"/>
        <w:sz w:val="16"/>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420" w:hanging="420"/>
      </w:pPr>
      <w:rPr>
        <w:rFonts w:ascii="Wingdings" w:hAnsi="Wingdings" w:cs="Wingdings" w:hint="default"/>
        <w:kern w:val="1"/>
        <w:sz w:val="16"/>
        <w:szCs w:val="16"/>
        <w:lang w:eastAsia="zh-CN"/>
      </w:rPr>
    </w:lvl>
  </w:abstractNum>
  <w:abstractNum w:abstractNumId="5" w15:restartNumberingAfterBreak="0">
    <w:nsid w:val="00000007"/>
    <w:multiLevelType w:val="singleLevel"/>
    <w:tmpl w:val="00000007"/>
    <w:name w:val="WW8Num8"/>
    <w:lvl w:ilvl="0">
      <w:numFmt w:val="bullet"/>
      <w:lvlText w:val=""/>
      <w:lvlJc w:val="left"/>
      <w:pPr>
        <w:tabs>
          <w:tab w:val="num" w:pos="720"/>
        </w:tabs>
        <w:ind w:left="720" w:hanging="360"/>
      </w:pPr>
      <w:rPr>
        <w:rFonts w:ascii="Wingdings" w:hAnsi="Wingdings" w:cs="Times New Roman" w:hint="default"/>
        <w:sz w:val="16"/>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360" w:hanging="360"/>
      </w:pPr>
      <w:rPr>
        <w:rFonts w:ascii="Calibri" w:eastAsia="SimSun" w:hAnsi="Calibri" w:cs="Calibri" w:hint="default"/>
        <w:i/>
        <w:lang w:eastAsia="zh-CN"/>
      </w:rPr>
    </w:lvl>
  </w:abstractNum>
  <w:abstractNum w:abstractNumId="7" w15:restartNumberingAfterBreak="0">
    <w:nsid w:val="00000009"/>
    <w:multiLevelType w:val="singleLevel"/>
    <w:tmpl w:val="00000009"/>
    <w:name w:val="WW8Num10"/>
    <w:lvl w:ilvl="0">
      <w:numFmt w:val="bullet"/>
      <w:lvlText w:val=""/>
      <w:lvlJc w:val="left"/>
      <w:pPr>
        <w:tabs>
          <w:tab w:val="num" w:pos="360"/>
        </w:tabs>
        <w:ind w:left="360" w:hanging="360"/>
      </w:pPr>
      <w:rPr>
        <w:rFonts w:ascii="Wingdings" w:hAnsi="Wingdings" w:cs="Times New Roman" w:hint="default"/>
        <w:sz w:val="16"/>
      </w:rPr>
    </w:lvl>
  </w:abstractNum>
  <w:abstractNum w:abstractNumId="8" w15:restartNumberingAfterBreak="0">
    <w:nsid w:val="0000000A"/>
    <w:multiLevelType w:val="multilevel"/>
    <w:tmpl w:val="0000000A"/>
    <w:name w:val="WW8Num11"/>
    <w:lvl w:ilvl="0">
      <w:numFmt w:val="bullet"/>
      <w:lvlText w:val=""/>
      <w:lvlJc w:val="left"/>
      <w:pPr>
        <w:tabs>
          <w:tab w:val="num" w:pos="360"/>
        </w:tabs>
        <w:ind w:left="360" w:hanging="360"/>
      </w:pPr>
      <w:rPr>
        <w:rFonts w:ascii="Wingdings" w:hAnsi="Wingdings" w:cs="Times New Roman" w:hint="default"/>
        <w:color w:val="000000"/>
        <w:sz w:val="16"/>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9" w15:restartNumberingAfterBreak="0">
    <w:nsid w:val="0000000B"/>
    <w:multiLevelType w:val="multilevel"/>
    <w:tmpl w:val="0000000B"/>
    <w:name w:val="WW8Num12"/>
    <w:lvl w:ilvl="0">
      <w:numFmt w:val="bullet"/>
      <w:lvlText w:val=""/>
      <w:lvlJc w:val="left"/>
      <w:pPr>
        <w:tabs>
          <w:tab w:val="num" w:pos="360"/>
        </w:tabs>
        <w:ind w:left="360" w:hanging="360"/>
      </w:pPr>
      <w:rPr>
        <w:rFonts w:ascii="Wingdings" w:hAnsi="Wingdings" w:cs="Wingdings" w:hint="default"/>
        <w:color w:val="000000"/>
        <w:sz w:val="16"/>
        <w:szCs w:val="28"/>
        <w:lang w:eastAsia="zh-CN"/>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0" w15:restartNumberingAfterBreak="0">
    <w:nsid w:val="007F4723"/>
    <w:multiLevelType w:val="hybridMultilevel"/>
    <w:tmpl w:val="4DAA07AE"/>
    <w:lvl w:ilvl="0" w:tplc="F01621F0">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33360AD"/>
    <w:multiLevelType w:val="hybridMultilevel"/>
    <w:tmpl w:val="F66E89D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8E266DF"/>
    <w:multiLevelType w:val="hybridMultilevel"/>
    <w:tmpl w:val="AEC8DF9C"/>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0A0751AD"/>
    <w:multiLevelType w:val="hybridMultilevel"/>
    <w:tmpl w:val="603AF87E"/>
    <w:lvl w:ilvl="0" w:tplc="FFFFFFFF">
      <w:numFmt w:val="bullet"/>
      <w:lvlText w:val=""/>
      <w:lvlJc w:val="left"/>
      <w:pPr>
        <w:tabs>
          <w:tab w:val="num" w:pos="360"/>
        </w:tabs>
        <w:ind w:left="360" w:hanging="360"/>
      </w:pPr>
      <w:rPr>
        <w:rFonts w:ascii="Wingdings" w:eastAsia="PMingLiU" w:hAnsi="Wingdings" w:hint="default"/>
        <w:sz w:val="16"/>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0AA92F09"/>
    <w:multiLevelType w:val="hybridMultilevel"/>
    <w:tmpl w:val="734C838E"/>
    <w:lvl w:ilvl="0" w:tplc="43209292">
      <w:start w:val="1"/>
      <w:numFmt w:val="bullet"/>
      <w:lvlText w:val=""/>
      <w:lvlPicBulletId w:val="1"/>
      <w:lvlJc w:val="left"/>
      <w:pPr>
        <w:tabs>
          <w:tab w:val="num" w:pos="420"/>
        </w:tabs>
        <w:ind w:left="420" w:firstLine="0"/>
      </w:pPr>
      <w:rPr>
        <w:rFonts w:ascii="Symbol" w:hAnsi="Symbol" w:hint="default"/>
      </w:rPr>
    </w:lvl>
    <w:lvl w:ilvl="1" w:tplc="80AE1B58" w:tentative="1">
      <w:start w:val="1"/>
      <w:numFmt w:val="bullet"/>
      <w:lvlText w:val=""/>
      <w:lvlJc w:val="left"/>
      <w:pPr>
        <w:tabs>
          <w:tab w:val="num" w:pos="840"/>
        </w:tabs>
        <w:ind w:left="840" w:firstLine="0"/>
      </w:pPr>
      <w:rPr>
        <w:rFonts w:ascii="Symbol" w:hAnsi="Symbol" w:hint="default"/>
      </w:rPr>
    </w:lvl>
    <w:lvl w:ilvl="2" w:tplc="60DA2530" w:tentative="1">
      <w:start w:val="1"/>
      <w:numFmt w:val="bullet"/>
      <w:lvlText w:val=""/>
      <w:lvlJc w:val="left"/>
      <w:pPr>
        <w:tabs>
          <w:tab w:val="num" w:pos="1260"/>
        </w:tabs>
        <w:ind w:left="1260" w:firstLine="0"/>
      </w:pPr>
      <w:rPr>
        <w:rFonts w:ascii="Symbol" w:hAnsi="Symbol" w:hint="default"/>
      </w:rPr>
    </w:lvl>
    <w:lvl w:ilvl="3" w:tplc="097C27FC" w:tentative="1">
      <w:start w:val="1"/>
      <w:numFmt w:val="bullet"/>
      <w:lvlText w:val=""/>
      <w:lvlJc w:val="left"/>
      <w:pPr>
        <w:tabs>
          <w:tab w:val="num" w:pos="1680"/>
        </w:tabs>
        <w:ind w:left="1680" w:firstLine="0"/>
      </w:pPr>
      <w:rPr>
        <w:rFonts w:ascii="Symbol" w:hAnsi="Symbol" w:hint="default"/>
      </w:rPr>
    </w:lvl>
    <w:lvl w:ilvl="4" w:tplc="3538F68C" w:tentative="1">
      <w:start w:val="1"/>
      <w:numFmt w:val="bullet"/>
      <w:lvlText w:val=""/>
      <w:lvlJc w:val="left"/>
      <w:pPr>
        <w:tabs>
          <w:tab w:val="num" w:pos="2100"/>
        </w:tabs>
        <w:ind w:left="2100" w:firstLine="0"/>
      </w:pPr>
      <w:rPr>
        <w:rFonts w:ascii="Symbol" w:hAnsi="Symbol" w:hint="default"/>
      </w:rPr>
    </w:lvl>
    <w:lvl w:ilvl="5" w:tplc="FBAA56E6" w:tentative="1">
      <w:start w:val="1"/>
      <w:numFmt w:val="bullet"/>
      <w:lvlText w:val=""/>
      <w:lvlJc w:val="left"/>
      <w:pPr>
        <w:tabs>
          <w:tab w:val="num" w:pos="2520"/>
        </w:tabs>
        <w:ind w:left="2520" w:firstLine="0"/>
      </w:pPr>
      <w:rPr>
        <w:rFonts w:ascii="Symbol" w:hAnsi="Symbol" w:hint="default"/>
      </w:rPr>
    </w:lvl>
    <w:lvl w:ilvl="6" w:tplc="0B6A3C7C" w:tentative="1">
      <w:start w:val="1"/>
      <w:numFmt w:val="bullet"/>
      <w:lvlText w:val=""/>
      <w:lvlJc w:val="left"/>
      <w:pPr>
        <w:tabs>
          <w:tab w:val="num" w:pos="2940"/>
        </w:tabs>
        <w:ind w:left="2940" w:firstLine="0"/>
      </w:pPr>
      <w:rPr>
        <w:rFonts w:ascii="Symbol" w:hAnsi="Symbol" w:hint="default"/>
      </w:rPr>
    </w:lvl>
    <w:lvl w:ilvl="7" w:tplc="C61E14CC" w:tentative="1">
      <w:start w:val="1"/>
      <w:numFmt w:val="bullet"/>
      <w:lvlText w:val=""/>
      <w:lvlJc w:val="left"/>
      <w:pPr>
        <w:tabs>
          <w:tab w:val="num" w:pos="3360"/>
        </w:tabs>
        <w:ind w:left="3360" w:firstLine="0"/>
      </w:pPr>
      <w:rPr>
        <w:rFonts w:ascii="Symbol" w:hAnsi="Symbol" w:hint="default"/>
      </w:rPr>
    </w:lvl>
    <w:lvl w:ilvl="8" w:tplc="15584EC4"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108C7A6A"/>
    <w:multiLevelType w:val="hybridMultilevel"/>
    <w:tmpl w:val="603AF87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130556B7"/>
    <w:multiLevelType w:val="hybridMultilevel"/>
    <w:tmpl w:val="A2CE30A6"/>
    <w:lvl w:ilvl="0" w:tplc="75A6DEF2">
      <w:start w:val="2"/>
      <w:numFmt w:val="decimal"/>
      <w:lvlText w:val="（%1）"/>
      <w:lvlJc w:val="left"/>
      <w:pPr>
        <w:ind w:left="720" w:hanging="720"/>
      </w:pPr>
      <w:rPr>
        <w:rFonts w:ascii="Calibri" w:eastAsia="Arial Unicode MS" w:hAnsi="Calibri" w:cs="Times New Roman" w:hint="default"/>
        <w:b w:val="0"/>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4C75309"/>
    <w:multiLevelType w:val="hybridMultilevel"/>
    <w:tmpl w:val="B2A272D2"/>
    <w:lvl w:ilvl="0" w:tplc="49106DD0">
      <w:start w:val="1"/>
      <w:numFmt w:val="bullet"/>
      <w:lvlText w:val=""/>
      <w:lvlPicBulletId w:val="1"/>
      <w:lvlJc w:val="left"/>
      <w:pPr>
        <w:tabs>
          <w:tab w:val="num" w:pos="420"/>
        </w:tabs>
        <w:ind w:left="420" w:firstLine="0"/>
      </w:pPr>
      <w:rPr>
        <w:rFonts w:ascii="Symbol" w:hAnsi="Symbol" w:hint="default"/>
      </w:rPr>
    </w:lvl>
    <w:lvl w:ilvl="1" w:tplc="2EFE3CB8" w:tentative="1">
      <w:start w:val="1"/>
      <w:numFmt w:val="bullet"/>
      <w:lvlText w:val=""/>
      <w:lvlJc w:val="left"/>
      <w:pPr>
        <w:tabs>
          <w:tab w:val="num" w:pos="840"/>
        </w:tabs>
        <w:ind w:left="840" w:firstLine="0"/>
      </w:pPr>
      <w:rPr>
        <w:rFonts w:ascii="Symbol" w:hAnsi="Symbol" w:hint="default"/>
      </w:rPr>
    </w:lvl>
    <w:lvl w:ilvl="2" w:tplc="DDB89C48" w:tentative="1">
      <w:start w:val="1"/>
      <w:numFmt w:val="bullet"/>
      <w:lvlText w:val=""/>
      <w:lvlJc w:val="left"/>
      <w:pPr>
        <w:tabs>
          <w:tab w:val="num" w:pos="1260"/>
        </w:tabs>
        <w:ind w:left="1260" w:firstLine="0"/>
      </w:pPr>
      <w:rPr>
        <w:rFonts w:ascii="Symbol" w:hAnsi="Symbol" w:hint="default"/>
      </w:rPr>
    </w:lvl>
    <w:lvl w:ilvl="3" w:tplc="00FE63BA" w:tentative="1">
      <w:start w:val="1"/>
      <w:numFmt w:val="bullet"/>
      <w:lvlText w:val=""/>
      <w:lvlJc w:val="left"/>
      <w:pPr>
        <w:tabs>
          <w:tab w:val="num" w:pos="1680"/>
        </w:tabs>
        <w:ind w:left="1680" w:firstLine="0"/>
      </w:pPr>
      <w:rPr>
        <w:rFonts w:ascii="Symbol" w:hAnsi="Symbol" w:hint="default"/>
      </w:rPr>
    </w:lvl>
    <w:lvl w:ilvl="4" w:tplc="4A9A8E42" w:tentative="1">
      <w:start w:val="1"/>
      <w:numFmt w:val="bullet"/>
      <w:lvlText w:val=""/>
      <w:lvlJc w:val="left"/>
      <w:pPr>
        <w:tabs>
          <w:tab w:val="num" w:pos="2100"/>
        </w:tabs>
        <w:ind w:left="2100" w:firstLine="0"/>
      </w:pPr>
      <w:rPr>
        <w:rFonts w:ascii="Symbol" w:hAnsi="Symbol" w:hint="default"/>
      </w:rPr>
    </w:lvl>
    <w:lvl w:ilvl="5" w:tplc="0EB6C6B8" w:tentative="1">
      <w:start w:val="1"/>
      <w:numFmt w:val="bullet"/>
      <w:lvlText w:val=""/>
      <w:lvlJc w:val="left"/>
      <w:pPr>
        <w:tabs>
          <w:tab w:val="num" w:pos="2520"/>
        </w:tabs>
        <w:ind w:left="2520" w:firstLine="0"/>
      </w:pPr>
      <w:rPr>
        <w:rFonts w:ascii="Symbol" w:hAnsi="Symbol" w:hint="default"/>
      </w:rPr>
    </w:lvl>
    <w:lvl w:ilvl="6" w:tplc="04AC9AD6" w:tentative="1">
      <w:start w:val="1"/>
      <w:numFmt w:val="bullet"/>
      <w:lvlText w:val=""/>
      <w:lvlJc w:val="left"/>
      <w:pPr>
        <w:tabs>
          <w:tab w:val="num" w:pos="2940"/>
        </w:tabs>
        <w:ind w:left="2940" w:firstLine="0"/>
      </w:pPr>
      <w:rPr>
        <w:rFonts w:ascii="Symbol" w:hAnsi="Symbol" w:hint="default"/>
      </w:rPr>
    </w:lvl>
    <w:lvl w:ilvl="7" w:tplc="9894091E" w:tentative="1">
      <w:start w:val="1"/>
      <w:numFmt w:val="bullet"/>
      <w:lvlText w:val=""/>
      <w:lvlJc w:val="left"/>
      <w:pPr>
        <w:tabs>
          <w:tab w:val="num" w:pos="3360"/>
        </w:tabs>
        <w:ind w:left="3360" w:firstLine="0"/>
      </w:pPr>
      <w:rPr>
        <w:rFonts w:ascii="Symbol" w:hAnsi="Symbol" w:hint="default"/>
      </w:rPr>
    </w:lvl>
    <w:lvl w:ilvl="8" w:tplc="FFD08448" w:tentative="1">
      <w:start w:val="1"/>
      <w:numFmt w:val="bullet"/>
      <w:lvlText w:val=""/>
      <w:lvlJc w:val="left"/>
      <w:pPr>
        <w:tabs>
          <w:tab w:val="num" w:pos="3780"/>
        </w:tabs>
        <w:ind w:left="3780" w:firstLine="0"/>
      </w:pPr>
      <w:rPr>
        <w:rFonts w:ascii="Symbol" w:hAnsi="Symbol" w:hint="default"/>
      </w:rPr>
    </w:lvl>
  </w:abstractNum>
  <w:abstractNum w:abstractNumId="18" w15:restartNumberingAfterBreak="0">
    <w:nsid w:val="173329E8"/>
    <w:multiLevelType w:val="hybridMultilevel"/>
    <w:tmpl w:val="E7A43E6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19353EDF"/>
    <w:multiLevelType w:val="hybridMultilevel"/>
    <w:tmpl w:val="556680D4"/>
    <w:lvl w:ilvl="0" w:tplc="EAF67B7E">
      <w:numFmt w:val="bullet"/>
      <w:lvlText w:val=""/>
      <w:lvlJc w:val="left"/>
      <w:pPr>
        <w:tabs>
          <w:tab w:val="num" w:pos="720"/>
        </w:tabs>
        <w:ind w:left="720" w:hanging="360"/>
      </w:pPr>
      <w:rPr>
        <w:rFonts w:ascii="Wingdings" w:eastAsia="PMingLiU" w:hAnsi="Wingdings" w:cs="Times New Roman" w:hint="default"/>
        <w:sz w:val="16"/>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0" w15:restartNumberingAfterBreak="0">
    <w:nsid w:val="1C011BD6"/>
    <w:multiLevelType w:val="hybridMultilevel"/>
    <w:tmpl w:val="FC480176"/>
    <w:lvl w:ilvl="0" w:tplc="FFFFFFFF">
      <w:numFmt w:val="bullet"/>
      <w:lvlText w:val=""/>
      <w:lvlJc w:val="left"/>
      <w:pPr>
        <w:tabs>
          <w:tab w:val="num" w:pos="360"/>
        </w:tabs>
        <w:ind w:left="360" w:hanging="360"/>
      </w:pPr>
      <w:rPr>
        <w:rFonts w:ascii="Wingdings" w:eastAsia="PMingLiU" w:hAnsi="Wingdings"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1FA0708F"/>
    <w:multiLevelType w:val="hybridMultilevel"/>
    <w:tmpl w:val="CF8EFB22"/>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2297286A"/>
    <w:multiLevelType w:val="hybridMultilevel"/>
    <w:tmpl w:val="6BB44BCE"/>
    <w:lvl w:ilvl="0" w:tplc="FFFFFFFF">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29F27156"/>
    <w:multiLevelType w:val="hybridMultilevel"/>
    <w:tmpl w:val="27F4FF1E"/>
    <w:lvl w:ilvl="0" w:tplc="E8F2311E">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B8D038A"/>
    <w:multiLevelType w:val="hybridMultilevel"/>
    <w:tmpl w:val="ABAED57A"/>
    <w:lvl w:ilvl="0" w:tplc="F866F6F4">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1751A38"/>
    <w:multiLevelType w:val="hybridMultilevel"/>
    <w:tmpl w:val="17629438"/>
    <w:lvl w:ilvl="0" w:tplc="2A288F6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32E829ED"/>
    <w:multiLevelType w:val="hybridMultilevel"/>
    <w:tmpl w:val="5182624C"/>
    <w:lvl w:ilvl="0" w:tplc="2A288F60">
      <w:start w:val="1"/>
      <w:numFmt w:val="bullet"/>
      <w:lvlText w:val=""/>
      <w:lvlJc w:val="left"/>
      <w:pPr>
        <w:tabs>
          <w:tab w:val="num" w:pos="480"/>
        </w:tabs>
        <w:ind w:left="480" w:hanging="480"/>
      </w:pPr>
      <w:rPr>
        <w:rFonts w:ascii="Wingdings" w:hAnsi="Wingdings" w:hint="default"/>
      </w:rPr>
    </w:lvl>
    <w:lvl w:ilvl="1" w:tplc="FFFFFFFF">
      <w:numFmt w:val="bullet"/>
      <w:lvlText w:val=""/>
      <w:lvlJc w:val="left"/>
      <w:pPr>
        <w:tabs>
          <w:tab w:val="num" w:pos="840"/>
        </w:tabs>
        <w:ind w:left="840" w:hanging="360"/>
      </w:pPr>
      <w:rPr>
        <w:rFonts w:ascii="Wingdings" w:eastAsia="PMingLiU" w:hAnsi="Wingdings" w:cs="Times New Roman"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3C640E3C"/>
    <w:multiLevelType w:val="hybridMultilevel"/>
    <w:tmpl w:val="8CA28B82"/>
    <w:lvl w:ilvl="0" w:tplc="3C4EFC70">
      <w:start w:val="1"/>
      <w:numFmt w:val="decimal"/>
      <w:lvlText w:val="(%1)"/>
      <w:lvlJc w:val="left"/>
      <w:pPr>
        <w:ind w:left="360" w:hanging="360"/>
      </w:pPr>
      <w:rPr>
        <w:rFonts w:eastAsia="Arial Unicode M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32D4C64"/>
    <w:multiLevelType w:val="hybridMultilevel"/>
    <w:tmpl w:val="2D08054C"/>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75842B1"/>
    <w:multiLevelType w:val="hybridMultilevel"/>
    <w:tmpl w:val="96301424"/>
    <w:lvl w:ilvl="0" w:tplc="FFFFFFFF">
      <w:numFmt w:val="bullet"/>
      <w:lvlText w:val=""/>
      <w:lvlJc w:val="left"/>
      <w:pPr>
        <w:tabs>
          <w:tab w:val="num" w:pos="840"/>
        </w:tabs>
        <w:ind w:left="840" w:hanging="360"/>
      </w:pPr>
      <w:rPr>
        <w:rFonts w:ascii="Wingdings" w:eastAsia="PMingLiU" w:hAnsi="Wingdings" w:cs="Times New Roman" w:hint="default"/>
        <w:sz w:val="16"/>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0" w15:restartNumberingAfterBreak="0">
    <w:nsid w:val="480E04A5"/>
    <w:multiLevelType w:val="hybridMultilevel"/>
    <w:tmpl w:val="B1FA5F50"/>
    <w:lvl w:ilvl="0" w:tplc="035AFC5E">
      <w:start w:val="1"/>
      <w:numFmt w:val="bullet"/>
      <w:lvlText w:val=""/>
      <w:lvlPicBulletId w:val="1"/>
      <w:lvlJc w:val="left"/>
      <w:pPr>
        <w:tabs>
          <w:tab w:val="num" w:pos="420"/>
        </w:tabs>
        <w:ind w:left="420" w:firstLine="0"/>
      </w:pPr>
      <w:rPr>
        <w:rFonts w:ascii="Symbol" w:hAnsi="Symbol" w:hint="default"/>
      </w:rPr>
    </w:lvl>
    <w:lvl w:ilvl="1" w:tplc="263A0132" w:tentative="1">
      <w:start w:val="1"/>
      <w:numFmt w:val="bullet"/>
      <w:lvlText w:val=""/>
      <w:lvlJc w:val="left"/>
      <w:pPr>
        <w:tabs>
          <w:tab w:val="num" w:pos="840"/>
        </w:tabs>
        <w:ind w:left="840" w:firstLine="0"/>
      </w:pPr>
      <w:rPr>
        <w:rFonts w:ascii="Symbol" w:hAnsi="Symbol" w:hint="default"/>
      </w:rPr>
    </w:lvl>
    <w:lvl w:ilvl="2" w:tplc="5ACCCAA0" w:tentative="1">
      <w:start w:val="1"/>
      <w:numFmt w:val="bullet"/>
      <w:lvlText w:val=""/>
      <w:lvlJc w:val="left"/>
      <w:pPr>
        <w:tabs>
          <w:tab w:val="num" w:pos="1260"/>
        </w:tabs>
        <w:ind w:left="1260" w:firstLine="0"/>
      </w:pPr>
      <w:rPr>
        <w:rFonts w:ascii="Symbol" w:hAnsi="Symbol" w:hint="default"/>
      </w:rPr>
    </w:lvl>
    <w:lvl w:ilvl="3" w:tplc="E772AF06" w:tentative="1">
      <w:start w:val="1"/>
      <w:numFmt w:val="bullet"/>
      <w:lvlText w:val=""/>
      <w:lvlJc w:val="left"/>
      <w:pPr>
        <w:tabs>
          <w:tab w:val="num" w:pos="1680"/>
        </w:tabs>
        <w:ind w:left="1680" w:firstLine="0"/>
      </w:pPr>
      <w:rPr>
        <w:rFonts w:ascii="Symbol" w:hAnsi="Symbol" w:hint="default"/>
      </w:rPr>
    </w:lvl>
    <w:lvl w:ilvl="4" w:tplc="09FC8908" w:tentative="1">
      <w:start w:val="1"/>
      <w:numFmt w:val="bullet"/>
      <w:lvlText w:val=""/>
      <w:lvlJc w:val="left"/>
      <w:pPr>
        <w:tabs>
          <w:tab w:val="num" w:pos="2100"/>
        </w:tabs>
        <w:ind w:left="2100" w:firstLine="0"/>
      </w:pPr>
      <w:rPr>
        <w:rFonts w:ascii="Symbol" w:hAnsi="Symbol" w:hint="default"/>
      </w:rPr>
    </w:lvl>
    <w:lvl w:ilvl="5" w:tplc="84FE8D32" w:tentative="1">
      <w:start w:val="1"/>
      <w:numFmt w:val="bullet"/>
      <w:lvlText w:val=""/>
      <w:lvlJc w:val="left"/>
      <w:pPr>
        <w:tabs>
          <w:tab w:val="num" w:pos="2520"/>
        </w:tabs>
        <w:ind w:left="2520" w:firstLine="0"/>
      </w:pPr>
      <w:rPr>
        <w:rFonts w:ascii="Symbol" w:hAnsi="Symbol" w:hint="default"/>
      </w:rPr>
    </w:lvl>
    <w:lvl w:ilvl="6" w:tplc="4E8815AA" w:tentative="1">
      <w:start w:val="1"/>
      <w:numFmt w:val="bullet"/>
      <w:lvlText w:val=""/>
      <w:lvlJc w:val="left"/>
      <w:pPr>
        <w:tabs>
          <w:tab w:val="num" w:pos="2940"/>
        </w:tabs>
        <w:ind w:left="2940" w:firstLine="0"/>
      </w:pPr>
      <w:rPr>
        <w:rFonts w:ascii="Symbol" w:hAnsi="Symbol" w:hint="default"/>
      </w:rPr>
    </w:lvl>
    <w:lvl w:ilvl="7" w:tplc="7C6A7C38" w:tentative="1">
      <w:start w:val="1"/>
      <w:numFmt w:val="bullet"/>
      <w:lvlText w:val=""/>
      <w:lvlJc w:val="left"/>
      <w:pPr>
        <w:tabs>
          <w:tab w:val="num" w:pos="3360"/>
        </w:tabs>
        <w:ind w:left="3360" w:firstLine="0"/>
      </w:pPr>
      <w:rPr>
        <w:rFonts w:ascii="Symbol" w:hAnsi="Symbol" w:hint="default"/>
      </w:rPr>
    </w:lvl>
    <w:lvl w:ilvl="8" w:tplc="171274F4" w:tentative="1">
      <w:start w:val="1"/>
      <w:numFmt w:val="bullet"/>
      <w:lvlText w:val=""/>
      <w:lvlJc w:val="left"/>
      <w:pPr>
        <w:tabs>
          <w:tab w:val="num" w:pos="3780"/>
        </w:tabs>
        <w:ind w:left="3780" w:firstLine="0"/>
      </w:pPr>
      <w:rPr>
        <w:rFonts w:ascii="Symbol" w:hAnsi="Symbol" w:hint="default"/>
      </w:rPr>
    </w:lvl>
  </w:abstractNum>
  <w:abstractNum w:abstractNumId="31" w15:restartNumberingAfterBreak="0">
    <w:nsid w:val="4F343DBB"/>
    <w:multiLevelType w:val="hybridMultilevel"/>
    <w:tmpl w:val="4D1A341E"/>
    <w:lvl w:ilvl="0" w:tplc="BA6C4CC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4BA2B8E"/>
    <w:multiLevelType w:val="hybridMultilevel"/>
    <w:tmpl w:val="45CC2F16"/>
    <w:lvl w:ilvl="0" w:tplc="EAF67B7E">
      <w:numFmt w:val="bullet"/>
      <w:lvlText w:val=""/>
      <w:lvlJc w:val="left"/>
      <w:pPr>
        <w:tabs>
          <w:tab w:val="num" w:pos="720"/>
        </w:tabs>
        <w:ind w:left="720" w:hanging="360"/>
      </w:pPr>
      <w:rPr>
        <w:rFonts w:ascii="Wingdings" w:eastAsia="PMingLiU" w:hAnsi="Wingdings" w:cs="Times New Roman" w:hint="default"/>
        <w:sz w:val="16"/>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3" w15:restartNumberingAfterBreak="0">
    <w:nsid w:val="554C0E82"/>
    <w:multiLevelType w:val="hybridMultilevel"/>
    <w:tmpl w:val="635E73CA"/>
    <w:lvl w:ilvl="0" w:tplc="FFFFFFFF">
      <w:numFmt w:val="bullet"/>
      <w:lvlText w:val=""/>
      <w:lvlJc w:val="left"/>
      <w:pPr>
        <w:tabs>
          <w:tab w:val="num" w:pos="840"/>
        </w:tabs>
        <w:ind w:left="840" w:hanging="360"/>
      </w:pPr>
      <w:rPr>
        <w:rFonts w:ascii="Wingdings" w:eastAsia="PMingLiU" w:hAnsi="Wingdings" w:cs="Times New Roman" w:hint="default"/>
        <w:sz w:val="16"/>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4" w15:restartNumberingAfterBreak="0">
    <w:nsid w:val="568D1FF5"/>
    <w:multiLevelType w:val="hybridMultilevel"/>
    <w:tmpl w:val="49468DA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numFmt w:val="bullet"/>
      <w:lvlText w:val=""/>
      <w:lvlJc w:val="left"/>
      <w:pPr>
        <w:tabs>
          <w:tab w:val="num" w:pos="840"/>
        </w:tabs>
        <w:ind w:left="840" w:hanging="360"/>
      </w:pPr>
      <w:rPr>
        <w:rFonts w:ascii="Wingdings" w:eastAsia="PMingLiU" w:hAnsi="Wingdings" w:cs="Times New Roman" w:hint="default"/>
        <w:sz w:val="16"/>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74A45E2"/>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7F4926"/>
    <w:multiLevelType w:val="hybridMultilevel"/>
    <w:tmpl w:val="5E2C547E"/>
    <w:lvl w:ilvl="0" w:tplc="E3329C82">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7B4246A"/>
    <w:multiLevelType w:val="multilevel"/>
    <w:tmpl w:val="4B3A6C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9F55E3"/>
    <w:multiLevelType w:val="hybridMultilevel"/>
    <w:tmpl w:val="3AE4BDC2"/>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EF2107D"/>
    <w:multiLevelType w:val="hybridMultilevel"/>
    <w:tmpl w:val="2D08054C"/>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6F49073C"/>
    <w:multiLevelType w:val="hybridMultilevel"/>
    <w:tmpl w:val="7B062906"/>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6E0C36"/>
    <w:multiLevelType w:val="hybridMultilevel"/>
    <w:tmpl w:val="643CC508"/>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74016C5"/>
    <w:multiLevelType w:val="hybridMultilevel"/>
    <w:tmpl w:val="68FCEEC0"/>
    <w:lvl w:ilvl="0" w:tplc="FFFFFFFF">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7ADA3D6F"/>
    <w:multiLevelType w:val="hybridMultilevel"/>
    <w:tmpl w:val="2D2EC7B6"/>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2"/>
  </w:num>
  <w:num w:numId="2">
    <w:abstractNumId w:val="41"/>
  </w:num>
  <w:num w:numId="3">
    <w:abstractNumId w:val="39"/>
  </w:num>
  <w:num w:numId="4">
    <w:abstractNumId w:val="28"/>
  </w:num>
  <w:num w:numId="5">
    <w:abstractNumId w:val="40"/>
  </w:num>
  <w:num w:numId="6">
    <w:abstractNumId w:val="12"/>
  </w:num>
  <w:num w:numId="7">
    <w:abstractNumId w:val="15"/>
  </w:num>
  <w:num w:numId="8">
    <w:abstractNumId w:val="34"/>
  </w:num>
  <w:num w:numId="9">
    <w:abstractNumId w:val="26"/>
  </w:num>
  <w:num w:numId="10">
    <w:abstractNumId w:val="21"/>
  </w:num>
  <w:num w:numId="11">
    <w:abstractNumId w:val="38"/>
  </w:num>
  <w:num w:numId="12">
    <w:abstractNumId w:val="18"/>
  </w:num>
  <w:num w:numId="13">
    <w:abstractNumId w:val="33"/>
  </w:num>
  <w:num w:numId="14">
    <w:abstractNumId w:val="29"/>
  </w:num>
  <w:num w:numId="15">
    <w:abstractNumId w:val="42"/>
  </w:num>
  <w:num w:numId="16">
    <w:abstractNumId w:val="25"/>
  </w:num>
  <w:num w:numId="17">
    <w:abstractNumId w:val="24"/>
  </w:num>
  <w:num w:numId="18">
    <w:abstractNumId w:val="43"/>
  </w:num>
  <w:num w:numId="19">
    <w:abstractNumId w:val="23"/>
  </w:num>
  <w:num w:numId="20">
    <w:abstractNumId w:val="31"/>
  </w:num>
  <w:num w:numId="21">
    <w:abstractNumId w:val="35"/>
  </w:num>
  <w:num w:numId="22">
    <w:abstractNumId w:val="10"/>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9"/>
  </w:num>
  <w:num w:numId="3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2"/>
  </w:num>
  <w:num w:numId="33">
    <w:abstractNumId w:val="30"/>
  </w:num>
  <w:num w:numId="34">
    <w:abstractNumId w:val="14"/>
  </w:num>
  <w:num w:numId="35">
    <w:abstractNumId w:val="17"/>
  </w:num>
  <w:num w:numId="36">
    <w:abstractNumId w:val="27"/>
  </w:num>
  <w:num w:numId="37">
    <w:abstractNumId w:val="37"/>
  </w:num>
  <w:num w:numId="38">
    <w:abstractNumId w:val="0"/>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F98"/>
    <w:rsid w:val="00022ECB"/>
    <w:rsid w:val="0002633D"/>
    <w:rsid w:val="00033F41"/>
    <w:rsid w:val="000425EB"/>
    <w:rsid w:val="00052F98"/>
    <w:rsid w:val="00055101"/>
    <w:rsid w:val="000604DC"/>
    <w:rsid w:val="00067493"/>
    <w:rsid w:val="00074AB4"/>
    <w:rsid w:val="00077946"/>
    <w:rsid w:val="000934A5"/>
    <w:rsid w:val="000C3D48"/>
    <w:rsid w:val="000F0FBA"/>
    <w:rsid w:val="00100C65"/>
    <w:rsid w:val="00102B42"/>
    <w:rsid w:val="00112719"/>
    <w:rsid w:val="00112D43"/>
    <w:rsid w:val="0013760B"/>
    <w:rsid w:val="00145169"/>
    <w:rsid w:val="00160E2F"/>
    <w:rsid w:val="00176647"/>
    <w:rsid w:val="001864BB"/>
    <w:rsid w:val="00194C63"/>
    <w:rsid w:val="00195D34"/>
    <w:rsid w:val="001A3328"/>
    <w:rsid w:val="001A5DEA"/>
    <w:rsid w:val="001A6D6B"/>
    <w:rsid w:val="001F21D1"/>
    <w:rsid w:val="0022201E"/>
    <w:rsid w:val="00230E8B"/>
    <w:rsid w:val="002356E5"/>
    <w:rsid w:val="002444C0"/>
    <w:rsid w:val="00257B22"/>
    <w:rsid w:val="00270DDE"/>
    <w:rsid w:val="002766CC"/>
    <w:rsid w:val="002A3057"/>
    <w:rsid w:val="002A62B3"/>
    <w:rsid w:val="002B3D71"/>
    <w:rsid w:val="002D0551"/>
    <w:rsid w:val="002D1D90"/>
    <w:rsid w:val="002E4F3C"/>
    <w:rsid w:val="00311B4A"/>
    <w:rsid w:val="00354ABB"/>
    <w:rsid w:val="003558F5"/>
    <w:rsid w:val="00367259"/>
    <w:rsid w:val="00375F47"/>
    <w:rsid w:val="00377137"/>
    <w:rsid w:val="00380EB5"/>
    <w:rsid w:val="003903F3"/>
    <w:rsid w:val="003A725D"/>
    <w:rsid w:val="003B1BB3"/>
    <w:rsid w:val="003B7058"/>
    <w:rsid w:val="003D2AC1"/>
    <w:rsid w:val="003E3EC7"/>
    <w:rsid w:val="003F4C10"/>
    <w:rsid w:val="003F6D5C"/>
    <w:rsid w:val="00404B0D"/>
    <w:rsid w:val="00414357"/>
    <w:rsid w:val="00423771"/>
    <w:rsid w:val="0042660D"/>
    <w:rsid w:val="004324B0"/>
    <w:rsid w:val="00432527"/>
    <w:rsid w:val="00453A4A"/>
    <w:rsid w:val="004668C8"/>
    <w:rsid w:val="00471F96"/>
    <w:rsid w:val="00476060"/>
    <w:rsid w:val="00484B2A"/>
    <w:rsid w:val="004A7373"/>
    <w:rsid w:val="004C2172"/>
    <w:rsid w:val="004C5C76"/>
    <w:rsid w:val="004C76AE"/>
    <w:rsid w:val="004D120C"/>
    <w:rsid w:val="004E01C1"/>
    <w:rsid w:val="005026C4"/>
    <w:rsid w:val="00503A16"/>
    <w:rsid w:val="00513F24"/>
    <w:rsid w:val="005256F7"/>
    <w:rsid w:val="005261AA"/>
    <w:rsid w:val="00543666"/>
    <w:rsid w:val="005443F6"/>
    <w:rsid w:val="00544509"/>
    <w:rsid w:val="0056386B"/>
    <w:rsid w:val="00574951"/>
    <w:rsid w:val="0059132E"/>
    <w:rsid w:val="00593D08"/>
    <w:rsid w:val="005D1E09"/>
    <w:rsid w:val="005D1F43"/>
    <w:rsid w:val="005D2553"/>
    <w:rsid w:val="005D2813"/>
    <w:rsid w:val="005E0CA3"/>
    <w:rsid w:val="00602721"/>
    <w:rsid w:val="0061023E"/>
    <w:rsid w:val="00637293"/>
    <w:rsid w:val="0064121C"/>
    <w:rsid w:val="006425F5"/>
    <w:rsid w:val="006427CF"/>
    <w:rsid w:val="00670C26"/>
    <w:rsid w:val="0068160E"/>
    <w:rsid w:val="00685D2A"/>
    <w:rsid w:val="00697230"/>
    <w:rsid w:val="006A0FCB"/>
    <w:rsid w:val="006B3083"/>
    <w:rsid w:val="006C6CAB"/>
    <w:rsid w:val="006C74BD"/>
    <w:rsid w:val="00712E1E"/>
    <w:rsid w:val="00736C2B"/>
    <w:rsid w:val="00750CF0"/>
    <w:rsid w:val="00757FAD"/>
    <w:rsid w:val="007A77A0"/>
    <w:rsid w:val="007B44EA"/>
    <w:rsid w:val="007D0A7C"/>
    <w:rsid w:val="007D42F9"/>
    <w:rsid w:val="00800BD1"/>
    <w:rsid w:val="008044C1"/>
    <w:rsid w:val="00814699"/>
    <w:rsid w:val="00822AAE"/>
    <w:rsid w:val="00830F8E"/>
    <w:rsid w:val="00831DB5"/>
    <w:rsid w:val="00847072"/>
    <w:rsid w:val="008B690E"/>
    <w:rsid w:val="008D1286"/>
    <w:rsid w:val="008D7365"/>
    <w:rsid w:val="008E6462"/>
    <w:rsid w:val="00901EE1"/>
    <w:rsid w:val="00932A72"/>
    <w:rsid w:val="00945DF3"/>
    <w:rsid w:val="00970332"/>
    <w:rsid w:val="00986C9D"/>
    <w:rsid w:val="009873E4"/>
    <w:rsid w:val="00987E11"/>
    <w:rsid w:val="00994856"/>
    <w:rsid w:val="009B00F8"/>
    <w:rsid w:val="009B2D29"/>
    <w:rsid w:val="009B2D35"/>
    <w:rsid w:val="009D53A9"/>
    <w:rsid w:val="00A23D33"/>
    <w:rsid w:val="00A26F27"/>
    <w:rsid w:val="00A31107"/>
    <w:rsid w:val="00A573D7"/>
    <w:rsid w:val="00A736D5"/>
    <w:rsid w:val="00A858D9"/>
    <w:rsid w:val="00AA52B3"/>
    <w:rsid w:val="00AB1AC7"/>
    <w:rsid w:val="00AC3DBD"/>
    <w:rsid w:val="00AE03A7"/>
    <w:rsid w:val="00AE4B1F"/>
    <w:rsid w:val="00AF1A3C"/>
    <w:rsid w:val="00AF4EB0"/>
    <w:rsid w:val="00B06691"/>
    <w:rsid w:val="00B21A0A"/>
    <w:rsid w:val="00B40932"/>
    <w:rsid w:val="00B4255A"/>
    <w:rsid w:val="00B459E9"/>
    <w:rsid w:val="00B569DA"/>
    <w:rsid w:val="00B62A4D"/>
    <w:rsid w:val="00B76D4F"/>
    <w:rsid w:val="00B801C2"/>
    <w:rsid w:val="00B920D1"/>
    <w:rsid w:val="00B95A62"/>
    <w:rsid w:val="00B97A4C"/>
    <w:rsid w:val="00BD099D"/>
    <w:rsid w:val="00BF4C19"/>
    <w:rsid w:val="00C17A0E"/>
    <w:rsid w:val="00C2111C"/>
    <w:rsid w:val="00C21B54"/>
    <w:rsid w:val="00C23534"/>
    <w:rsid w:val="00C25ED5"/>
    <w:rsid w:val="00C26555"/>
    <w:rsid w:val="00C33DD6"/>
    <w:rsid w:val="00C371C7"/>
    <w:rsid w:val="00C511AB"/>
    <w:rsid w:val="00C80048"/>
    <w:rsid w:val="00C8172A"/>
    <w:rsid w:val="00C866EF"/>
    <w:rsid w:val="00CC1196"/>
    <w:rsid w:val="00CC1C8D"/>
    <w:rsid w:val="00CC4370"/>
    <w:rsid w:val="00CE7DF2"/>
    <w:rsid w:val="00CF0DCF"/>
    <w:rsid w:val="00CF1E3F"/>
    <w:rsid w:val="00D01A9D"/>
    <w:rsid w:val="00D17F60"/>
    <w:rsid w:val="00D246E6"/>
    <w:rsid w:val="00D31B0B"/>
    <w:rsid w:val="00D325EF"/>
    <w:rsid w:val="00D32FA1"/>
    <w:rsid w:val="00D33704"/>
    <w:rsid w:val="00D3711D"/>
    <w:rsid w:val="00D54147"/>
    <w:rsid w:val="00D7225D"/>
    <w:rsid w:val="00D73C2C"/>
    <w:rsid w:val="00D74692"/>
    <w:rsid w:val="00D75631"/>
    <w:rsid w:val="00D7631C"/>
    <w:rsid w:val="00D85E05"/>
    <w:rsid w:val="00D87E8E"/>
    <w:rsid w:val="00D94695"/>
    <w:rsid w:val="00DB4F14"/>
    <w:rsid w:val="00DE3F42"/>
    <w:rsid w:val="00DF44D3"/>
    <w:rsid w:val="00DF67DA"/>
    <w:rsid w:val="00E0451A"/>
    <w:rsid w:val="00E10B1E"/>
    <w:rsid w:val="00E16773"/>
    <w:rsid w:val="00E2604C"/>
    <w:rsid w:val="00E27981"/>
    <w:rsid w:val="00E30514"/>
    <w:rsid w:val="00E3159A"/>
    <w:rsid w:val="00E44D2F"/>
    <w:rsid w:val="00E57200"/>
    <w:rsid w:val="00E57DBF"/>
    <w:rsid w:val="00E61D55"/>
    <w:rsid w:val="00E674A2"/>
    <w:rsid w:val="00E70CCE"/>
    <w:rsid w:val="00E71DB3"/>
    <w:rsid w:val="00E874DE"/>
    <w:rsid w:val="00E92165"/>
    <w:rsid w:val="00EA7845"/>
    <w:rsid w:val="00EB495D"/>
    <w:rsid w:val="00ED4CF4"/>
    <w:rsid w:val="00F0515A"/>
    <w:rsid w:val="00F072D5"/>
    <w:rsid w:val="00F16983"/>
    <w:rsid w:val="00F34689"/>
    <w:rsid w:val="00F534A2"/>
    <w:rsid w:val="00F741DE"/>
    <w:rsid w:val="00F74457"/>
    <w:rsid w:val="00F8706D"/>
    <w:rsid w:val="00FB2B0A"/>
    <w:rsid w:val="00FC12DE"/>
    <w:rsid w:val="00FC17F7"/>
    <w:rsid w:val="00FD0912"/>
    <w:rsid w:val="00FE059B"/>
    <w:rsid w:val="00FF1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25B059F"/>
  <w15:chartTrackingRefBased/>
  <w15:docId w15:val="{414B5E2C-16D3-434D-B6E1-2103191F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pPr>
    <w:rPr>
      <w:kern w:val="2"/>
      <w:sz w:val="24"/>
      <w:szCs w:val="24"/>
      <w:lang w:val="en-US" w:eastAsia="zh-TW"/>
    </w:rPr>
  </w:style>
  <w:style w:type="paragraph" w:styleId="Nadpis1">
    <w:name w:val="heading 1"/>
    <w:basedOn w:val="Normln"/>
    <w:next w:val="Normln"/>
    <w:qFormat/>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F072D5"/>
    <w:rPr>
      <w:b/>
      <w:bCs/>
      <w:sz w:val="20"/>
    </w:rPr>
  </w:style>
  <w:style w:type="paragraph" w:customStyle="1" w:styleId="Odstavecseseznamem1">
    <w:name w:val="Odstavec se seznamem1"/>
    <w:basedOn w:val="Normln"/>
    <w:rsid w:val="00F072D5"/>
    <w:pPr>
      <w:ind w:firstLineChars="200" w:firstLine="420"/>
      <w:jc w:val="both"/>
    </w:pPr>
    <w:rPr>
      <w:rFonts w:ascii="Calibri" w:eastAsia="SimSun" w:hAnsi="Calibri"/>
      <w:sz w:val="21"/>
      <w:szCs w:val="22"/>
      <w:lang w:eastAsia="zh-CN"/>
    </w:rPr>
  </w:style>
  <w:style w:type="paragraph" w:styleId="Zhlav">
    <w:name w:val="header"/>
    <w:basedOn w:val="Normln"/>
    <w:link w:val="ZhlavChar"/>
    <w:uiPriority w:val="99"/>
    <w:unhideWhenUsed/>
    <w:rsid w:val="00E57DBF"/>
    <w:pPr>
      <w:pBdr>
        <w:bottom w:val="single" w:sz="6" w:space="1" w:color="auto"/>
      </w:pBdr>
      <w:tabs>
        <w:tab w:val="center" w:pos="4153"/>
        <w:tab w:val="right" w:pos="8306"/>
      </w:tabs>
      <w:snapToGrid w:val="0"/>
      <w:jc w:val="center"/>
    </w:pPr>
    <w:rPr>
      <w:sz w:val="18"/>
      <w:szCs w:val="18"/>
    </w:rPr>
  </w:style>
  <w:style w:type="character" w:customStyle="1" w:styleId="ZhlavChar">
    <w:name w:val="Záhlaví Char"/>
    <w:link w:val="Zhlav"/>
    <w:uiPriority w:val="99"/>
    <w:semiHidden/>
    <w:rsid w:val="00E57DBF"/>
    <w:rPr>
      <w:kern w:val="2"/>
      <w:sz w:val="18"/>
      <w:szCs w:val="18"/>
      <w:lang w:eastAsia="zh-TW"/>
    </w:rPr>
  </w:style>
  <w:style w:type="paragraph" w:styleId="Zpat">
    <w:name w:val="footer"/>
    <w:basedOn w:val="Normln"/>
    <w:link w:val="ZpatChar"/>
    <w:uiPriority w:val="99"/>
    <w:semiHidden/>
    <w:unhideWhenUsed/>
    <w:rsid w:val="00E57DBF"/>
    <w:pPr>
      <w:tabs>
        <w:tab w:val="center" w:pos="4153"/>
        <w:tab w:val="right" w:pos="8306"/>
      </w:tabs>
      <w:snapToGrid w:val="0"/>
    </w:pPr>
    <w:rPr>
      <w:sz w:val="18"/>
      <w:szCs w:val="18"/>
    </w:rPr>
  </w:style>
  <w:style w:type="character" w:customStyle="1" w:styleId="ZpatChar">
    <w:name w:val="Zápatí Char"/>
    <w:link w:val="Zpat"/>
    <w:uiPriority w:val="99"/>
    <w:semiHidden/>
    <w:rsid w:val="00E57DBF"/>
    <w:rPr>
      <w:kern w:val="2"/>
      <w:sz w:val="18"/>
      <w:szCs w:val="18"/>
      <w:lang w:eastAsia="zh-TW"/>
    </w:rPr>
  </w:style>
  <w:style w:type="paragraph" w:styleId="Zkladntext">
    <w:name w:val="Body Text"/>
    <w:basedOn w:val="Normln"/>
    <w:link w:val="ZkladntextChar"/>
    <w:rsid w:val="005256F7"/>
    <w:pPr>
      <w:spacing w:after="120"/>
    </w:pPr>
  </w:style>
  <w:style w:type="character" w:customStyle="1" w:styleId="ZkladntextChar">
    <w:name w:val="Základní text Char"/>
    <w:link w:val="Zkladntext"/>
    <w:rsid w:val="005256F7"/>
    <w:rPr>
      <w:kern w:val="2"/>
      <w:sz w:val="24"/>
      <w:szCs w:val="24"/>
      <w:lang w:val="en-US" w:eastAsia="zh-TW"/>
    </w:rPr>
  </w:style>
  <w:style w:type="paragraph" w:styleId="Zkladntextodsazen3">
    <w:name w:val="Body Text Indent 3"/>
    <w:basedOn w:val="Normln"/>
    <w:link w:val="Zkladntextodsazen3Char"/>
    <w:rsid w:val="005256F7"/>
    <w:pPr>
      <w:spacing w:after="120"/>
      <w:ind w:left="283"/>
    </w:pPr>
    <w:rPr>
      <w:sz w:val="16"/>
      <w:szCs w:val="16"/>
    </w:rPr>
  </w:style>
  <w:style w:type="character" w:customStyle="1" w:styleId="Zkladntextodsazen3Char">
    <w:name w:val="Základní text odsazený 3 Char"/>
    <w:link w:val="Zkladntextodsazen3"/>
    <w:rsid w:val="005256F7"/>
    <w:rPr>
      <w:kern w:val="2"/>
      <w:sz w:val="16"/>
      <w:szCs w:val="16"/>
      <w:lang w:val="en-US" w:eastAsia="zh-TW"/>
    </w:rPr>
  </w:style>
  <w:style w:type="character" w:styleId="Siln">
    <w:name w:val="Strong"/>
    <w:qFormat/>
    <w:rsid w:val="005256F7"/>
    <w:rPr>
      <w:b/>
      <w:bCs/>
    </w:rPr>
  </w:style>
  <w:style w:type="paragraph" w:customStyle="1" w:styleId="a">
    <w:name w:val="题注"/>
    <w:basedOn w:val="Normln"/>
    <w:next w:val="Normln"/>
    <w:rsid w:val="00A26F27"/>
    <w:pPr>
      <w:suppressAutoHyphens/>
    </w:pPr>
    <w:rPr>
      <w:b/>
      <w:bCs/>
      <w:kern w:val="1"/>
      <w:sz w:val="20"/>
    </w:rPr>
  </w:style>
  <w:style w:type="paragraph" w:customStyle="1" w:styleId="Legenda">
    <w:name w:val="Legenda"/>
    <w:basedOn w:val="Normln"/>
    <w:next w:val="Normln"/>
    <w:rsid w:val="00A26F27"/>
    <w:pPr>
      <w:suppressAutoHyphens/>
    </w:pPr>
    <w:rPr>
      <w:b/>
      <w:bCs/>
      <w:kern w:val="1"/>
      <w:sz w:val="20"/>
    </w:rPr>
  </w:style>
  <w:style w:type="paragraph" w:customStyle="1" w:styleId="Zkladntextodsazen31">
    <w:name w:val="Základní text odsazený 31"/>
    <w:basedOn w:val="Normln"/>
    <w:rsid w:val="00F534A2"/>
    <w:pPr>
      <w:suppressAutoHyphens/>
      <w:spacing w:after="120"/>
      <w:ind w:left="283"/>
    </w:pPr>
    <w:rPr>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w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2.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C885A3-E958-4E0C-9EDE-608E5DEA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4328</Words>
  <Characters>25542</Characters>
  <Application>Microsoft Office Word</Application>
  <DocSecurity>0</DocSecurity>
  <Lines>212</Lines>
  <Paragraphs>59</Paragraphs>
  <ScaleCrop>false</ScaleCrop>
  <HeadingPairs>
    <vt:vector size="4" baseType="variant">
      <vt:variant>
        <vt:lpstr>Název</vt:lpstr>
      </vt:variant>
      <vt:variant>
        <vt:i4>1</vt:i4>
      </vt:variant>
      <vt:variant>
        <vt:lpstr>標題</vt:lpstr>
      </vt:variant>
      <vt:variant>
        <vt:i4>1</vt:i4>
      </vt:variant>
    </vt:vector>
  </HeadingPairs>
  <TitlesOfParts>
    <vt:vector size="2" baseType="lpstr">
      <vt:lpstr>KW9091 </vt:lpstr>
      <vt:lpstr>KW9091 </vt:lpstr>
    </vt:vector>
  </TitlesOfParts>
  <Company>carrin</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KW9091 </dc:title>
  <dc:subject/>
  <dc:creator>carrin</dc:creator>
  <cp:keywords/>
  <cp:lastModifiedBy>JVD Deutschland</cp:lastModifiedBy>
  <cp:revision>8</cp:revision>
  <dcterms:created xsi:type="dcterms:W3CDTF">2018-09-10T08:55:00Z</dcterms:created>
  <dcterms:modified xsi:type="dcterms:W3CDTF">2018-09-11T06:54:00Z</dcterms:modified>
</cp:coreProperties>
</file>